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272" w:rsidRPr="00331511" w:rsidRDefault="00DE5272" w:rsidP="00DE5272">
      <w:pPr>
        <w:jc w:val="right"/>
        <w:rPr>
          <w:rFonts w:ascii="Times New Roman" w:hAnsi="Times New Roman" w:cs="Times New Roman"/>
          <w:b/>
          <w:sz w:val="32"/>
        </w:rPr>
      </w:pPr>
      <w:r w:rsidRPr="00331511">
        <w:rPr>
          <w:rFonts w:ascii="Times New Roman" w:hAnsi="Times New Roman" w:cs="Times New Roman"/>
          <w:b/>
          <w:sz w:val="32"/>
        </w:rPr>
        <w:t>Препис-извлечение!</w:t>
      </w:r>
    </w:p>
    <w:p w:rsidR="00DE5272" w:rsidRPr="00331511" w:rsidRDefault="00DE5272" w:rsidP="00DE5272">
      <w:pPr>
        <w:rPr>
          <w:rFonts w:ascii="Times New Roman" w:hAnsi="Times New Roman" w:cs="Times New Roman"/>
          <w:sz w:val="32"/>
        </w:rPr>
      </w:pPr>
    </w:p>
    <w:p w:rsidR="00DE5272" w:rsidRPr="00331511" w:rsidRDefault="00DE5272" w:rsidP="00DE5272">
      <w:pPr>
        <w:pBdr>
          <w:bottom w:val="single" w:sz="12" w:space="1" w:color="auto"/>
        </w:pBdr>
        <w:jc w:val="center"/>
        <w:rPr>
          <w:rFonts w:ascii="Times New Roman" w:hAnsi="Times New Roman" w:cs="Times New Roman"/>
          <w:b/>
          <w:sz w:val="32"/>
        </w:rPr>
      </w:pPr>
      <w:r w:rsidRPr="00331511">
        <w:rPr>
          <w:rFonts w:ascii="Times New Roman" w:hAnsi="Times New Roman" w:cs="Times New Roman"/>
          <w:b/>
          <w:sz w:val="32"/>
        </w:rPr>
        <w:t>ОБЩИНСКИ СЪВЕТ – РУСЕ</w:t>
      </w:r>
    </w:p>
    <w:p w:rsidR="00DE5272" w:rsidRPr="00331511" w:rsidRDefault="00DE5272" w:rsidP="00DE5272">
      <w:pPr>
        <w:jc w:val="center"/>
        <w:rPr>
          <w:rFonts w:ascii="Times New Roman" w:hAnsi="Times New Roman" w:cs="Times New Roman"/>
          <w:b/>
          <w:sz w:val="32"/>
        </w:rPr>
      </w:pPr>
    </w:p>
    <w:p w:rsidR="00DE5272" w:rsidRPr="00331511" w:rsidRDefault="00DE5272" w:rsidP="00DE5272">
      <w:pPr>
        <w:pStyle w:val="1"/>
        <w:jc w:val="center"/>
        <w:rPr>
          <w:b/>
          <w:sz w:val="32"/>
          <w:szCs w:val="32"/>
          <w:lang w:val="en-US"/>
        </w:rPr>
      </w:pPr>
      <w:r w:rsidRPr="00331511">
        <w:rPr>
          <w:b/>
          <w:sz w:val="32"/>
          <w:szCs w:val="32"/>
        </w:rPr>
        <w:t>РЕШЕНИЕ № 217</w:t>
      </w:r>
    </w:p>
    <w:p w:rsidR="00DE5272" w:rsidRPr="00331511" w:rsidRDefault="00DE5272" w:rsidP="00DE5272">
      <w:pPr>
        <w:jc w:val="center"/>
        <w:rPr>
          <w:rFonts w:ascii="Times New Roman" w:hAnsi="Times New Roman" w:cs="Times New Roman"/>
          <w:b/>
          <w:sz w:val="32"/>
        </w:rPr>
      </w:pPr>
      <w:r w:rsidRPr="00331511">
        <w:rPr>
          <w:rFonts w:ascii="Times New Roman" w:hAnsi="Times New Roman" w:cs="Times New Roman"/>
          <w:b/>
          <w:sz w:val="32"/>
        </w:rPr>
        <w:t xml:space="preserve">Прието с Протокол № </w:t>
      </w:r>
      <w:r w:rsidRPr="00331511">
        <w:rPr>
          <w:rFonts w:ascii="Times New Roman" w:hAnsi="Times New Roman" w:cs="Times New Roman"/>
          <w:b/>
          <w:sz w:val="32"/>
          <w:lang w:val="bg-BG"/>
        </w:rPr>
        <w:t>8</w:t>
      </w:r>
      <w:r w:rsidRPr="00331511">
        <w:rPr>
          <w:rFonts w:ascii="Times New Roman" w:hAnsi="Times New Roman" w:cs="Times New Roman"/>
          <w:b/>
          <w:sz w:val="32"/>
        </w:rPr>
        <w:t>/2</w:t>
      </w:r>
      <w:r w:rsidRPr="00331511">
        <w:rPr>
          <w:rFonts w:ascii="Times New Roman" w:hAnsi="Times New Roman" w:cs="Times New Roman"/>
          <w:b/>
          <w:sz w:val="32"/>
          <w:lang w:val="bg-BG"/>
        </w:rPr>
        <w:t>5</w:t>
      </w:r>
      <w:r w:rsidRPr="00331511">
        <w:rPr>
          <w:rFonts w:ascii="Times New Roman" w:hAnsi="Times New Roman" w:cs="Times New Roman"/>
          <w:b/>
          <w:sz w:val="32"/>
        </w:rPr>
        <w:t>.0</w:t>
      </w:r>
      <w:r w:rsidRPr="00331511">
        <w:rPr>
          <w:rFonts w:ascii="Times New Roman" w:hAnsi="Times New Roman" w:cs="Times New Roman"/>
          <w:b/>
          <w:sz w:val="32"/>
          <w:lang w:val="bg-BG"/>
        </w:rPr>
        <w:t>4</w:t>
      </w:r>
      <w:r w:rsidRPr="00331511">
        <w:rPr>
          <w:rFonts w:ascii="Times New Roman" w:hAnsi="Times New Roman" w:cs="Times New Roman"/>
          <w:b/>
          <w:sz w:val="32"/>
        </w:rPr>
        <w:t>.2024г.</w:t>
      </w:r>
    </w:p>
    <w:p w:rsidR="00DE5272" w:rsidRPr="00331511" w:rsidRDefault="00DE5272" w:rsidP="00DE5272">
      <w:pPr>
        <w:ind w:firstLine="708"/>
        <w:jc w:val="both"/>
        <w:rPr>
          <w:rFonts w:ascii="Times New Roman" w:hAnsi="Times New Roman" w:cs="Times New Roman"/>
          <w:sz w:val="24"/>
          <w:szCs w:val="24"/>
        </w:rPr>
      </w:pPr>
    </w:p>
    <w:p w:rsidR="00903680" w:rsidRPr="00331511" w:rsidRDefault="00DE5272" w:rsidP="00903680">
      <w:pPr>
        <w:tabs>
          <w:tab w:val="left" w:pos="1134"/>
        </w:tabs>
        <w:jc w:val="both"/>
        <w:rPr>
          <w:rFonts w:ascii="Times New Roman" w:hAnsi="Times New Roman" w:cs="Times New Roman"/>
          <w:sz w:val="24"/>
          <w:szCs w:val="24"/>
        </w:rPr>
      </w:pPr>
      <w:r w:rsidRPr="00331511">
        <w:rPr>
          <w:rFonts w:ascii="Times New Roman" w:hAnsi="Times New Roman" w:cs="Times New Roman"/>
          <w:sz w:val="24"/>
          <w:szCs w:val="24"/>
          <w:lang w:val="bg-BG"/>
        </w:rPr>
        <w:t xml:space="preserve"> </w:t>
      </w:r>
      <w:r w:rsidR="00903680" w:rsidRPr="00331511">
        <w:rPr>
          <w:rFonts w:ascii="Times New Roman" w:hAnsi="Times New Roman" w:cs="Times New Roman"/>
          <w:sz w:val="24"/>
          <w:szCs w:val="24"/>
        </w:rPr>
        <w:t xml:space="preserve">             На основание чл. 21, ал. 1, т. 23 и ал. 2 от ЗМСМА и във връзка с чл. 26а, ал. 5 от Закона за народните читалища, Общински съвет – Русе реши:</w:t>
      </w:r>
    </w:p>
    <w:p w:rsidR="00903680" w:rsidRPr="00331511" w:rsidRDefault="00903680" w:rsidP="00903680">
      <w:pPr>
        <w:tabs>
          <w:tab w:val="left" w:pos="1134"/>
        </w:tabs>
        <w:jc w:val="both"/>
        <w:rPr>
          <w:rFonts w:ascii="Times New Roman" w:hAnsi="Times New Roman" w:cs="Times New Roman"/>
          <w:sz w:val="24"/>
          <w:szCs w:val="24"/>
        </w:rPr>
      </w:pPr>
    </w:p>
    <w:p w:rsidR="00903680" w:rsidRPr="00331511" w:rsidRDefault="00903680" w:rsidP="000A77D9">
      <w:pPr>
        <w:numPr>
          <w:ilvl w:val="0"/>
          <w:numId w:val="1"/>
        </w:numPr>
        <w:spacing w:after="0" w:line="240" w:lineRule="auto"/>
        <w:ind w:left="360" w:firstLine="66"/>
        <w:jc w:val="both"/>
        <w:rPr>
          <w:rFonts w:ascii="Times New Roman" w:hAnsi="Times New Roman" w:cs="Times New Roman"/>
          <w:sz w:val="24"/>
          <w:szCs w:val="24"/>
        </w:rPr>
      </w:pPr>
      <w:r w:rsidRPr="00331511">
        <w:rPr>
          <w:rFonts w:ascii="Times New Roman" w:hAnsi="Times New Roman" w:cs="Times New Roman"/>
          <w:sz w:val="24"/>
          <w:szCs w:val="24"/>
          <w:lang w:val="bg-BG"/>
        </w:rPr>
        <w:t>Отлага приемане на отчета на ВЧ „Зора“</w:t>
      </w:r>
      <w:r w:rsidR="000A77D9" w:rsidRPr="00331511">
        <w:rPr>
          <w:rFonts w:ascii="Times New Roman" w:hAnsi="Times New Roman" w:cs="Times New Roman"/>
          <w:sz w:val="24"/>
          <w:szCs w:val="24"/>
          <w:lang w:val="bg-BG"/>
        </w:rPr>
        <w:t>.</w:t>
      </w:r>
    </w:p>
    <w:p w:rsidR="00903680" w:rsidRPr="00331511" w:rsidRDefault="00903680" w:rsidP="000A77D9">
      <w:pPr>
        <w:numPr>
          <w:ilvl w:val="0"/>
          <w:numId w:val="1"/>
        </w:numPr>
        <w:spacing w:after="0" w:line="240" w:lineRule="auto"/>
        <w:ind w:left="0" w:firstLine="426"/>
        <w:jc w:val="both"/>
        <w:rPr>
          <w:rFonts w:ascii="Times New Roman" w:hAnsi="Times New Roman" w:cs="Times New Roman"/>
          <w:sz w:val="24"/>
          <w:szCs w:val="24"/>
        </w:rPr>
      </w:pPr>
      <w:r w:rsidRPr="00331511">
        <w:rPr>
          <w:rFonts w:ascii="Times New Roman" w:hAnsi="Times New Roman" w:cs="Times New Roman"/>
          <w:sz w:val="24"/>
          <w:szCs w:val="24"/>
        </w:rPr>
        <w:t>Приема отчетите на Председателите на народните читалища</w:t>
      </w:r>
      <w:r w:rsidR="000A77D9" w:rsidRPr="00331511">
        <w:rPr>
          <w:rFonts w:ascii="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"А. Кънчев 1901"</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"Христо Ботев 1908"</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"Захари Стоянов 1937"</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"Г. Бенковски 1937"</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"В. Левски 1945"</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"Анжела Чакърян 2008"</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"Гоце Делчев 2010"</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"Стефан Караджа 2018",  НЧ "Гюнеш 2012"</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"Просвета 1928"</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"Св.Св. Кирил и Методий 1924"</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"Просвета 1915"</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"Пробуда 1901"</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"Пробуда 1907"</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"Надежда 1908"</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"Тома Кърджиев 1873"</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"Светлина 1927"</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"В. Левски 1928"</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"Св. Д. Басарбовски 1902"</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"Светлина 1928"</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"М. Горки 1928"</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"Просвета 1927"</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"Напредък 1928"</w:t>
      </w:r>
      <w:r w:rsidR="000A77D9" w:rsidRPr="00331511">
        <w:rPr>
          <w:rFonts w:ascii="Times New Roman" w:eastAsia="Times New Roman" w:hAnsi="Times New Roman" w:cs="Times New Roman"/>
          <w:sz w:val="24"/>
          <w:szCs w:val="24"/>
          <w:lang w:val="bg-BG"/>
        </w:rPr>
        <w:t xml:space="preserve">, </w:t>
      </w:r>
      <w:r w:rsidR="000A77D9" w:rsidRPr="00331511">
        <w:rPr>
          <w:rFonts w:ascii="Times New Roman" w:eastAsia="Times New Roman" w:hAnsi="Times New Roman" w:cs="Times New Roman"/>
          <w:sz w:val="24"/>
          <w:szCs w:val="24"/>
        </w:rPr>
        <w:t>НЧ "Н. Й. Вапцаров 1951"</w:t>
      </w:r>
      <w:r w:rsidR="000A77D9" w:rsidRPr="00331511">
        <w:rPr>
          <w:rFonts w:ascii="Times New Roman" w:eastAsia="Times New Roman" w:hAnsi="Times New Roman" w:cs="Times New Roman"/>
          <w:sz w:val="24"/>
          <w:szCs w:val="24"/>
          <w:lang w:val="bg-BG"/>
        </w:rPr>
        <w:t xml:space="preserve">, </w:t>
      </w:r>
      <w:r w:rsidRPr="00331511">
        <w:rPr>
          <w:rFonts w:ascii="Times New Roman" w:hAnsi="Times New Roman" w:cs="Times New Roman"/>
          <w:sz w:val="24"/>
          <w:szCs w:val="24"/>
        </w:rPr>
        <w:t xml:space="preserve"> за осъществените читалищни дейности на територията</w:t>
      </w:r>
      <w:r w:rsidR="000A77D9" w:rsidRPr="00331511">
        <w:rPr>
          <w:rFonts w:ascii="Times New Roman" w:hAnsi="Times New Roman" w:cs="Times New Roman"/>
          <w:sz w:val="24"/>
          <w:szCs w:val="24"/>
        </w:rPr>
        <w:t xml:space="preserve"> на Община Русе за 2023 г.</w:t>
      </w:r>
      <w:r w:rsidR="000A77D9" w:rsidRPr="00331511">
        <w:rPr>
          <w:rFonts w:ascii="Times New Roman" w:hAnsi="Times New Roman" w:cs="Times New Roman"/>
          <w:sz w:val="24"/>
          <w:szCs w:val="24"/>
          <w:lang w:val="bg-BG"/>
        </w:rPr>
        <w:t>,</w:t>
      </w:r>
      <w:r w:rsidR="000A77D9" w:rsidRPr="00331511">
        <w:rPr>
          <w:rFonts w:ascii="Times New Roman" w:hAnsi="Times New Roman" w:cs="Times New Roman"/>
          <w:sz w:val="24"/>
          <w:szCs w:val="24"/>
        </w:rPr>
        <w:t xml:space="preserve"> съгласно</w:t>
      </w:r>
      <w:r w:rsidRPr="00331511">
        <w:rPr>
          <w:rFonts w:ascii="Times New Roman" w:hAnsi="Times New Roman" w:cs="Times New Roman"/>
          <w:sz w:val="24"/>
          <w:szCs w:val="24"/>
        </w:rPr>
        <w:t xml:space="preserve"> Приложение 1, Приложение 2 и Приложение 3.</w:t>
      </w:r>
    </w:p>
    <w:p w:rsidR="00DE5272" w:rsidRPr="00331511" w:rsidRDefault="00DE5272" w:rsidP="00DE5272">
      <w:pPr>
        <w:ind w:firstLine="708"/>
        <w:jc w:val="both"/>
        <w:rPr>
          <w:rFonts w:ascii="Times New Roman" w:hAnsi="Times New Roman" w:cs="Times New Roman"/>
          <w:sz w:val="24"/>
          <w:szCs w:val="24"/>
        </w:rPr>
      </w:pPr>
    </w:p>
    <w:p w:rsidR="00DE5272" w:rsidRPr="00331511" w:rsidRDefault="00DE5272" w:rsidP="00DE5272">
      <w:pPr>
        <w:ind w:firstLine="708"/>
        <w:jc w:val="both"/>
        <w:rPr>
          <w:rFonts w:ascii="Times New Roman" w:hAnsi="Times New Roman" w:cs="Times New Roman"/>
          <w:sz w:val="28"/>
          <w:szCs w:val="28"/>
        </w:rPr>
      </w:pPr>
      <w:r w:rsidRPr="00331511">
        <w:rPr>
          <w:rFonts w:ascii="Times New Roman" w:hAnsi="Times New Roman" w:cs="Times New Roman"/>
          <w:sz w:val="24"/>
          <w:szCs w:val="24"/>
        </w:rPr>
        <w:t xml:space="preserve"> </w:t>
      </w:r>
    </w:p>
    <w:p w:rsidR="00DE5272" w:rsidRPr="00331511" w:rsidRDefault="00DE5272" w:rsidP="00DE5272">
      <w:pPr>
        <w:ind w:firstLine="567"/>
        <w:jc w:val="both"/>
        <w:rPr>
          <w:rFonts w:ascii="Times New Roman" w:hAnsi="Times New Roman" w:cs="Times New Roman"/>
          <w:b/>
          <w:sz w:val="24"/>
          <w:szCs w:val="24"/>
          <w:lang w:val="ru-RU"/>
        </w:rPr>
      </w:pPr>
      <w:r w:rsidRPr="00331511">
        <w:rPr>
          <w:rFonts w:ascii="Times New Roman" w:hAnsi="Times New Roman" w:cs="Times New Roman"/>
          <w:sz w:val="24"/>
          <w:szCs w:val="24"/>
          <w:lang w:val="bg-BG"/>
        </w:rPr>
        <w:t xml:space="preserve"> </w:t>
      </w:r>
    </w:p>
    <w:p w:rsidR="00DE5272" w:rsidRPr="00331511" w:rsidRDefault="00DE5272" w:rsidP="00DE5272">
      <w:pPr>
        <w:ind w:firstLine="708"/>
        <w:jc w:val="both"/>
        <w:rPr>
          <w:rFonts w:ascii="Times New Roman" w:hAnsi="Times New Roman" w:cs="Times New Roman"/>
          <w:sz w:val="28"/>
          <w:szCs w:val="28"/>
        </w:rPr>
      </w:pPr>
    </w:p>
    <w:p w:rsidR="00DE5272" w:rsidRPr="00331511" w:rsidRDefault="00DE5272" w:rsidP="00DE5272">
      <w:pPr>
        <w:jc w:val="both"/>
        <w:rPr>
          <w:rFonts w:ascii="Times New Roman" w:hAnsi="Times New Roman" w:cs="Times New Roman"/>
        </w:rPr>
      </w:pPr>
      <w:r w:rsidRPr="00331511">
        <w:rPr>
          <w:rFonts w:ascii="Times New Roman" w:hAnsi="Times New Roman" w:cs="Times New Roman"/>
        </w:rPr>
        <w:t xml:space="preserve"> </w:t>
      </w:r>
    </w:p>
    <w:p w:rsidR="00DE5272" w:rsidRPr="00331511" w:rsidRDefault="00DE5272" w:rsidP="00DE5272">
      <w:pPr>
        <w:pStyle w:val="a3"/>
        <w:tabs>
          <w:tab w:val="left" w:pos="993"/>
        </w:tabs>
        <w:spacing w:line="276" w:lineRule="auto"/>
        <w:ind w:left="708"/>
        <w:jc w:val="both"/>
        <w:rPr>
          <w:sz w:val="24"/>
          <w:szCs w:val="24"/>
        </w:rPr>
      </w:pPr>
      <w:r w:rsidRPr="00331511">
        <w:rPr>
          <w:sz w:val="24"/>
          <w:szCs w:val="24"/>
        </w:rPr>
        <w:t xml:space="preserve"> </w:t>
      </w:r>
    </w:p>
    <w:p w:rsidR="00DE5272" w:rsidRPr="00331511" w:rsidRDefault="00DE5272" w:rsidP="00DE5272">
      <w:pPr>
        <w:tabs>
          <w:tab w:val="num" w:pos="709"/>
        </w:tabs>
        <w:jc w:val="both"/>
        <w:rPr>
          <w:rFonts w:ascii="Times New Roman" w:hAnsi="Times New Roman" w:cs="Times New Roman"/>
        </w:rPr>
      </w:pPr>
    </w:p>
    <w:p w:rsidR="00DE5272" w:rsidRPr="00331511" w:rsidRDefault="00DE5272" w:rsidP="00DE5272">
      <w:pPr>
        <w:tabs>
          <w:tab w:val="left" w:pos="900"/>
        </w:tabs>
        <w:ind w:right="-360"/>
        <w:jc w:val="both"/>
        <w:rPr>
          <w:rFonts w:ascii="Times New Roman" w:hAnsi="Times New Roman" w:cs="Times New Roman"/>
          <w:sz w:val="28"/>
          <w:szCs w:val="28"/>
        </w:rPr>
      </w:pPr>
    </w:p>
    <w:p w:rsidR="00DE5272" w:rsidRPr="00331511" w:rsidRDefault="00DE5272" w:rsidP="00DE5272">
      <w:pPr>
        <w:ind w:left="2832" w:firstLine="708"/>
        <w:jc w:val="both"/>
        <w:rPr>
          <w:rFonts w:ascii="Times New Roman" w:hAnsi="Times New Roman" w:cs="Times New Roman"/>
          <w:b/>
          <w:sz w:val="28"/>
          <w:szCs w:val="28"/>
        </w:rPr>
      </w:pPr>
    </w:p>
    <w:p w:rsidR="00DE5272" w:rsidRPr="00331511" w:rsidRDefault="00DE5272" w:rsidP="00DE5272">
      <w:pPr>
        <w:jc w:val="both"/>
        <w:rPr>
          <w:rFonts w:ascii="Times New Roman" w:hAnsi="Times New Roman" w:cs="Times New Roman"/>
          <w:b/>
          <w:sz w:val="28"/>
          <w:szCs w:val="28"/>
        </w:rPr>
      </w:pPr>
      <w:r w:rsidRPr="00331511">
        <w:rPr>
          <w:rFonts w:ascii="Times New Roman" w:hAnsi="Times New Roman" w:cs="Times New Roman"/>
          <w:b/>
          <w:sz w:val="28"/>
          <w:szCs w:val="28"/>
        </w:rPr>
        <w:t>ПРЕДСЕДАТЕЛ:</w:t>
      </w:r>
    </w:p>
    <w:p w:rsidR="004864C1" w:rsidRPr="00331511" w:rsidRDefault="00DE5272" w:rsidP="000A77D9">
      <w:pPr>
        <w:pStyle w:val="Default"/>
        <w:ind w:firstLine="708"/>
        <w:rPr>
          <w:rFonts w:ascii="Times New Roman" w:hAnsi="Times New Roman" w:cs="Times New Roman"/>
          <w:b/>
          <w:sz w:val="28"/>
          <w:szCs w:val="28"/>
        </w:rPr>
      </w:pPr>
      <w:r w:rsidRPr="00331511">
        <w:rPr>
          <w:rFonts w:ascii="Times New Roman" w:hAnsi="Times New Roman" w:cs="Times New Roman"/>
          <w:b/>
          <w:sz w:val="28"/>
          <w:szCs w:val="28"/>
        </w:rPr>
        <w:t xml:space="preserve"> </w:t>
      </w:r>
      <w:r w:rsidRPr="00331511">
        <w:rPr>
          <w:rFonts w:ascii="Times New Roman" w:hAnsi="Times New Roman" w:cs="Times New Roman"/>
          <w:b/>
          <w:sz w:val="28"/>
          <w:szCs w:val="28"/>
        </w:rPr>
        <w:tab/>
        <w:t>(</w:t>
      </w:r>
      <w:r w:rsidRPr="00331511">
        <w:rPr>
          <w:rFonts w:ascii="Times New Roman" w:hAnsi="Times New Roman" w:cs="Times New Roman"/>
          <w:b/>
          <w:bCs/>
          <w:sz w:val="28"/>
          <w:szCs w:val="28"/>
        </w:rPr>
        <w:t xml:space="preserve">акад. </w:t>
      </w:r>
      <w:r w:rsidRPr="00331511">
        <w:rPr>
          <w:rFonts w:ascii="Times New Roman" w:hAnsi="Times New Roman" w:cs="Times New Roman"/>
          <w:b/>
          <w:sz w:val="28"/>
          <w:szCs w:val="28"/>
        </w:rPr>
        <w:t>Христо Белоев, дтн)</w:t>
      </w:r>
    </w:p>
    <w:p w:rsidR="00331511" w:rsidRPr="00331511" w:rsidRDefault="00331511" w:rsidP="000A77D9">
      <w:pPr>
        <w:pStyle w:val="Default"/>
        <w:ind w:firstLine="708"/>
        <w:rPr>
          <w:rFonts w:ascii="Times New Roman" w:hAnsi="Times New Roman" w:cs="Times New Roman"/>
          <w:b/>
          <w:sz w:val="28"/>
          <w:szCs w:val="28"/>
        </w:rPr>
      </w:pPr>
    </w:p>
    <w:p w:rsidR="00331511" w:rsidRPr="00331511" w:rsidRDefault="00331511" w:rsidP="00331511">
      <w:pPr>
        <w:rPr>
          <w:rFonts w:ascii="Times New Roman" w:hAnsi="Times New Roman" w:cs="Times New Roman"/>
          <w:b/>
          <w:color w:val="C00000"/>
          <w:sz w:val="28"/>
          <w:lang w:val="ru-RU"/>
        </w:rPr>
      </w:pPr>
    </w:p>
    <w:p w:rsidR="00331511" w:rsidRPr="00331511" w:rsidRDefault="00331511" w:rsidP="00331511">
      <w:pPr>
        <w:jc w:val="center"/>
        <w:rPr>
          <w:rFonts w:ascii="Times New Roman" w:hAnsi="Times New Roman" w:cs="Times New Roman"/>
          <w:b/>
          <w:color w:val="C00000"/>
          <w:sz w:val="28"/>
        </w:rPr>
      </w:pPr>
      <w:r w:rsidRPr="00331511">
        <w:rPr>
          <w:rFonts w:ascii="Times New Roman" w:hAnsi="Times New Roman" w:cs="Times New Roman"/>
          <w:b/>
          <w:color w:val="C00000"/>
          <w:sz w:val="28"/>
          <w:lang w:val="ru-RU"/>
        </w:rPr>
        <w:t>В</w:t>
      </w:r>
      <w:r w:rsidRPr="00331511">
        <w:rPr>
          <w:rFonts w:ascii="Times New Roman" w:hAnsi="Times New Roman" w:cs="Times New Roman"/>
          <w:b/>
          <w:color w:val="C00000"/>
          <w:sz w:val="28"/>
        </w:rPr>
        <w:t>Ч „</w:t>
      </w:r>
      <w:r w:rsidRPr="00331511">
        <w:rPr>
          <w:rFonts w:ascii="Times New Roman" w:hAnsi="Times New Roman" w:cs="Times New Roman"/>
          <w:b/>
          <w:color w:val="C00000"/>
          <w:sz w:val="28"/>
          <w:lang w:val="ru-RU"/>
        </w:rPr>
        <w:t>ЗОРА</w:t>
      </w:r>
      <w:r w:rsidRPr="00331511">
        <w:rPr>
          <w:rFonts w:ascii="Times New Roman" w:hAnsi="Times New Roman" w:cs="Times New Roman"/>
          <w:b/>
          <w:color w:val="C00000"/>
          <w:sz w:val="28"/>
        </w:rPr>
        <w:t>–</w:t>
      </w:r>
      <w:r w:rsidRPr="00331511">
        <w:rPr>
          <w:rFonts w:ascii="Times New Roman" w:hAnsi="Times New Roman" w:cs="Times New Roman"/>
          <w:b/>
          <w:color w:val="C00000"/>
          <w:sz w:val="28"/>
          <w:lang w:val="ru-RU"/>
        </w:rPr>
        <w:t>1866</w:t>
      </w:r>
      <w:r w:rsidRPr="00331511">
        <w:rPr>
          <w:rFonts w:ascii="Times New Roman" w:hAnsi="Times New Roman" w:cs="Times New Roman"/>
          <w:b/>
          <w:color w:val="C00000"/>
          <w:sz w:val="28"/>
        </w:rPr>
        <w:t>“, ГР. РУСЕ</w:t>
      </w:r>
    </w:p>
    <w:p w:rsidR="00331511" w:rsidRPr="00331511" w:rsidRDefault="00331511" w:rsidP="00331511">
      <w:pPr>
        <w:rPr>
          <w:rFonts w:ascii="Times New Roman"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31511" w:rsidRPr="00331511" w:rsidTr="00F85528">
        <w:tc>
          <w:tcPr>
            <w:tcW w:w="10632"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632" w:type="dxa"/>
            <w:shd w:val="clear" w:color="auto" w:fill="auto"/>
          </w:tcPr>
          <w:p w:rsidR="00331511" w:rsidRPr="00331511" w:rsidRDefault="00331511" w:rsidP="00F85528">
            <w:pPr>
              <w:jc w:val="both"/>
              <w:rPr>
                <w:rFonts w:ascii="Times New Roman" w:hAnsi="Times New Roman" w:cs="Times New Roman"/>
              </w:rPr>
            </w:pPr>
            <w:smartTag w:uri="urn:schemas-microsoft-com:office:smarttags" w:element="place">
              <w:r w:rsidRPr="00331511">
                <w:rPr>
                  <w:rFonts w:ascii="Times New Roman" w:hAnsi="Times New Roman" w:cs="Times New Roman"/>
                  <w:b/>
                </w:rPr>
                <w:t>I.</w:t>
              </w:r>
            </w:smartTag>
            <w:r w:rsidRPr="00331511">
              <w:rPr>
                <w:rFonts w:ascii="Times New Roman" w:hAnsi="Times New Roman" w:cs="Times New Roman"/>
                <w:b/>
              </w:rPr>
              <w:t xml:space="preserve"> Актуално състояние на читалището като център с възможности за предоставяне на услуги:</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rPr>
              <w:t>ВЧ „Зора –1866“– г. Русе</w:t>
            </w:r>
            <w:r w:rsidRPr="00331511">
              <w:rPr>
                <w:rFonts w:ascii="Times New Roman" w:hAnsi="Times New Roman" w:cs="Times New Roman"/>
              </w:rPr>
              <w:t xml:space="preserve">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г. Русе</w:t>
            </w:r>
            <w:r w:rsidRPr="00331511">
              <w:rPr>
                <w:rFonts w:ascii="Times New Roman" w:hAnsi="Times New Roman" w:cs="Times New Roman"/>
                <w:b/>
              </w:rPr>
              <w:t xml:space="preserve"> </w:t>
            </w:r>
            <w:r w:rsidRPr="00331511">
              <w:rPr>
                <w:rFonts w:ascii="Times New Roman" w:hAnsi="Times New Roman" w:cs="Times New Roman"/>
              </w:rPr>
              <w:t>, община Русе</w:t>
            </w:r>
            <w:r w:rsidRPr="00331511">
              <w:rPr>
                <w:rFonts w:ascii="Times New Roman" w:hAnsi="Times New Roman" w:cs="Times New Roman"/>
                <w:b/>
              </w:rPr>
              <w:t xml:space="preserve">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169 </w:t>
            </w:r>
          </w:p>
        </w:tc>
      </w:tr>
      <w:tr w:rsidR="00331511" w:rsidRPr="00331511" w:rsidTr="00F85528">
        <w:trPr>
          <w:trHeight w:val="3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4768</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Да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xml:space="preserve">. Проведени събрания – общи и на настоятелството: 5 –в т.ч. общи – 2 , настоятелство -3. </w:t>
            </w:r>
          </w:p>
        </w:tc>
      </w:tr>
      <w:tr w:rsidR="00331511" w:rsidRPr="00331511" w:rsidTr="00F85528">
        <w:trPr>
          <w:trHeight w:val="165"/>
        </w:trPr>
        <w:tc>
          <w:tcPr>
            <w:tcW w:w="10632"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Субсидирана численост на персонала през 2023 г.: 6 </w:t>
            </w:r>
          </w:p>
        </w:tc>
      </w:tr>
      <w:tr w:rsidR="00331511" w:rsidRPr="00331511" w:rsidTr="00F85528">
        <w:trPr>
          <w:trHeight w:val="52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2 бр. </w:t>
            </w:r>
          </w:p>
        </w:tc>
      </w:tr>
      <w:tr w:rsidR="00331511" w:rsidRPr="00331511" w:rsidTr="00F85528">
        <w:trPr>
          <w:trHeight w:val="2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не</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smartTag w:uri="urn:schemas-microsoft-com:office:smarttags" w:element="stockticker">
              <w:r w:rsidRPr="00331511">
                <w:rPr>
                  <w:rFonts w:ascii="Times New Roman" w:hAnsi="Times New Roman" w:cs="Times New Roman"/>
                  <w:b/>
                </w:rPr>
                <w:t>III</w:t>
              </w:r>
            </w:smartTag>
            <w:r w:rsidRPr="00331511">
              <w:rPr>
                <w:rFonts w:ascii="Times New Roman" w:hAnsi="Times New Roman" w:cs="Times New Roman"/>
                <w:b/>
              </w:rPr>
              <w:t>. Материална база</w:t>
            </w:r>
          </w:p>
        </w:tc>
      </w:tr>
      <w:tr w:rsidR="00331511" w:rsidRPr="00331511" w:rsidTr="00F85528">
        <w:trPr>
          <w:trHeight w:val="276"/>
        </w:trPr>
        <w:tc>
          <w:tcPr>
            <w:tcW w:w="10632" w:type="dxa"/>
            <w:shd w:val="clear" w:color="auto" w:fill="auto"/>
          </w:tcPr>
          <w:p w:rsidR="00331511" w:rsidRPr="00331511" w:rsidRDefault="00331511" w:rsidP="00331511">
            <w:pPr>
              <w:numPr>
                <w:ilvl w:val="0"/>
                <w:numId w:val="5"/>
              </w:numPr>
              <w:spacing w:after="0" w:line="240" w:lineRule="auto"/>
              <w:rPr>
                <w:rFonts w:ascii="Times New Roman" w:hAnsi="Times New Roman" w:cs="Times New Roman"/>
                <w:b/>
              </w:rPr>
            </w:pPr>
            <w:r w:rsidRPr="00331511">
              <w:rPr>
                <w:rFonts w:ascii="Times New Roman" w:hAnsi="Times New Roman" w:cs="Times New Roman"/>
                <w:b/>
              </w:rPr>
              <w:t>Сграден фонд</w:t>
            </w:r>
          </w:p>
          <w:p w:rsidR="00331511" w:rsidRPr="00331511" w:rsidRDefault="00331511" w:rsidP="00331511">
            <w:pPr>
              <w:numPr>
                <w:ilvl w:val="0"/>
                <w:numId w:val="2"/>
              </w:numPr>
              <w:spacing w:after="0" w:line="240" w:lineRule="auto"/>
              <w:rPr>
                <w:rFonts w:ascii="Times New Roman" w:hAnsi="Times New Roman" w:cs="Times New Roman"/>
                <w:iCs/>
              </w:rPr>
            </w:pPr>
            <w:r w:rsidRPr="00331511">
              <w:rPr>
                <w:rFonts w:ascii="Times New Roman" w:hAnsi="Times New Roman" w:cs="Times New Roman"/>
                <w:iCs/>
              </w:rPr>
              <w:t>Читалището е настанено в предоставена за безвъзмездно ползване сграда на ул. Духовно възраждане № 1, с Решение № 39 / 04.12.1990 г., на Временен изп. комитет на  ОбНС  Русе и посл. Решение № 467 , прието с Протокол № 46 / 23.11.2001г. на Общ. съвет Русе, като от 2004 г. се ползва само новата част на имота на ул. Никола Палаузов № 3 , след като старата част от имота бе реституирана през същата година.</w:t>
            </w:r>
          </w:p>
          <w:p w:rsidR="00331511" w:rsidRPr="00331511" w:rsidRDefault="00331511" w:rsidP="00331511">
            <w:pPr>
              <w:numPr>
                <w:ilvl w:val="0"/>
                <w:numId w:val="2"/>
              </w:numPr>
              <w:spacing w:after="0" w:line="240" w:lineRule="auto"/>
              <w:rPr>
                <w:rFonts w:ascii="Times New Roman" w:hAnsi="Times New Roman" w:cs="Times New Roman"/>
                <w:iCs/>
              </w:rPr>
            </w:pPr>
            <w:r w:rsidRPr="00331511">
              <w:rPr>
                <w:rFonts w:ascii="Times New Roman" w:hAnsi="Times New Roman" w:cs="Times New Roman"/>
                <w:iCs/>
              </w:rPr>
              <w:t>Общата площ на сградата е 567 м2 със голям салон със сцена на първи етаж , малка зала в сутерена , която от 1991г. , ежегодно се отдава под наем почасово – за 3,5 часа на общ. духов оркестър /но се ползва от същия по 24 часа 365 дни /, един кабинет за репетиции и сбирки на клубовете , библиотека на първи етаж , книгохранилище в сутерена и два огромни , тъмни и студени коридора ,със съответните стълбища . Липсва помещение за ЧИТАЛНЯ  и възможност за разширяване на полезната ползваема площ , която е по-малко от 50 % от цялата площ.</w:t>
            </w:r>
          </w:p>
          <w:p w:rsidR="00331511" w:rsidRPr="00331511" w:rsidRDefault="00331511" w:rsidP="00331511">
            <w:pPr>
              <w:numPr>
                <w:ilvl w:val="0"/>
                <w:numId w:val="2"/>
              </w:numPr>
              <w:spacing w:after="0" w:line="240" w:lineRule="auto"/>
              <w:rPr>
                <w:rFonts w:ascii="Times New Roman" w:hAnsi="Times New Roman" w:cs="Times New Roman"/>
                <w:iCs/>
              </w:rPr>
            </w:pPr>
            <w:r w:rsidRPr="00331511">
              <w:rPr>
                <w:rFonts w:ascii="Times New Roman" w:hAnsi="Times New Roman" w:cs="Times New Roman"/>
                <w:iCs/>
              </w:rPr>
              <w:t xml:space="preserve">Сградата е построена през 1968 г. за център на българо-съветската дружба в Русе-монолитна , едноетажна ,със сутеренен етаж. Основен ремонт не е правен. Със средства от целево дофинансиране от МК на България , чрез спечелили проекти бе подменена 80% от старата ,прогнила и изкривена нискокачествена дървена дограма. Криво-ляво успяхме да отстраним част от течовете от покрива на сградата –около 90% , предимно  със средства от дарения и 4000лв от МК. За наша радост младежите от Ротари клуб Русе и други частни дарители направиха кампания за набиране на дарения под формата на извършени услуги и така бяха измазани таваните , бе освежен големия салон – стени и паркет  и остана нерешен въпросът с отоплението и охлаждането на същия. Необходимите средства са около 26 000 лв./ оферирано от Овергаз. През 2018 година ни бяха отпуснати 13000лв допълнителни </w:t>
            </w:r>
            <w:r w:rsidRPr="00331511">
              <w:rPr>
                <w:rFonts w:ascii="Times New Roman" w:hAnsi="Times New Roman" w:cs="Times New Roman"/>
                <w:iCs/>
              </w:rPr>
              <w:lastRenderedPageBreak/>
              <w:t>средства за текущ ремонт на малката зала в сутерена /където репетира общ. духов оркестър /  за отстраняване на теч и влага от стените . Ремонтът бе извършен по времето , когато наемателят ползваше годишния си платен отпуск. Извършихме текущ ремонт на тоалетните -подмяна на 2 врати и 2 тоалетни гърнета с оборудването за пускане на вода  и подмяна на изгнилите канализационни тръби .</w:t>
            </w:r>
          </w:p>
          <w:p w:rsidR="00331511" w:rsidRPr="00331511" w:rsidRDefault="00331511" w:rsidP="00331511">
            <w:pPr>
              <w:numPr>
                <w:ilvl w:val="0"/>
                <w:numId w:val="2"/>
              </w:numPr>
              <w:spacing w:after="0" w:line="240" w:lineRule="auto"/>
              <w:rPr>
                <w:rFonts w:ascii="Times New Roman" w:hAnsi="Times New Roman" w:cs="Times New Roman"/>
              </w:rPr>
            </w:pPr>
            <w:r w:rsidRPr="00331511">
              <w:rPr>
                <w:rFonts w:ascii="Times New Roman" w:hAnsi="Times New Roman" w:cs="Times New Roman"/>
              </w:rPr>
              <w:t>С нищожните ни средства се стараем да поддържаме сградата в чист и приличен вид, защото</w:t>
            </w:r>
          </w:p>
          <w:p w:rsidR="00331511" w:rsidRPr="00331511" w:rsidRDefault="00331511" w:rsidP="00F85528">
            <w:pPr>
              <w:ind w:left="742"/>
              <w:rPr>
                <w:rFonts w:ascii="Times New Roman" w:hAnsi="Times New Roman" w:cs="Times New Roman"/>
              </w:rPr>
            </w:pPr>
            <w:r w:rsidRPr="00331511">
              <w:rPr>
                <w:rFonts w:ascii="Times New Roman" w:hAnsi="Times New Roman" w:cs="Times New Roman"/>
              </w:rPr>
              <w:t>освен читателите , имаме нарастване на броя на самодейците и участниците в школите  и клубовете на читалището .</w:t>
            </w:r>
          </w:p>
          <w:p w:rsidR="00331511" w:rsidRPr="00331511" w:rsidRDefault="00331511" w:rsidP="00331511">
            <w:pPr>
              <w:numPr>
                <w:ilvl w:val="0"/>
                <w:numId w:val="2"/>
              </w:numPr>
              <w:spacing w:after="0" w:line="240" w:lineRule="auto"/>
              <w:ind w:left="316" w:firstLine="0"/>
              <w:rPr>
                <w:rFonts w:ascii="Times New Roman" w:hAnsi="Times New Roman" w:cs="Times New Roman"/>
              </w:rPr>
            </w:pPr>
            <w:r w:rsidRPr="00331511">
              <w:rPr>
                <w:rFonts w:ascii="Times New Roman" w:hAnsi="Times New Roman" w:cs="Times New Roman"/>
              </w:rPr>
              <w:t>Със средства на Дарител бяха претапицирани столовете в големия салон /170 бр./,направен   кът за гримьорна , обновен прожекционния екран , сложени щори на прозорците на салона , закупени лъчисти отоплителни уреди , подменено осветлението на сцената и салона и др.</w:t>
            </w:r>
          </w:p>
        </w:tc>
      </w:tr>
      <w:tr w:rsidR="00331511" w:rsidRPr="00331511" w:rsidTr="00F85528">
        <w:trPr>
          <w:trHeight w:val="401"/>
        </w:trPr>
        <w:tc>
          <w:tcPr>
            <w:tcW w:w="10632" w:type="dxa"/>
            <w:shd w:val="clear" w:color="auto" w:fill="auto"/>
          </w:tcPr>
          <w:p w:rsidR="00331511" w:rsidRPr="00331511" w:rsidRDefault="00331511" w:rsidP="00331511">
            <w:pPr>
              <w:numPr>
                <w:ilvl w:val="0"/>
                <w:numId w:val="5"/>
              </w:numPr>
              <w:spacing w:after="0" w:line="240" w:lineRule="auto"/>
              <w:rPr>
                <w:rFonts w:ascii="Times New Roman" w:hAnsi="Times New Roman" w:cs="Times New Roman"/>
                <w:b/>
              </w:rPr>
            </w:pPr>
            <w:r w:rsidRPr="00331511">
              <w:rPr>
                <w:rFonts w:ascii="Times New Roman" w:hAnsi="Times New Roman" w:cs="Times New Roman"/>
                <w:b/>
              </w:rPr>
              <w:lastRenderedPageBreak/>
              <w:t xml:space="preserve">Наличие на осигурен достъп до читалищната сграда за хора с увреждания: </w:t>
            </w:r>
            <w:r w:rsidRPr="00331511">
              <w:rPr>
                <w:rFonts w:ascii="Times New Roman" w:hAnsi="Times New Roman" w:cs="Times New Roman"/>
              </w:rPr>
              <w:t xml:space="preserve">да </w:t>
            </w:r>
          </w:p>
        </w:tc>
      </w:tr>
      <w:tr w:rsidR="00331511" w:rsidRPr="00331511" w:rsidTr="00F85528">
        <w:trPr>
          <w:trHeight w:val="341"/>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РЕАЛИЗИРАНИ ДЕЙНОСТИ ПО ПРОГРАМАТА ЗА 2022/23 г.</w:t>
            </w:r>
          </w:p>
        </w:tc>
      </w:tr>
      <w:tr w:rsidR="00331511" w:rsidRPr="00331511" w:rsidTr="00F85528">
        <w:tc>
          <w:tcPr>
            <w:tcW w:w="10632"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 Брой на библиотечните единици във Вашия библиотечен фонд:  27546 </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на ново закупените книги през 2023 г.: 5 </w:t>
            </w:r>
          </w:p>
        </w:tc>
      </w:tr>
      <w:tr w:rsidR="00331511" w:rsidRPr="00331511" w:rsidTr="00F85528">
        <w:trPr>
          <w:trHeight w:val="16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дарени книги през 2023 г.: 60 </w:t>
            </w:r>
          </w:p>
        </w:tc>
      </w:tr>
      <w:tr w:rsidR="00331511" w:rsidRPr="00331511" w:rsidTr="00F85528">
        <w:trPr>
          <w:trHeight w:val="24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на абонираните за 2023 г. периодични издания:  4 </w:t>
            </w:r>
          </w:p>
        </w:tc>
      </w:tr>
      <w:tr w:rsidR="00331511" w:rsidRPr="00331511" w:rsidTr="00F85528">
        <w:trPr>
          <w:trHeight w:val="31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творчески срещи в библиотеката през 2023 г.:  4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читателски посещения през 2023 г.:  3308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заета литература през 2023 г.: 8440  .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компютри и периферни устройства (принтер, скенер) и други съвременни информационни устройства:  </w:t>
            </w:r>
          </w:p>
          <w:p w:rsidR="00331511" w:rsidRPr="00331511" w:rsidRDefault="00331511" w:rsidP="00331511">
            <w:pPr>
              <w:numPr>
                <w:ilvl w:val="0"/>
                <w:numId w:val="6"/>
              </w:numPr>
              <w:spacing w:after="0" w:line="240" w:lineRule="auto"/>
              <w:rPr>
                <w:rFonts w:ascii="Times New Roman" w:hAnsi="Times New Roman" w:cs="Times New Roman"/>
              </w:rPr>
            </w:pPr>
            <w:r w:rsidRPr="00331511">
              <w:rPr>
                <w:rFonts w:ascii="Times New Roman" w:hAnsi="Times New Roman" w:cs="Times New Roman"/>
              </w:rPr>
              <w:t xml:space="preserve">2 бр. компютри </w:t>
            </w:r>
          </w:p>
          <w:p w:rsidR="00331511" w:rsidRPr="00331511" w:rsidRDefault="00331511" w:rsidP="00331511">
            <w:pPr>
              <w:numPr>
                <w:ilvl w:val="0"/>
                <w:numId w:val="6"/>
              </w:numPr>
              <w:spacing w:after="0" w:line="240" w:lineRule="auto"/>
              <w:rPr>
                <w:rFonts w:ascii="Times New Roman" w:hAnsi="Times New Roman" w:cs="Times New Roman"/>
              </w:rPr>
            </w:pPr>
            <w:r w:rsidRPr="00331511">
              <w:rPr>
                <w:rFonts w:ascii="Times New Roman" w:hAnsi="Times New Roman" w:cs="Times New Roman"/>
              </w:rPr>
              <w:t>2 бр. принтери</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Закупена нова техника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Осигурен достъп до интернет: </w:t>
            </w:r>
            <w:r w:rsidRPr="00331511">
              <w:rPr>
                <w:rFonts w:ascii="Times New Roman" w:hAnsi="Times New Roman" w:cs="Times New Roman"/>
                <w:b/>
              </w:rPr>
              <w:t xml:space="preserve"> </w:t>
            </w:r>
            <w:r w:rsidRPr="00331511">
              <w:rPr>
                <w:rFonts w:ascii="Times New Roman" w:hAnsi="Times New Roman" w:cs="Times New Roman"/>
              </w:rPr>
              <w:t>да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и употреба на специализиран софтуерен продукт за библиотечно обслужване (напр.     Автоматизирана библиотека PC-TM, Да – от 2007г.</w:t>
            </w:r>
            <w:r w:rsidRPr="00331511">
              <w:rPr>
                <w:rFonts w:ascii="Times New Roman" w:hAnsi="Times New Roman" w:cs="Times New Roman"/>
                <w:b/>
              </w:rPr>
              <w:t xml:space="preserve"> </w:t>
            </w:r>
          </w:p>
          <w:p w:rsidR="00331511" w:rsidRPr="00331511" w:rsidRDefault="00331511" w:rsidP="00331511">
            <w:pPr>
              <w:numPr>
                <w:ilvl w:val="0"/>
                <w:numId w:val="3"/>
              </w:numPr>
              <w:spacing w:after="0" w:line="240" w:lineRule="auto"/>
              <w:rPr>
                <w:rFonts w:ascii="Times New Roman" w:hAnsi="Times New Roman" w:cs="Times New Roman"/>
              </w:rPr>
            </w:pPr>
            <w:r w:rsidRPr="00331511">
              <w:rPr>
                <w:rFonts w:ascii="Times New Roman" w:hAnsi="Times New Roman" w:cs="Times New Roman"/>
              </w:rPr>
              <w:t>Автоматизирана библиотека РС- ТМ.</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електронен каталог и възможност за автоматизирано търсене на информация по зададени от потребителя параметри: да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xml:space="preserve">- Наличие на услуга за онлайн обслужване на потребители и брой обслужени потребители онлайн през 2023 г.:  </w:t>
            </w:r>
          </w:p>
          <w:p w:rsidR="00331511" w:rsidRPr="00331511" w:rsidRDefault="00331511" w:rsidP="00331511">
            <w:pPr>
              <w:numPr>
                <w:ilvl w:val="0"/>
                <w:numId w:val="7"/>
              </w:numPr>
              <w:spacing w:after="0" w:line="240" w:lineRule="auto"/>
              <w:rPr>
                <w:rFonts w:ascii="Times New Roman" w:hAnsi="Times New Roman" w:cs="Times New Roman"/>
              </w:rPr>
            </w:pPr>
            <w:r w:rsidRPr="00331511">
              <w:rPr>
                <w:rFonts w:ascii="Times New Roman" w:hAnsi="Times New Roman" w:cs="Times New Roman"/>
              </w:rPr>
              <w:t>Да при  читатели ползващи онлайн услуги.</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xml:space="preserve">- Дигитализация на фондове - брой дигитализирани фондови единици през 2023 г.: не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Използване на уебсайт, фейсбук или други електронни комуникационни канали за популяризиране на библиотечните услуги и обратна връзка с потребителя: фейсбук страница и електронна поща да</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Наличие на адаптирани библиотечни услуги за хора с намалено зрение: не </w:t>
            </w:r>
          </w:p>
        </w:tc>
      </w:tr>
      <w:tr w:rsidR="00331511" w:rsidRPr="00331511" w:rsidTr="00F85528">
        <w:trPr>
          <w:trHeight w:val="90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Извършени дейности за оптимизиране и повишаване степента на автоматизация на библиотечно-информационното обслужване през 2023 г.:</w:t>
            </w:r>
          </w:p>
          <w:p w:rsidR="00331511" w:rsidRPr="00331511" w:rsidRDefault="00331511" w:rsidP="00331511">
            <w:pPr>
              <w:numPr>
                <w:ilvl w:val="0"/>
                <w:numId w:val="7"/>
              </w:numPr>
              <w:spacing w:after="0" w:line="240" w:lineRule="auto"/>
              <w:rPr>
                <w:rFonts w:ascii="Times New Roman" w:hAnsi="Times New Roman" w:cs="Times New Roman"/>
              </w:rPr>
            </w:pPr>
            <w:r w:rsidRPr="00331511">
              <w:rPr>
                <w:rFonts w:ascii="Times New Roman" w:hAnsi="Times New Roman" w:cs="Times New Roman"/>
              </w:rPr>
              <w:t>Въвеждане в действие на Модул „Читатели - Заемане и връщане на литература”.</w:t>
            </w:r>
          </w:p>
        </w:tc>
      </w:tr>
      <w:tr w:rsidR="00331511" w:rsidRPr="00331511" w:rsidTr="00F85528">
        <w:trPr>
          <w:trHeight w:val="51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3.Брой художествени състави за любителско творчество, функционирали през 2023 г. </w:t>
            </w:r>
            <w:r w:rsidRPr="00331511">
              <w:rPr>
                <w:rFonts w:ascii="Times New Roman" w:hAnsi="Times New Roman" w:cs="Times New Roman"/>
              </w:rPr>
              <w:t>не</w:t>
            </w:r>
          </w:p>
        </w:tc>
      </w:tr>
      <w:tr w:rsidR="00331511" w:rsidRPr="00331511" w:rsidTr="00F85528">
        <w:trPr>
          <w:trHeight w:val="418"/>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4.Колективни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p>
          <w:p w:rsidR="00331511" w:rsidRPr="00331511" w:rsidRDefault="00331511" w:rsidP="00331511">
            <w:pPr>
              <w:numPr>
                <w:ilvl w:val="0"/>
                <w:numId w:val="4"/>
              </w:numPr>
              <w:spacing w:after="0" w:line="240" w:lineRule="auto"/>
              <w:rPr>
                <w:rFonts w:ascii="Times New Roman" w:hAnsi="Times New Roman" w:cs="Times New Roman"/>
              </w:rPr>
            </w:pPr>
            <w:r w:rsidRPr="00331511">
              <w:rPr>
                <w:rFonts w:ascii="Times New Roman" w:hAnsi="Times New Roman" w:cs="Times New Roman"/>
              </w:rPr>
              <w:t>Клуб за спортни танци „Фламинго ТЙМ“</w:t>
            </w:r>
          </w:p>
          <w:p w:rsidR="00331511" w:rsidRPr="00331511" w:rsidRDefault="00331511" w:rsidP="00331511">
            <w:pPr>
              <w:numPr>
                <w:ilvl w:val="0"/>
                <w:numId w:val="4"/>
              </w:numPr>
              <w:spacing w:after="0" w:line="240" w:lineRule="auto"/>
              <w:rPr>
                <w:rFonts w:ascii="Times New Roman" w:hAnsi="Times New Roman" w:cs="Times New Roman"/>
              </w:rPr>
            </w:pPr>
            <w:r w:rsidRPr="00331511">
              <w:rPr>
                <w:rFonts w:ascii="Times New Roman" w:hAnsi="Times New Roman" w:cs="Times New Roman"/>
              </w:rPr>
              <w:t xml:space="preserve">Литературен клуб </w:t>
            </w:r>
            <w:r w:rsidRPr="00331511">
              <w:rPr>
                <w:rFonts w:ascii="Times New Roman" w:hAnsi="Times New Roman" w:cs="Times New Roman"/>
                <w:b/>
              </w:rPr>
              <w:t>„</w:t>
            </w:r>
            <w:r w:rsidRPr="00331511">
              <w:rPr>
                <w:rFonts w:ascii="Times New Roman" w:hAnsi="Times New Roman" w:cs="Times New Roman"/>
              </w:rPr>
              <w:t xml:space="preserve">Любен Каравелов” , с р-л Крум Гергицов и брой участници  25 </w:t>
            </w:r>
          </w:p>
          <w:p w:rsidR="00331511" w:rsidRPr="00331511" w:rsidRDefault="00331511" w:rsidP="00331511">
            <w:pPr>
              <w:numPr>
                <w:ilvl w:val="0"/>
                <w:numId w:val="4"/>
              </w:numPr>
              <w:spacing w:after="0" w:line="240" w:lineRule="auto"/>
              <w:rPr>
                <w:rFonts w:ascii="Times New Roman" w:hAnsi="Times New Roman" w:cs="Times New Roman"/>
              </w:rPr>
            </w:pPr>
            <w:r w:rsidRPr="00331511">
              <w:rPr>
                <w:rFonts w:ascii="Times New Roman" w:hAnsi="Times New Roman" w:cs="Times New Roman"/>
              </w:rPr>
              <w:t xml:space="preserve">Театър-школа </w:t>
            </w:r>
            <w:r w:rsidRPr="00331511">
              <w:rPr>
                <w:rFonts w:ascii="Times New Roman" w:hAnsi="Times New Roman" w:cs="Times New Roman"/>
                <w:b/>
              </w:rPr>
              <w:t xml:space="preserve">„ </w:t>
            </w:r>
            <w:r w:rsidRPr="00331511">
              <w:rPr>
                <w:rFonts w:ascii="Times New Roman" w:hAnsi="Times New Roman" w:cs="Times New Roman"/>
              </w:rPr>
              <w:t xml:space="preserve">Артистисимо-Зора” , с р-л Иглика Пеева и худ. р-л,  проф. д-р Александър Илиев и участници ученици от 1-ви до 12 клас , средно около 25 </w:t>
            </w:r>
          </w:p>
          <w:p w:rsidR="00331511" w:rsidRPr="00331511" w:rsidRDefault="00331511" w:rsidP="00331511">
            <w:pPr>
              <w:numPr>
                <w:ilvl w:val="0"/>
                <w:numId w:val="4"/>
              </w:numPr>
              <w:spacing w:after="0" w:line="240" w:lineRule="auto"/>
              <w:rPr>
                <w:rFonts w:ascii="Times New Roman" w:hAnsi="Times New Roman" w:cs="Times New Roman"/>
              </w:rPr>
            </w:pPr>
            <w:r w:rsidRPr="00331511">
              <w:rPr>
                <w:rFonts w:ascii="Times New Roman" w:hAnsi="Times New Roman" w:cs="Times New Roman"/>
              </w:rPr>
              <w:t xml:space="preserve">Клуб за алтернативно кино </w:t>
            </w:r>
            <w:r w:rsidRPr="00331511">
              <w:rPr>
                <w:rFonts w:ascii="Times New Roman" w:hAnsi="Times New Roman" w:cs="Times New Roman"/>
                <w:b/>
              </w:rPr>
              <w:t>„</w:t>
            </w:r>
            <w:r w:rsidRPr="00331511">
              <w:rPr>
                <w:rFonts w:ascii="Times New Roman" w:hAnsi="Times New Roman" w:cs="Times New Roman"/>
              </w:rPr>
              <w:t xml:space="preserve">Група Русефилм” с председател Пламен Личев и член 30 </w:t>
            </w:r>
          </w:p>
          <w:p w:rsidR="00331511" w:rsidRPr="00331511" w:rsidRDefault="00331511" w:rsidP="00331511">
            <w:pPr>
              <w:numPr>
                <w:ilvl w:val="0"/>
                <w:numId w:val="4"/>
              </w:numPr>
              <w:spacing w:after="0" w:line="240" w:lineRule="auto"/>
              <w:rPr>
                <w:rFonts w:ascii="Times New Roman" w:hAnsi="Times New Roman" w:cs="Times New Roman"/>
              </w:rPr>
            </w:pPr>
            <w:r w:rsidRPr="00331511">
              <w:rPr>
                <w:rFonts w:ascii="Times New Roman" w:hAnsi="Times New Roman" w:cs="Times New Roman"/>
              </w:rPr>
              <w:t xml:space="preserve">Фотоклуб  </w:t>
            </w:r>
            <w:r w:rsidRPr="00331511">
              <w:rPr>
                <w:rFonts w:ascii="Times New Roman" w:hAnsi="Times New Roman" w:cs="Times New Roman"/>
                <w:b/>
              </w:rPr>
              <w:t>„</w:t>
            </w:r>
            <w:r w:rsidRPr="00331511">
              <w:rPr>
                <w:rFonts w:ascii="Times New Roman" w:hAnsi="Times New Roman" w:cs="Times New Roman"/>
              </w:rPr>
              <w:t xml:space="preserve">Зора-Русе” с ръководител Николай Василев и членове  15 </w:t>
            </w:r>
          </w:p>
          <w:p w:rsidR="00331511" w:rsidRPr="00331511" w:rsidRDefault="00331511" w:rsidP="00331511">
            <w:pPr>
              <w:numPr>
                <w:ilvl w:val="0"/>
                <w:numId w:val="4"/>
              </w:numPr>
              <w:spacing w:after="0" w:line="240" w:lineRule="auto"/>
              <w:rPr>
                <w:rFonts w:ascii="Times New Roman" w:hAnsi="Times New Roman" w:cs="Times New Roman"/>
              </w:rPr>
            </w:pPr>
            <w:r w:rsidRPr="00331511">
              <w:rPr>
                <w:rFonts w:ascii="Times New Roman" w:hAnsi="Times New Roman" w:cs="Times New Roman"/>
              </w:rPr>
              <w:t xml:space="preserve">Клуб по художествено слово </w:t>
            </w:r>
            <w:r w:rsidRPr="00331511">
              <w:rPr>
                <w:rFonts w:ascii="Times New Roman" w:hAnsi="Times New Roman" w:cs="Times New Roman"/>
                <w:b/>
              </w:rPr>
              <w:t>„</w:t>
            </w:r>
            <w:r w:rsidRPr="00331511">
              <w:rPr>
                <w:rFonts w:ascii="Times New Roman" w:hAnsi="Times New Roman" w:cs="Times New Roman"/>
              </w:rPr>
              <w:t xml:space="preserve">Зора” с р-л Иглика Пеева и три възрастови групи  ученици от 7 до 13 години , от 14 до 19 години и за желаещи над 19 години  с брой участници  16 </w:t>
            </w:r>
          </w:p>
          <w:p w:rsidR="00331511" w:rsidRPr="00331511" w:rsidRDefault="00331511" w:rsidP="00331511">
            <w:pPr>
              <w:numPr>
                <w:ilvl w:val="0"/>
                <w:numId w:val="4"/>
              </w:numPr>
              <w:spacing w:after="0" w:line="240" w:lineRule="auto"/>
              <w:rPr>
                <w:rFonts w:ascii="Times New Roman" w:hAnsi="Times New Roman" w:cs="Times New Roman"/>
              </w:rPr>
            </w:pPr>
            <w:r w:rsidRPr="00331511">
              <w:rPr>
                <w:rFonts w:ascii="Times New Roman" w:hAnsi="Times New Roman" w:cs="Times New Roman"/>
              </w:rPr>
              <w:t xml:space="preserve">Клуб по творческо писане  </w:t>
            </w:r>
            <w:r w:rsidRPr="00331511">
              <w:rPr>
                <w:rFonts w:ascii="Times New Roman" w:hAnsi="Times New Roman" w:cs="Times New Roman"/>
                <w:b/>
              </w:rPr>
              <w:t>„</w:t>
            </w:r>
            <w:r w:rsidRPr="00331511">
              <w:rPr>
                <w:rFonts w:ascii="Times New Roman" w:hAnsi="Times New Roman" w:cs="Times New Roman"/>
              </w:rPr>
              <w:t xml:space="preserve"> Литературата” , с р-л Иглика Пеева за ученици от 7 до 13 години и от 14 до 19 години и участници около 12 души                                                                              </w:t>
            </w:r>
          </w:p>
          <w:p w:rsidR="00331511" w:rsidRPr="00331511" w:rsidRDefault="00331511" w:rsidP="00331511">
            <w:pPr>
              <w:numPr>
                <w:ilvl w:val="0"/>
                <w:numId w:val="4"/>
              </w:numPr>
              <w:spacing w:after="0" w:line="240" w:lineRule="auto"/>
              <w:rPr>
                <w:rFonts w:ascii="Times New Roman" w:hAnsi="Times New Roman" w:cs="Times New Roman"/>
              </w:rPr>
            </w:pPr>
            <w:r w:rsidRPr="00331511">
              <w:rPr>
                <w:rFonts w:ascii="Times New Roman" w:hAnsi="Times New Roman" w:cs="Times New Roman"/>
              </w:rPr>
              <w:t xml:space="preserve">Школа по журналистика със сайт , с р-л Иглика Пеева и участници  7 души </w:t>
            </w:r>
          </w:p>
          <w:p w:rsidR="00331511" w:rsidRPr="00331511" w:rsidRDefault="00331511" w:rsidP="00331511">
            <w:pPr>
              <w:numPr>
                <w:ilvl w:val="0"/>
                <w:numId w:val="4"/>
              </w:numPr>
              <w:spacing w:after="0" w:line="240" w:lineRule="auto"/>
              <w:rPr>
                <w:rFonts w:ascii="Times New Roman" w:hAnsi="Times New Roman" w:cs="Times New Roman"/>
              </w:rPr>
            </w:pPr>
            <w:r w:rsidRPr="00331511">
              <w:rPr>
                <w:rFonts w:ascii="Times New Roman" w:hAnsi="Times New Roman" w:cs="Times New Roman"/>
              </w:rPr>
              <w:t xml:space="preserve">Клуб </w:t>
            </w:r>
            <w:r w:rsidRPr="00331511">
              <w:rPr>
                <w:rFonts w:ascii="Times New Roman" w:hAnsi="Times New Roman" w:cs="Times New Roman"/>
                <w:b/>
              </w:rPr>
              <w:t>„</w:t>
            </w:r>
            <w:r w:rsidRPr="00331511">
              <w:rPr>
                <w:rFonts w:ascii="Times New Roman" w:hAnsi="Times New Roman" w:cs="Times New Roman"/>
              </w:rPr>
              <w:t>Бъди екскурзовод в Русе” с р-л Владимира Велинова  и  участници студенти от РУ</w:t>
            </w:r>
          </w:p>
        </w:tc>
      </w:tr>
      <w:tr w:rsidR="00331511" w:rsidRPr="00331511" w:rsidTr="00F85528">
        <w:trPr>
          <w:trHeight w:val="414"/>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5. Социална политика на читалището. </w:t>
            </w:r>
          </w:p>
          <w:p w:rsidR="00331511" w:rsidRPr="00331511" w:rsidRDefault="00331511" w:rsidP="00331511">
            <w:pPr>
              <w:numPr>
                <w:ilvl w:val="0"/>
                <w:numId w:val="8"/>
              </w:numPr>
              <w:spacing w:after="0" w:line="240" w:lineRule="auto"/>
              <w:rPr>
                <w:rFonts w:ascii="Times New Roman" w:hAnsi="Times New Roman" w:cs="Times New Roman"/>
              </w:rPr>
            </w:pPr>
            <w:r w:rsidRPr="00331511">
              <w:rPr>
                <w:rFonts w:ascii="Times New Roman" w:hAnsi="Times New Roman" w:cs="Times New Roman"/>
              </w:rPr>
              <w:t>Работим предимно с ученици и пенсионери. Сградата не е достъпна за хора с увреждания</w:t>
            </w:r>
            <w:r w:rsidRPr="00331511">
              <w:rPr>
                <w:rFonts w:ascii="Times New Roman" w:hAnsi="Times New Roman" w:cs="Times New Roman"/>
                <w:i/>
              </w:rPr>
              <w:t>.</w:t>
            </w:r>
          </w:p>
        </w:tc>
      </w:tr>
      <w:tr w:rsidR="00331511" w:rsidRPr="00331511" w:rsidTr="00F85528">
        <w:trPr>
          <w:trHeight w:val="450"/>
        </w:trPr>
        <w:tc>
          <w:tcPr>
            <w:tcW w:w="10632" w:type="dxa"/>
            <w:tcBorders>
              <w:bottom w:val="single" w:sz="4" w:space="0" w:color="auto"/>
            </w:tcBorders>
            <w:shd w:val="clear" w:color="auto" w:fill="auto"/>
          </w:tcPr>
          <w:p w:rsidR="00331511" w:rsidRPr="00331511" w:rsidRDefault="00331511" w:rsidP="00F85528">
            <w:pPr>
              <w:ind w:left="360"/>
              <w:rPr>
                <w:rFonts w:ascii="Times New Roman" w:hAnsi="Times New Roman" w:cs="Times New Roman"/>
              </w:rPr>
            </w:pPr>
            <w:r w:rsidRPr="00331511">
              <w:rPr>
                <w:rFonts w:ascii="Times New Roman" w:hAnsi="Times New Roman" w:cs="Times New Roman"/>
                <w:b/>
              </w:rPr>
              <w:t xml:space="preserve">6. Музейна или eтнографска сбирка: обновяване на музейни или етнографски колекции, създаване на нови. 6. Музейна или eтнографска сбирка: обновяване на музейни или етнографски колекции, създаване на нови.                                                                                                                                                           </w:t>
            </w:r>
            <w:r w:rsidRPr="00331511">
              <w:rPr>
                <w:rFonts w:ascii="Times New Roman" w:hAnsi="Times New Roman" w:cs="Times New Roman"/>
              </w:rPr>
              <w:t>1</w:t>
            </w:r>
            <w:r w:rsidRPr="00331511">
              <w:rPr>
                <w:rFonts w:ascii="Times New Roman" w:hAnsi="Times New Roman" w:cs="Times New Roman"/>
                <w:b/>
              </w:rPr>
              <w:t xml:space="preserve">.    </w:t>
            </w:r>
            <w:r w:rsidRPr="00331511">
              <w:rPr>
                <w:rFonts w:ascii="Times New Roman" w:hAnsi="Times New Roman" w:cs="Times New Roman"/>
              </w:rPr>
              <w:t xml:space="preserve">Сбирка произведения на автори, родени в Русе в библиотеката на читалището – 178 </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 xml:space="preserve">2=Сбирка късометражни филми в читалището – 165                                                                           </w:t>
            </w:r>
          </w:p>
          <w:p w:rsidR="00331511" w:rsidRPr="00331511" w:rsidRDefault="00331511" w:rsidP="00331511">
            <w:pPr>
              <w:numPr>
                <w:ilvl w:val="0"/>
                <w:numId w:val="5"/>
              </w:numPr>
              <w:spacing w:after="0" w:line="240" w:lineRule="auto"/>
              <w:rPr>
                <w:rFonts w:ascii="Times New Roman" w:hAnsi="Times New Roman" w:cs="Times New Roman"/>
              </w:rPr>
            </w:pPr>
            <w:r w:rsidRPr="00331511">
              <w:rPr>
                <w:rFonts w:ascii="Times New Roman" w:hAnsi="Times New Roman" w:cs="Times New Roman"/>
              </w:rPr>
              <w:t>Сбирка награди на хор „Родина” – съхранява се в библиотеката на читалището, 10 броя награди са заети от Исторически музей в Русе</w:t>
            </w:r>
          </w:p>
          <w:p w:rsidR="00331511" w:rsidRPr="00331511" w:rsidRDefault="00331511" w:rsidP="00331511">
            <w:pPr>
              <w:numPr>
                <w:ilvl w:val="0"/>
                <w:numId w:val="5"/>
              </w:numPr>
              <w:spacing w:after="0" w:line="240" w:lineRule="auto"/>
              <w:rPr>
                <w:rFonts w:ascii="Times New Roman" w:hAnsi="Times New Roman" w:cs="Times New Roman"/>
              </w:rPr>
            </w:pPr>
            <w:r w:rsidRPr="00331511">
              <w:rPr>
                <w:rFonts w:ascii="Times New Roman" w:hAnsi="Times New Roman" w:cs="Times New Roman"/>
              </w:rPr>
              <w:t>Сбирка „Стара кинолюбителска техника” проектори, камери, лабораторно оборудване – в сутерена на читалището;</w:t>
            </w:r>
          </w:p>
          <w:p w:rsidR="00331511" w:rsidRPr="00331511" w:rsidRDefault="00331511" w:rsidP="00331511">
            <w:pPr>
              <w:numPr>
                <w:ilvl w:val="0"/>
                <w:numId w:val="5"/>
              </w:numPr>
              <w:spacing w:after="0" w:line="240" w:lineRule="auto"/>
              <w:rPr>
                <w:rFonts w:ascii="Times New Roman" w:hAnsi="Times New Roman" w:cs="Times New Roman"/>
                <w:b/>
              </w:rPr>
            </w:pPr>
            <w:r w:rsidRPr="00331511">
              <w:rPr>
                <w:rFonts w:ascii="Times New Roman" w:hAnsi="Times New Roman" w:cs="Times New Roman"/>
              </w:rPr>
              <w:t>Сбирка „Фотоси от историята ни  Русе вчера и днес”.</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7. Брой публични прояви и събития, организирани от читалището в населеното място/район, които читалището обслужва през 2023: </w:t>
            </w:r>
            <w:r w:rsidRPr="00331511">
              <w:rPr>
                <w:rFonts w:ascii="Times New Roman" w:hAnsi="Times New Roman" w:cs="Times New Roman"/>
              </w:rPr>
              <w:t>65 бр.</w:t>
            </w:r>
          </w:p>
          <w:p w:rsidR="00331511" w:rsidRPr="00331511" w:rsidRDefault="00331511" w:rsidP="00331511">
            <w:pPr>
              <w:numPr>
                <w:ilvl w:val="0"/>
                <w:numId w:val="9"/>
              </w:numPr>
              <w:spacing w:after="0" w:line="240" w:lineRule="auto"/>
              <w:rPr>
                <w:rFonts w:ascii="Times New Roman" w:hAnsi="Times New Roman" w:cs="Times New Roman"/>
              </w:rPr>
            </w:pPr>
            <w:r w:rsidRPr="00331511">
              <w:rPr>
                <w:rFonts w:ascii="Times New Roman" w:hAnsi="Times New Roman" w:cs="Times New Roman"/>
              </w:rPr>
              <w:t>Реализирани културно-масови мероприятия за период 01.01.-31.12.2023 г. -  32 бр. както следва :</w:t>
            </w:r>
          </w:p>
          <w:p w:rsidR="00331511" w:rsidRPr="00331511" w:rsidRDefault="00331511" w:rsidP="00331511">
            <w:pPr>
              <w:numPr>
                <w:ilvl w:val="0"/>
                <w:numId w:val="9"/>
              </w:numPr>
              <w:spacing w:after="0" w:line="240" w:lineRule="auto"/>
              <w:rPr>
                <w:rFonts w:ascii="Times New Roman" w:hAnsi="Times New Roman" w:cs="Times New Roman"/>
              </w:rPr>
            </w:pPr>
            <w:r w:rsidRPr="00331511">
              <w:rPr>
                <w:rFonts w:ascii="Times New Roman" w:hAnsi="Times New Roman" w:cs="Times New Roman"/>
              </w:rPr>
              <w:t>Библиотечни витрини  юбилейни 14 бр.</w:t>
            </w:r>
          </w:p>
          <w:p w:rsidR="00331511" w:rsidRPr="00331511" w:rsidRDefault="00331511" w:rsidP="00331511">
            <w:pPr>
              <w:numPr>
                <w:ilvl w:val="0"/>
                <w:numId w:val="9"/>
              </w:numPr>
              <w:spacing w:after="0" w:line="240" w:lineRule="auto"/>
              <w:rPr>
                <w:rFonts w:ascii="Times New Roman" w:hAnsi="Times New Roman" w:cs="Times New Roman"/>
              </w:rPr>
            </w:pPr>
            <w:r w:rsidRPr="00331511">
              <w:rPr>
                <w:rFonts w:ascii="Times New Roman" w:hAnsi="Times New Roman" w:cs="Times New Roman"/>
              </w:rPr>
              <w:t>Представяне на книги авторски 4 бр.</w:t>
            </w:r>
          </w:p>
          <w:p w:rsidR="00331511" w:rsidRPr="00331511" w:rsidRDefault="00331511" w:rsidP="00331511">
            <w:pPr>
              <w:numPr>
                <w:ilvl w:val="0"/>
                <w:numId w:val="9"/>
              </w:numPr>
              <w:spacing w:after="0" w:line="240" w:lineRule="auto"/>
              <w:rPr>
                <w:rFonts w:ascii="Times New Roman" w:hAnsi="Times New Roman" w:cs="Times New Roman"/>
              </w:rPr>
            </w:pPr>
            <w:r w:rsidRPr="00331511">
              <w:rPr>
                <w:rFonts w:ascii="Times New Roman" w:hAnsi="Times New Roman" w:cs="Times New Roman"/>
              </w:rPr>
              <w:t>Авторски фотоизложби 3 бр.</w:t>
            </w:r>
          </w:p>
          <w:p w:rsidR="00331511" w:rsidRPr="00331511" w:rsidRDefault="00331511" w:rsidP="00331511">
            <w:pPr>
              <w:numPr>
                <w:ilvl w:val="0"/>
                <w:numId w:val="9"/>
              </w:numPr>
              <w:spacing w:after="0" w:line="240" w:lineRule="auto"/>
              <w:rPr>
                <w:rFonts w:ascii="Times New Roman" w:hAnsi="Times New Roman" w:cs="Times New Roman"/>
              </w:rPr>
            </w:pPr>
            <w:r w:rsidRPr="00331511">
              <w:rPr>
                <w:rFonts w:ascii="Times New Roman" w:hAnsi="Times New Roman" w:cs="Times New Roman"/>
              </w:rPr>
              <w:t>Кинопрожекции  4 бр.</w:t>
            </w:r>
          </w:p>
          <w:p w:rsidR="00331511" w:rsidRPr="00331511" w:rsidRDefault="00331511" w:rsidP="00331511">
            <w:pPr>
              <w:numPr>
                <w:ilvl w:val="0"/>
                <w:numId w:val="9"/>
              </w:numPr>
              <w:spacing w:after="0" w:line="240" w:lineRule="auto"/>
              <w:rPr>
                <w:rFonts w:ascii="Times New Roman" w:hAnsi="Times New Roman" w:cs="Times New Roman"/>
              </w:rPr>
            </w:pPr>
            <w:r w:rsidRPr="00331511">
              <w:rPr>
                <w:rFonts w:ascii="Times New Roman" w:hAnsi="Times New Roman" w:cs="Times New Roman"/>
              </w:rPr>
              <w:lastRenderedPageBreak/>
              <w:t>Участия в кинофестивали 3 бр.</w:t>
            </w:r>
          </w:p>
          <w:p w:rsidR="00331511" w:rsidRPr="00331511" w:rsidRDefault="00331511" w:rsidP="00331511">
            <w:pPr>
              <w:numPr>
                <w:ilvl w:val="0"/>
                <w:numId w:val="9"/>
              </w:numPr>
              <w:spacing w:after="0" w:line="240" w:lineRule="auto"/>
              <w:rPr>
                <w:rFonts w:ascii="Times New Roman" w:hAnsi="Times New Roman" w:cs="Times New Roman"/>
              </w:rPr>
            </w:pPr>
            <w:r w:rsidRPr="00331511">
              <w:rPr>
                <w:rFonts w:ascii="Times New Roman" w:hAnsi="Times New Roman" w:cs="Times New Roman"/>
              </w:rPr>
              <w:t xml:space="preserve">Театрални премиери на децата от клуб </w:t>
            </w:r>
            <w:r w:rsidRPr="00331511">
              <w:rPr>
                <w:rFonts w:ascii="Times New Roman" w:hAnsi="Times New Roman" w:cs="Times New Roman"/>
                <w:i/>
              </w:rPr>
              <w:t>Артистисимо</w:t>
            </w:r>
            <w:r w:rsidRPr="00331511">
              <w:rPr>
                <w:rFonts w:ascii="Times New Roman" w:hAnsi="Times New Roman" w:cs="Times New Roman"/>
              </w:rPr>
              <w:t xml:space="preserve"> 2 бр.</w:t>
            </w:r>
          </w:p>
          <w:p w:rsidR="00331511" w:rsidRPr="00331511" w:rsidRDefault="00331511" w:rsidP="00331511">
            <w:pPr>
              <w:numPr>
                <w:ilvl w:val="0"/>
                <w:numId w:val="9"/>
              </w:numPr>
              <w:spacing w:after="0" w:line="240" w:lineRule="auto"/>
              <w:rPr>
                <w:rFonts w:ascii="Times New Roman" w:hAnsi="Times New Roman" w:cs="Times New Roman"/>
              </w:rPr>
            </w:pPr>
            <w:r w:rsidRPr="00331511">
              <w:rPr>
                <w:rFonts w:ascii="Times New Roman" w:hAnsi="Times New Roman" w:cs="Times New Roman"/>
              </w:rPr>
              <w:t>Представяне на лит. творби на членове на нашите клубове 3 бр.</w:t>
            </w:r>
          </w:p>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ВСИЧКО ИЗБРОЕНО Е ФИЛМИРАНО !</w:t>
            </w:r>
          </w:p>
        </w:tc>
      </w:tr>
      <w:tr w:rsidR="00331511" w:rsidRPr="00331511" w:rsidTr="00F85528">
        <w:trPr>
          <w:trHeight w:val="649"/>
        </w:trPr>
        <w:tc>
          <w:tcPr>
            <w:tcW w:w="10632" w:type="dxa"/>
            <w:tcBorders>
              <w:top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 xml:space="preserve">8. Брой участия на ваши художествени състави в общински и регионални, национални и международни форуми, събори, конкурси през 2023. </w:t>
            </w:r>
            <w:r w:rsidRPr="00331511">
              <w:rPr>
                <w:rFonts w:ascii="Times New Roman" w:hAnsi="Times New Roman" w:cs="Times New Roman"/>
              </w:rPr>
              <w:t>18 бр.</w:t>
            </w:r>
          </w:p>
          <w:p w:rsidR="00331511" w:rsidRPr="00331511" w:rsidRDefault="00331511" w:rsidP="00331511">
            <w:pPr>
              <w:numPr>
                <w:ilvl w:val="0"/>
                <w:numId w:val="10"/>
              </w:numPr>
              <w:spacing w:after="0" w:line="240" w:lineRule="auto"/>
              <w:rPr>
                <w:rFonts w:ascii="Times New Roman" w:hAnsi="Times New Roman" w:cs="Times New Roman"/>
              </w:rPr>
            </w:pPr>
            <w:r w:rsidRPr="00331511">
              <w:rPr>
                <w:rFonts w:ascii="Times New Roman" w:hAnsi="Times New Roman" w:cs="Times New Roman"/>
              </w:rPr>
              <w:t>Участие в международни форуми   :  1 бр.</w:t>
            </w:r>
          </w:p>
          <w:p w:rsidR="00331511" w:rsidRPr="00331511" w:rsidRDefault="00331511" w:rsidP="00331511">
            <w:pPr>
              <w:numPr>
                <w:ilvl w:val="0"/>
                <w:numId w:val="10"/>
              </w:numPr>
              <w:spacing w:after="0" w:line="240" w:lineRule="auto"/>
              <w:rPr>
                <w:rFonts w:ascii="Times New Roman" w:hAnsi="Times New Roman" w:cs="Times New Roman"/>
              </w:rPr>
            </w:pPr>
            <w:r w:rsidRPr="00331511">
              <w:rPr>
                <w:rFonts w:ascii="Times New Roman" w:hAnsi="Times New Roman" w:cs="Times New Roman"/>
              </w:rPr>
              <w:t>Клуб по творческо писане  „Слово“</w:t>
            </w:r>
          </w:p>
          <w:p w:rsidR="00331511" w:rsidRPr="00331511" w:rsidRDefault="00331511" w:rsidP="00331511">
            <w:pPr>
              <w:numPr>
                <w:ilvl w:val="0"/>
                <w:numId w:val="10"/>
              </w:numPr>
              <w:spacing w:after="0" w:line="240" w:lineRule="auto"/>
              <w:rPr>
                <w:rFonts w:ascii="Times New Roman" w:hAnsi="Times New Roman" w:cs="Times New Roman"/>
              </w:rPr>
            </w:pPr>
            <w:r w:rsidRPr="00331511">
              <w:rPr>
                <w:rFonts w:ascii="Times New Roman" w:hAnsi="Times New Roman" w:cs="Times New Roman"/>
              </w:rPr>
              <w:t>Театър-школа Артистисимо – 1 бр.; международен фестивал на изкуствата „Аркана“</w:t>
            </w:r>
          </w:p>
          <w:p w:rsidR="00331511" w:rsidRPr="00331511" w:rsidRDefault="00331511" w:rsidP="00331511">
            <w:pPr>
              <w:numPr>
                <w:ilvl w:val="0"/>
                <w:numId w:val="10"/>
              </w:numPr>
              <w:spacing w:after="0" w:line="240" w:lineRule="auto"/>
              <w:rPr>
                <w:rFonts w:ascii="Times New Roman" w:hAnsi="Times New Roman" w:cs="Times New Roman"/>
              </w:rPr>
            </w:pPr>
            <w:r w:rsidRPr="00331511">
              <w:rPr>
                <w:rFonts w:ascii="Times New Roman" w:hAnsi="Times New Roman" w:cs="Times New Roman"/>
              </w:rPr>
              <w:t>Национални 12 бр.</w:t>
            </w:r>
          </w:p>
          <w:p w:rsidR="00331511" w:rsidRPr="00331511" w:rsidRDefault="00331511" w:rsidP="00331511">
            <w:pPr>
              <w:numPr>
                <w:ilvl w:val="0"/>
                <w:numId w:val="10"/>
              </w:numPr>
              <w:spacing w:after="0" w:line="240" w:lineRule="auto"/>
              <w:rPr>
                <w:rFonts w:ascii="Times New Roman" w:hAnsi="Times New Roman" w:cs="Times New Roman"/>
              </w:rPr>
            </w:pPr>
            <w:r w:rsidRPr="00331511">
              <w:rPr>
                <w:rFonts w:ascii="Times New Roman" w:hAnsi="Times New Roman" w:cs="Times New Roman"/>
              </w:rPr>
              <w:t>Регионални  4 бр.</w:t>
            </w:r>
          </w:p>
        </w:tc>
      </w:tr>
      <w:tr w:rsidR="00331511" w:rsidRPr="00331511" w:rsidTr="00F85528">
        <w:trPr>
          <w:trHeight w:val="6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9.</w:t>
            </w:r>
            <w:r w:rsidRPr="00331511">
              <w:rPr>
                <w:rFonts w:ascii="Times New Roman" w:hAnsi="Times New Roman" w:cs="Times New Roman"/>
              </w:rPr>
              <w:t xml:space="preserve"> </w:t>
            </w:r>
            <w:r w:rsidRPr="00331511">
              <w:rPr>
                <w:rFonts w:ascii="Times New Roman" w:hAnsi="Times New Roman" w:cs="Times New Roman"/>
                <w:b/>
              </w:rPr>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2023 г. </w:t>
            </w:r>
            <w:r w:rsidRPr="00331511">
              <w:rPr>
                <w:rFonts w:ascii="Times New Roman" w:hAnsi="Times New Roman" w:cs="Times New Roman"/>
              </w:rPr>
              <w:t>14 бр.</w:t>
            </w:r>
          </w:p>
          <w:p w:rsidR="00331511" w:rsidRPr="00331511" w:rsidRDefault="00331511" w:rsidP="00331511">
            <w:pPr>
              <w:numPr>
                <w:ilvl w:val="0"/>
                <w:numId w:val="11"/>
              </w:numPr>
              <w:spacing w:after="0" w:line="240" w:lineRule="auto"/>
              <w:rPr>
                <w:rFonts w:ascii="Times New Roman" w:hAnsi="Times New Roman" w:cs="Times New Roman"/>
              </w:rPr>
            </w:pPr>
            <w:r w:rsidRPr="00331511">
              <w:rPr>
                <w:rFonts w:ascii="Times New Roman" w:hAnsi="Times New Roman" w:cs="Times New Roman"/>
              </w:rPr>
              <w:t>Фестивал на Алтернативното кино „Мини филм“ град Попово :</w:t>
            </w:r>
          </w:p>
          <w:p w:rsidR="00331511" w:rsidRPr="00331511" w:rsidRDefault="00331511" w:rsidP="00331511">
            <w:pPr>
              <w:numPr>
                <w:ilvl w:val="0"/>
                <w:numId w:val="11"/>
              </w:numPr>
              <w:spacing w:after="0" w:line="240" w:lineRule="auto"/>
              <w:rPr>
                <w:rFonts w:ascii="Times New Roman" w:hAnsi="Times New Roman" w:cs="Times New Roman"/>
              </w:rPr>
            </w:pPr>
            <w:r w:rsidRPr="00331511">
              <w:rPr>
                <w:rFonts w:ascii="Times New Roman" w:hAnsi="Times New Roman" w:cs="Times New Roman"/>
              </w:rPr>
              <w:t>първа награда за филма „Кале Широково“</w:t>
            </w:r>
          </w:p>
          <w:p w:rsidR="00331511" w:rsidRPr="00331511" w:rsidRDefault="00331511" w:rsidP="00331511">
            <w:pPr>
              <w:numPr>
                <w:ilvl w:val="0"/>
                <w:numId w:val="11"/>
              </w:numPr>
              <w:spacing w:after="0" w:line="240" w:lineRule="auto"/>
              <w:rPr>
                <w:rFonts w:ascii="Times New Roman" w:hAnsi="Times New Roman" w:cs="Times New Roman"/>
              </w:rPr>
            </w:pPr>
            <w:r w:rsidRPr="00331511">
              <w:rPr>
                <w:rFonts w:ascii="Times New Roman" w:hAnsi="Times New Roman" w:cs="Times New Roman"/>
              </w:rPr>
              <w:t>Награда за режисура за филма „Как се снима зимен филм.</w:t>
            </w:r>
          </w:p>
          <w:p w:rsidR="00331511" w:rsidRPr="00331511" w:rsidRDefault="00331511" w:rsidP="00331511">
            <w:pPr>
              <w:numPr>
                <w:ilvl w:val="0"/>
                <w:numId w:val="11"/>
              </w:numPr>
              <w:spacing w:after="0" w:line="240" w:lineRule="auto"/>
              <w:rPr>
                <w:rFonts w:ascii="Times New Roman" w:hAnsi="Times New Roman" w:cs="Times New Roman"/>
              </w:rPr>
            </w:pPr>
            <w:r w:rsidRPr="00331511">
              <w:rPr>
                <w:rFonts w:ascii="Times New Roman" w:hAnsi="Times New Roman" w:cs="Times New Roman"/>
              </w:rPr>
              <w:t>Награда за звуково оформление за филма „Танцът на вятъра“</w:t>
            </w:r>
          </w:p>
          <w:p w:rsidR="00331511" w:rsidRPr="00331511" w:rsidRDefault="00331511" w:rsidP="00331511">
            <w:pPr>
              <w:numPr>
                <w:ilvl w:val="0"/>
                <w:numId w:val="11"/>
              </w:numPr>
              <w:spacing w:after="0" w:line="240" w:lineRule="auto"/>
              <w:rPr>
                <w:rFonts w:ascii="Times New Roman" w:hAnsi="Times New Roman" w:cs="Times New Roman"/>
                <w:b/>
              </w:rPr>
            </w:pPr>
            <w:r w:rsidRPr="00331511">
              <w:rPr>
                <w:rFonts w:ascii="Times New Roman" w:hAnsi="Times New Roman" w:cs="Times New Roman"/>
              </w:rPr>
              <w:t>Награда за къс филм за анимацията „Снайперист“</w:t>
            </w:r>
          </w:p>
          <w:p w:rsidR="00331511" w:rsidRPr="00331511" w:rsidRDefault="00331511" w:rsidP="00331511">
            <w:pPr>
              <w:numPr>
                <w:ilvl w:val="0"/>
                <w:numId w:val="11"/>
              </w:numPr>
              <w:spacing w:after="0" w:line="240" w:lineRule="auto"/>
              <w:rPr>
                <w:rFonts w:ascii="Times New Roman" w:hAnsi="Times New Roman" w:cs="Times New Roman"/>
              </w:rPr>
            </w:pPr>
            <w:r w:rsidRPr="00331511">
              <w:rPr>
                <w:rFonts w:ascii="Times New Roman" w:hAnsi="Times New Roman" w:cs="Times New Roman"/>
              </w:rPr>
              <w:t>Излъчени два филма по телевизия ТВ Туризъм : „Съкровището“ и „Танцът на вятъра“</w:t>
            </w:r>
          </w:p>
          <w:p w:rsidR="00331511" w:rsidRPr="00331511" w:rsidRDefault="00331511" w:rsidP="00331511">
            <w:pPr>
              <w:numPr>
                <w:ilvl w:val="0"/>
                <w:numId w:val="11"/>
              </w:numPr>
              <w:spacing w:after="0" w:line="240" w:lineRule="auto"/>
              <w:rPr>
                <w:rFonts w:ascii="Times New Roman" w:hAnsi="Times New Roman" w:cs="Times New Roman"/>
              </w:rPr>
            </w:pPr>
            <w:r w:rsidRPr="00331511">
              <w:rPr>
                <w:rFonts w:ascii="Times New Roman" w:hAnsi="Times New Roman" w:cs="Times New Roman"/>
              </w:rPr>
              <w:t>Национален ученически литературен конкурс „Стоян Михайловски“:</w:t>
            </w:r>
          </w:p>
          <w:p w:rsidR="00331511" w:rsidRPr="00331511" w:rsidRDefault="00331511" w:rsidP="00331511">
            <w:pPr>
              <w:numPr>
                <w:ilvl w:val="0"/>
                <w:numId w:val="11"/>
              </w:numPr>
              <w:spacing w:after="0" w:line="240" w:lineRule="auto"/>
              <w:rPr>
                <w:rFonts w:ascii="Times New Roman" w:hAnsi="Times New Roman" w:cs="Times New Roman"/>
              </w:rPr>
            </w:pPr>
            <w:r w:rsidRPr="00331511">
              <w:rPr>
                <w:rFonts w:ascii="Times New Roman" w:hAnsi="Times New Roman" w:cs="Times New Roman"/>
              </w:rPr>
              <w:t>3 първи награди</w:t>
            </w:r>
          </w:p>
          <w:p w:rsidR="00331511" w:rsidRPr="00331511" w:rsidRDefault="00331511" w:rsidP="00331511">
            <w:pPr>
              <w:numPr>
                <w:ilvl w:val="0"/>
                <w:numId w:val="11"/>
              </w:numPr>
              <w:spacing w:after="0" w:line="240" w:lineRule="auto"/>
              <w:rPr>
                <w:rFonts w:ascii="Times New Roman" w:hAnsi="Times New Roman" w:cs="Times New Roman"/>
              </w:rPr>
            </w:pPr>
            <w:r w:rsidRPr="00331511">
              <w:rPr>
                <w:rFonts w:ascii="Times New Roman" w:hAnsi="Times New Roman" w:cs="Times New Roman"/>
              </w:rPr>
              <w:t>1 втора награда</w:t>
            </w:r>
          </w:p>
          <w:p w:rsidR="00331511" w:rsidRPr="00331511" w:rsidRDefault="00331511" w:rsidP="00331511">
            <w:pPr>
              <w:numPr>
                <w:ilvl w:val="0"/>
                <w:numId w:val="11"/>
              </w:numPr>
              <w:spacing w:after="0" w:line="240" w:lineRule="auto"/>
              <w:rPr>
                <w:rFonts w:ascii="Times New Roman" w:hAnsi="Times New Roman" w:cs="Times New Roman"/>
              </w:rPr>
            </w:pPr>
            <w:r w:rsidRPr="00331511">
              <w:rPr>
                <w:rFonts w:ascii="Times New Roman" w:hAnsi="Times New Roman" w:cs="Times New Roman"/>
              </w:rPr>
              <w:t xml:space="preserve">Конкурс за художествено слово „За да я има България“ </w:t>
            </w:r>
          </w:p>
          <w:p w:rsidR="00331511" w:rsidRPr="00331511" w:rsidRDefault="00331511" w:rsidP="00331511">
            <w:pPr>
              <w:numPr>
                <w:ilvl w:val="0"/>
                <w:numId w:val="11"/>
              </w:numPr>
              <w:spacing w:after="0" w:line="240" w:lineRule="auto"/>
              <w:rPr>
                <w:rFonts w:ascii="Times New Roman" w:hAnsi="Times New Roman" w:cs="Times New Roman"/>
              </w:rPr>
            </w:pPr>
            <w:r w:rsidRPr="00331511">
              <w:rPr>
                <w:rFonts w:ascii="Times New Roman" w:hAnsi="Times New Roman" w:cs="Times New Roman"/>
              </w:rPr>
              <w:t>Две първи и две втори награди</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10. Брой проекти, реализирани през 2023 г. </w:t>
            </w:r>
          </w:p>
          <w:p w:rsidR="00331511" w:rsidRPr="00331511" w:rsidRDefault="00331511" w:rsidP="00331511">
            <w:pPr>
              <w:numPr>
                <w:ilvl w:val="0"/>
                <w:numId w:val="12"/>
              </w:numPr>
              <w:spacing w:after="0" w:line="240" w:lineRule="auto"/>
              <w:rPr>
                <w:rFonts w:ascii="Times New Roman" w:hAnsi="Times New Roman" w:cs="Times New Roman"/>
              </w:rPr>
            </w:pPr>
            <w:r w:rsidRPr="00331511">
              <w:rPr>
                <w:rFonts w:ascii="Times New Roman" w:hAnsi="Times New Roman" w:cs="Times New Roman"/>
              </w:rPr>
              <w:t>Проект  „Дигитално  достъпни  обекти на културното наследство“</w:t>
            </w:r>
          </w:p>
          <w:p w:rsidR="00331511" w:rsidRPr="00331511" w:rsidRDefault="00331511" w:rsidP="00331511">
            <w:pPr>
              <w:numPr>
                <w:ilvl w:val="0"/>
                <w:numId w:val="12"/>
              </w:numPr>
              <w:spacing w:after="0" w:line="240" w:lineRule="auto"/>
              <w:rPr>
                <w:rFonts w:ascii="Times New Roman" w:hAnsi="Times New Roman" w:cs="Times New Roman"/>
                <w:b/>
              </w:rPr>
            </w:pPr>
            <w:r w:rsidRPr="00331511">
              <w:rPr>
                <w:rFonts w:ascii="Times New Roman" w:hAnsi="Times New Roman" w:cs="Times New Roman"/>
              </w:rPr>
              <w:t>Проект „Българските библиотеки – съвременни центрове за четене и информираност”</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b/>
                <w:i/>
              </w:rPr>
            </w:pPr>
            <w:r w:rsidRPr="00331511">
              <w:rPr>
                <w:rFonts w:ascii="Times New Roman" w:hAnsi="Times New Roman" w:cs="Times New Roman"/>
                <w:b/>
              </w:rPr>
              <w:t xml:space="preserve">11. Проекти, чиято реализация продължава през 2023 г.  </w:t>
            </w:r>
          </w:p>
          <w:p w:rsidR="00331511" w:rsidRPr="00331511" w:rsidRDefault="00331511" w:rsidP="00331511">
            <w:pPr>
              <w:numPr>
                <w:ilvl w:val="0"/>
                <w:numId w:val="13"/>
              </w:numPr>
              <w:spacing w:after="0" w:line="240" w:lineRule="auto"/>
              <w:rPr>
                <w:rFonts w:ascii="Times New Roman" w:hAnsi="Times New Roman" w:cs="Times New Roman"/>
              </w:rPr>
            </w:pPr>
            <w:r w:rsidRPr="00331511">
              <w:rPr>
                <w:rFonts w:ascii="Times New Roman" w:hAnsi="Times New Roman" w:cs="Times New Roman"/>
              </w:rPr>
              <w:t>Дигитално достъпни обекти на културното наследство.</w:t>
            </w:r>
          </w:p>
        </w:tc>
      </w:tr>
      <w:tr w:rsidR="00331511" w:rsidRPr="00331511" w:rsidTr="00F85528">
        <w:trPr>
          <w:trHeight w:val="299"/>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12. Въведени нови художествени и/или образователни форми през 2023 г. </w:t>
            </w:r>
          </w:p>
          <w:p w:rsidR="00331511" w:rsidRPr="00331511" w:rsidRDefault="00331511" w:rsidP="00331511">
            <w:pPr>
              <w:numPr>
                <w:ilvl w:val="0"/>
                <w:numId w:val="14"/>
              </w:numPr>
              <w:spacing w:after="0" w:line="240" w:lineRule="auto"/>
              <w:rPr>
                <w:rFonts w:ascii="Times New Roman" w:hAnsi="Times New Roman" w:cs="Times New Roman"/>
              </w:rPr>
            </w:pPr>
            <w:r w:rsidRPr="00331511">
              <w:rPr>
                <w:rFonts w:ascii="Times New Roman" w:hAnsi="Times New Roman" w:cs="Times New Roman"/>
              </w:rPr>
              <w:t>Запознаване на ученици от СУ  с историята на Русе и развитието на града през годините – подарени 35 бр. филми , изработени от Група Русефилм.</w:t>
            </w:r>
          </w:p>
        </w:tc>
      </w:tr>
      <w:tr w:rsidR="00331511" w:rsidRPr="00331511" w:rsidTr="00F85528">
        <w:trPr>
          <w:trHeight w:val="503"/>
        </w:trPr>
        <w:tc>
          <w:tcPr>
            <w:tcW w:w="10632"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1785"/>
        </w:trPr>
        <w:tc>
          <w:tcPr>
            <w:tcW w:w="10632"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sz w:val="10"/>
              </w:rPr>
            </w:pPr>
          </w:p>
          <w:p w:rsidR="00331511" w:rsidRPr="00331511" w:rsidRDefault="00331511" w:rsidP="00F85528">
            <w:pPr>
              <w:tabs>
                <w:tab w:val="left" w:pos="1470"/>
              </w:tabs>
              <w:rPr>
                <w:rFonts w:ascii="Times New Roman" w:hAnsi="Times New Roman" w:cs="Times New Roman"/>
                <w:b/>
                <w:sz w:val="12"/>
              </w:rPr>
            </w:pPr>
            <w:r w:rsidRPr="00331511">
              <w:rPr>
                <w:rFonts w:ascii="Times New Roman" w:hAnsi="Times New Roman" w:cs="Times New Roman"/>
                <w:b/>
              </w:rPr>
              <w:t>ОБЩО ПРИХОДИ ЗА 2023 г.  101722, 27 лв.</w:t>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3119"/>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3119"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90324,00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3119"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1954,00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3119"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rPr>
                <w:trHeight w:val="357"/>
              </w:trPr>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3119"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1229,67</w:t>
                  </w:r>
                </w:p>
                <w:p w:rsidR="00331511" w:rsidRPr="00331511" w:rsidRDefault="00331511" w:rsidP="00F85528">
                  <w:pPr>
                    <w:jc w:val="right"/>
                    <w:rPr>
                      <w:rFonts w:ascii="Times New Roman" w:hAnsi="Times New Roman" w:cs="Times New Roman"/>
                      <w:b/>
                    </w:rPr>
                  </w:pP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lastRenderedPageBreak/>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3119"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3000,00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4880,60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книги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334,00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p>
              </w:tc>
              <w:tc>
                <w:tcPr>
                  <w:tcW w:w="6803" w:type="dxa"/>
                  <w:shd w:val="clear" w:color="auto" w:fill="auto"/>
                </w:tcPr>
                <w:p w:rsidR="00331511" w:rsidRPr="00331511" w:rsidRDefault="00331511" w:rsidP="00F85528">
                  <w:pPr>
                    <w:rPr>
                      <w:rFonts w:ascii="Times New Roman" w:hAnsi="Times New Roman" w:cs="Times New Roman"/>
                    </w:rPr>
                  </w:pP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101722,27 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69531,78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131,00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14478,25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17581,24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rPr>
      </w:pPr>
      <w:r w:rsidRPr="00331511">
        <w:rPr>
          <w:rFonts w:ascii="Times New Roman" w:hAnsi="Times New Roman" w:cs="Times New Roman"/>
          <w:b/>
          <w:color w:val="C00000"/>
          <w:sz w:val="28"/>
          <w:lang w:val="ru-RU"/>
        </w:rPr>
        <w:t xml:space="preserve"> </w:t>
      </w:r>
      <w:r w:rsidRPr="00331511">
        <w:rPr>
          <w:rFonts w:ascii="Times New Roman" w:hAnsi="Times New Roman" w:cs="Times New Roman"/>
          <w:b/>
          <w:color w:val="C00000"/>
          <w:sz w:val="28"/>
        </w:rPr>
        <w:t xml:space="preserve"> </w:t>
      </w:r>
      <w:r w:rsidRPr="00331511">
        <w:rPr>
          <w:rFonts w:ascii="Times New Roman" w:hAnsi="Times New Roman" w:cs="Times New Roman"/>
          <w:b/>
          <w:color w:val="C00000"/>
          <w:sz w:val="28"/>
          <w:lang w:val="ru-RU"/>
        </w:rPr>
        <w:t xml:space="preserve">НЧ </w:t>
      </w:r>
      <w:r w:rsidRPr="00331511">
        <w:rPr>
          <w:rFonts w:ascii="Times New Roman" w:hAnsi="Times New Roman" w:cs="Times New Roman"/>
          <w:b/>
          <w:color w:val="C00000"/>
          <w:sz w:val="28"/>
        </w:rPr>
        <w:t xml:space="preserve">  „АНГЕЛ КЪНЧЕВ – 1901”, ГР. РУСЕ</w:t>
      </w:r>
    </w:p>
    <w:p w:rsidR="00331511" w:rsidRPr="00331511" w:rsidRDefault="00331511" w:rsidP="00331511">
      <w:pPr>
        <w:rPr>
          <w:rFonts w:ascii="Times New Roman"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331511" w:rsidRPr="00331511" w:rsidTr="00F85528">
        <w:tc>
          <w:tcPr>
            <w:tcW w:w="10632"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632" w:type="dxa"/>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rPr>
              <w:t>НЧ „Ангел Кънчев –1901“– гр. Русе</w:t>
            </w:r>
            <w:r w:rsidRPr="00331511">
              <w:rPr>
                <w:rFonts w:ascii="Times New Roman" w:hAnsi="Times New Roman" w:cs="Times New Roman"/>
              </w:rPr>
              <w:t xml:space="preserve"> </w:t>
            </w:r>
            <w:r w:rsidRPr="00331511">
              <w:rPr>
                <w:rFonts w:ascii="Times New Roman" w:hAnsi="Times New Roman" w:cs="Times New Roman"/>
                <w:b/>
              </w:rPr>
              <w:t xml:space="preserve"> </w:t>
            </w:r>
          </w:p>
        </w:tc>
      </w:tr>
      <w:tr w:rsidR="00331511" w:rsidRPr="00331511" w:rsidTr="00F85528">
        <w:trPr>
          <w:trHeight w:val="345"/>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Населено място: </w:t>
            </w:r>
            <w:r w:rsidRPr="00331511">
              <w:rPr>
                <w:rFonts w:ascii="Times New Roman" w:hAnsi="Times New Roman" w:cs="Times New Roman"/>
                <w:b/>
              </w:rPr>
              <w:t xml:space="preserve"> </w:t>
            </w:r>
            <w:r w:rsidRPr="00331511">
              <w:rPr>
                <w:rFonts w:ascii="Times New Roman" w:hAnsi="Times New Roman" w:cs="Times New Roman"/>
              </w:rPr>
              <w:t>гр. Русе , община Русе</w:t>
            </w:r>
          </w:p>
        </w:tc>
      </w:tr>
      <w:tr w:rsidR="00331511" w:rsidRPr="00331511" w:rsidTr="00F85528">
        <w:trPr>
          <w:trHeight w:val="345"/>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w:t>
            </w:r>
            <w:r w:rsidRPr="00331511">
              <w:rPr>
                <w:rFonts w:ascii="Times New Roman" w:hAnsi="Times New Roman" w:cs="Times New Roman"/>
                <w:bCs/>
              </w:rPr>
              <w:t>155</w:t>
            </w:r>
          </w:p>
        </w:tc>
      </w:tr>
      <w:tr w:rsidR="00331511" w:rsidRPr="00331511" w:rsidTr="00F85528">
        <w:trPr>
          <w:trHeight w:val="360"/>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w:t>
            </w:r>
            <w:r w:rsidRPr="00331511">
              <w:rPr>
                <w:rFonts w:ascii="Times New Roman" w:hAnsi="Times New Roman" w:cs="Times New Roman"/>
                <w:bCs/>
              </w:rPr>
              <w:t>2923</w:t>
            </w:r>
          </w:p>
        </w:tc>
      </w:tr>
      <w:tr w:rsidR="00331511" w:rsidRPr="00331511" w:rsidTr="00F85528">
        <w:trPr>
          <w:trHeight w:val="345"/>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w:t>
            </w:r>
            <w:r w:rsidRPr="00331511">
              <w:rPr>
                <w:rFonts w:ascii="Times New Roman" w:hAnsi="Times New Roman" w:cs="Times New Roman"/>
                <w:b/>
                <w:bCs/>
              </w:rPr>
              <w:t xml:space="preserve"> </w:t>
            </w:r>
            <w:r w:rsidRPr="00331511">
              <w:rPr>
                <w:rFonts w:ascii="Times New Roman" w:hAnsi="Times New Roman" w:cs="Times New Roman"/>
                <w:bCs/>
              </w:rPr>
              <w:t>да</w:t>
            </w:r>
          </w:p>
        </w:tc>
      </w:tr>
      <w:tr w:rsidR="00331511" w:rsidRPr="00331511" w:rsidTr="00F85528">
        <w:trPr>
          <w:trHeight w:val="345"/>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Проведени събрания – общи и на настоятелството:  1 Общо и 4 редовни заседания</w:t>
            </w:r>
          </w:p>
        </w:tc>
      </w:tr>
      <w:tr w:rsidR="00331511" w:rsidRPr="00331511" w:rsidTr="00F85528">
        <w:trPr>
          <w:trHeight w:val="165"/>
        </w:trPr>
        <w:tc>
          <w:tcPr>
            <w:tcW w:w="10632" w:type="dxa"/>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Субсидирана численост на персонала през 2023 г. 7 бр.</w:t>
            </w:r>
          </w:p>
        </w:tc>
      </w:tr>
      <w:tr w:rsidR="00331511" w:rsidRPr="00331511" w:rsidTr="00F85528">
        <w:trPr>
          <w:trHeight w:val="525"/>
        </w:trPr>
        <w:tc>
          <w:tcPr>
            <w:tcW w:w="10632" w:type="dxa"/>
          </w:tcPr>
          <w:p w:rsidR="00331511" w:rsidRPr="00331511" w:rsidRDefault="00331511" w:rsidP="00331511">
            <w:pPr>
              <w:numPr>
                <w:ilvl w:val="0"/>
                <w:numId w:val="15"/>
              </w:numPr>
              <w:spacing w:after="0" w:line="240" w:lineRule="auto"/>
              <w:rPr>
                <w:rFonts w:ascii="Times New Roman" w:hAnsi="Times New Roman" w:cs="Times New Roman"/>
              </w:rPr>
            </w:pPr>
            <w:r w:rsidRPr="00331511">
              <w:rPr>
                <w:rFonts w:ascii="Times New Roman" w:hAnsi="Times New Roman" w:cs="Times New Roman"/>
              </w:rPr>
              <w:t xml:space="preserve">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331511" w:rsidRPr="00331511" w:rsidRDefault="00331511" w:rsidP="00F85528">
            <w:pPr>
              <w:rPr>
                <w:rFonts w:ascii="Times New Roman" w:hAnsi="Times New Roman" w:cs="Times New Roman"/>
              </w:rPr>
            </w:pPr>
            <w:r w:rsidRPr="00331511">
              <w:rPr>
                <w:rFonts w:ascii="Times New Roman" w:hAnsi="Times New Roman" w:cs="Times New Roman"/>
              </w:rPr>
              <w:t>Управление на финансите и отчитане на проектите на читалищата</w:t>
            </w:r>
          </w:p>
          <w:p w:rsidR="00331511" w:rsidRPr="00331511" w:rsidRDefault="00331511" w:rsidP="00F85528">
            <w:pPr>
              <w:rPr>
                <w:rFonts w:ascii="Times New Roman" w:hAnsi="Times New Roman" w:cs="Times New Roman"/>
              </w:rPr>
            </w:pPr>
            <w:r w:rsidRPr="00331511">
              <w:rPr>
                <w:rFonts w:ascii="Times New Roman" w:hAnsi="Times New Roman" w:cs="Times New Roman"/>
              </w:rPr>
              <w:t>Комплексни решения за библиотеките: видове системи и развитие. E-Lib Prima</w:t>
            </w:r>
          </w:p>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Работна среща на участниците в Обединения каталог на читалищните библиотеки, област Русе, организирана от НЧ “Ангел Кънчев - 1901”</w:t>
            </w:r>
          </w:p>
        </w:tc>
      </w:tr>
      <w:tr w:rsidR="00331511" w:rsidRPr="00331511" w:rsidTr="00F85528">
        <w:trPr>
          <w:trHeight w:val="260"/>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b/>
              </w:rPr>
              <w:lastRenderedPageBreak/>
              <w:t>3.</w:t>
            </w:r>
            <w:r w:rsidRPr="00331511">
              <w:rPr>
                <w:rFonts w:ascii="Times New Roman" w:hAnsi="Times New Roman" w:cs="Times New Roman"/>
              </w:rPr>
              <w:t xml:space="preserve"> Наложени санкции на читалището по чл. 31, 32 и 33 от Закона за народните читалища:  </w:t>
            </w:r>
            <w:r w:rsidRPr="00331511">
              <w:rPr>
                <w:rFonts w:ascii="Times New Roman" w:hAnsi="Times New Roman" w:cs="Times New Roman"/>
                <w:bCs/>
              </w:rPr>
              <w:t>не</w:t>
            </w:r>
          </w:p>
        </w:tc>
      </w:tr>
      <w:tr w:rsidR="00331511" w:rsidRPr="00331511" w:rsidTr="00F85528">
        <w:trPr>
          <w:trHeight w:val="225"/>
        </w:trPr>
        <w:tc>
          <w:tcPr>
            <w:tcW w:w="10632" w:type="dxa"/>
          </w:tcPr>
          <w:p w:rsidR="00331511" w:rsidRPr="00331511" w:rsidRDefault="00331511" w:rsidP="00F85528">
            <w:pPr>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632" w:type="dxa"/>
          </w:tcPr>
          <w:p w:rsidR="00331511" w:rsidRPr="00331511" w:rsidRDefault="00331511" w:rsidP="00331511">
            <w:pPr>
              <w:numPr>
                <w:ilvl w:val="0"/>
                <w:numId w:val="16"/>
              </w:numPr>
              <w:spacing w:after="0" w:line="240" w:lineRule="auto"/>
              <w:rPr>
                <w:rFonts w:ascii="Times New Roman" w:hAnsi="Times New Roman" w:cs="Times New Roman"/>
                <w:b/>
              </w:rPr>
            </w:pPr>
            <w:r w:rsidRPr="00331511">
              <w:rPr>
                <w:rFonts w:ascii="Times New Roman" w:hAnsi="Times New Roman" w:cs="Times New Roman"/>
                <w:b/>
              </w:rPr>
              <w:t>Сграден фонд</w:t>
            </w:r>
          </w:p>
          <w:p w:rsidR="00331511" w:rsidRPr="00331511" w:rsidRDefault="00331511" w:rsidP="00331511">
            <w:pPr>
              <w:numPr>
                <w:ilvl w:val="0"/>
                <w:numId w:val="18"/>
              </w:numPr>
              <w:spacing w:after="0" w:line="240" w:lineRule="auto"/>
              <w:rPr>
                <w:rFonts w:ascii="Times New Roman" w:eastAsia="Calibri" w:hAnsi="Times New Roman" w:cs="Times New Roman"/>
              </w:rPr>
            </w:pPr>
            <w:r w:rsidRPr="00331511">
              <w:rPr>
                <w:rFonts w:ascii="Times New Roman" w:eastAsia="Calibri" w:hAnsi="Times New Roman" w:cs="Times New Roman"/>
              </w:rPr>
              <w:t>Предоставена сграда паметник с последен Акт №3530 / 23.04.2001г.</w:t>
            </w:r>
          </w:p>
          <w:p w:rsidR="00331511" w:rsidRPr="00331511" w:rsidRDefault="00331511" w:rsidP="00331511">
            <w:pPr>
              <w:numPr>
                <w:ilvl w:val="0"/>
                <w:numId w:val="18"/>
              </w:numPr>
              <w:spacing w:after="0" w:line="240" w:lineRule="auto"/>
              <w:rPr>
                <w:rFonts w:ascii="Times New Roman" w:hAnsi="Times New Roman" w:cs="Times New Roman"/>
                <w:b/>
              </w:rPr>
            </w:pPr>
            <w:r w:rsidRPr="00331511">
              <w:rPr>
                <w:rFonts w:ascii="Times New Roman" w:eastAsia="Calibri" w:hAnsi="Times New Roman" w:cs="Times New Roman"/>
              </w:rPr>
              <w:t>Собствена сграда – нот. акт №97 / 1991г.</w:t>
            </w:r>
          </w:p>
        </w:tc>
      </w:tr>
      <w:tr w:rsidR="00331511" w:rsidRPr="00331511" w:rsidTr="00F85528">
        <w:trPr>
          <w:trHeight w:val="341"/>
        </w:trPr>
        <w:tc>
          <w:tcPr>
            <w:tcW w:w="10632" w:type="dxa"/>
          </w:tcPr>
          <w:p w:rsidR="00331511" w:rsidRPr="00331511" w:rsidRDefault="00331511" w:rsidP="00331511">
            <w:pPr>
              <w:numPr>
                <w:ilvl w:val="0"/>
                <w:numId w:val="16"/>
              </w:numPr>
              <w:spacing w:after="0" w:line="240" w:lineRule="auto"/>
              <w:rPr>
                <w:rFonts w:ascii="Times New Roman" w:hAnsi="Times New Roman" w:cs="Times New Roman"/>
              </w:rPr>
            </w:pPr>
            <w:r w:rsidRPr="00331511">
              <w:rPr>
                <w:rFonts w:ascii="Times New Roman" w:hAnsi="Times New Roman" w:cs="Times New Roman"/>
                <w:b/>
              </w:rPr>
              <w:t xml:space="preserve">Наличие на осигурен достъп до читалищната сграда за хора с увреждания: </w:t>
            </w:r>
            <w:r w:rsidRPr="00331511">
              <w:rPr>
                <w:rFonts w:ascii="Times New Roman" w:hAnsi="Times New Roman" w:cs="Times New Roman"/>
              </w:rPr>
              <w:t xml:space="preserve"> </w:t>
            </w:r>
          </w:p>
          <w:p w:rsidR="00331511" w:rsidRPr="00331511" w:rsidRDefault="00331511" w:rsidP="00F85528">
            <w:pPr>
              <w:rPr>
                <w:rFonts w:ascii="Times New Roman" w:hAnsi="Times New Roman" w:cs="Times New Roman"/>
              </w:rPr>
            </w:pPr>
            <w:r w:rsidRPr="00331511">
              <w:rPr>
                <w:rFonts w:ascii="Times New Roman" w:hAnsi="Times New Roman" w:cs="Times New Roman"/>
              </w:rPr>
              <w:t>Да, вдясно от централния вход към Библиотеката</w:t>
            </w:r>
          </w:p>
        </w:tc>
      </w:tr>
      <w:tr w:rsidR="00331511" w:rsidRPr="00331511" w:rsidTr="00F85528">
        <w:tc>
          <w:tcPr>
            <w:tcW w:w="10632"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rPr>
              <w:t>РЕАЛИЗИРАНИ ДЕЙНОСТИ ПО ПРОГРАМАТА ЗА 2023</w:t>
            </w:r>
          </w:p>
        </w:tc>
      </w:tr>
      <w:tr w:rsidR="00331511" w:rsidRPr="00331511" w:rsidTr="00F85528">
        <w:trPr>
          <w:trHeight w:val="195"/>
        </w:trPr>
        <w:tc>
          <w:tcPr>
            <w:tcW w:w="10632" w:type="dxa"/>
          </w:tcPr>
          <w:p w:rsidR="00331511" w:rsidRPr="00331511" w:rsidRDefault="00331511" w:rsidP="00F85528">
            <w:pPr>
              <w:rPr>
                <w:rFonts w:ascii="Times New Roman" w:hAnsi="Times New Roman" w:cs="Times New Roman"/>
                <w:b/>
              </w:rPr>
            </w:pPr>
            <w:r w:rsidRPr="00331511">
              <w:rPr>
                <w:rFonts w:ascii="Times New Roman" w:hAnsi="Times New Roman" w:cs="Times New Roman"/>
              </w:rPr>
              <w:t>1. Библиотечно и информационно обслужване</w:t>
            </w:r>
          </w:p>
        </w:tc>
      </w:tr>
      <w:tr w:rsidR="00331511" w:rsidRPr="00331511" w:rsidTr="00F85528">
        <w:trPr>
          <w:trHeight w:val="255"/>
        </w:trPr>
        <w:tc>
          <w:tcPr>
            <w:tcW w:w="10632" w:type="dxa"/>
          </w:tcPr>
          <w:p w:rsidR="00331511" w:rsidRPr="00331511" w:rsidRDefault="00331511" w:rsidP="00F85528">
            <w:pPr>
              <w:rPr>
                <w:rFonts w:ascii="Times New Roman" w:hAnsi="Times New Roman" w:cs="Times New Roman"/>
                <w:b/>
              </w:rPr>
            </w:pPr>
            <w:r w:rsidRPr="00331511">
              <w:rPr>
                <w:rFonts w:ascii="Times New Roman" w:hAnsi="Times New Roman" w:cs="Times New Roman"/>
              </w:rPr>
              <w:t>- Брой на библиотечните единици във Вашия библиотечен фонд: 50406</w:t>
            </w:r>
          </w:p>
        </w:tc>
      </w:tr>
      <w:tr w:rsidR="00331511" w:rsidRPr="00331511" w:rsidTr="00F85528">
        <w:trPr>
          <w:trHeight w:val="330"/>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ново закупените книги през 2023 г.: 287</w:t>
            </w:r>
          </w:p>
        </w:tc>
      </w:tr>
      <w:tr w:rsidR="00331511" w:rsidRPr="00331511" w:rsidTr="00F85528">
        <w:trPr>
          <w:trHeight w:val="165"/>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дарени книги през 2023 г.: 109</w:t>
            </w:r>
          </w:p>
        </w:tc>
      </w:tr>
      <w:tr w:rsidR="00331511" w:rsidRPr="00331511" w:rsidTr="00F85528">
        <w:trPr>
          <w:trHeight w:val="240"/>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абонираните за 2023 г. периодични издания: 11</w:t>
            </w:r>
          </w:p>
        </w:tc>
      </w:tr>
      <w:tr w:rsidR="00331511" w:rsidRPr="00331511" w:rsidTr="00F85528">
        <w:trPr>
          <w:trHeight w:val="315"/>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творчески срещи в библиотеката през 2023 г.: 34</w:t>
            </w:r>
          </w:p>
        </w:tc>
      </w:tr>
      <w:tr w:rsidR="00331511" w:rsidRPr="00331511" w:rsidTr="00F85528">
        <w:trPr>
          <w:trHeight w:val="345"/>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читателски посещения през 2023 г.: 12362</w:t>
            </w:r>
          </w:p>
        </w:tc>
      </w:tr>
      <w:tr w:rsidR="00331511" w:rsidRPr="00331511" w:rsidTr="00F85528">
        <w:trPr>
          <w:trHeight w:val="345"/>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заета литература през 2023 г.: 25887</w:t>
            </w:r>
          </w:p>
        </w:tc>
      </w:tr>
      <w:tr w:rsidR="00331511" w:rsidRPr="00331511" w:rsidTr="00F85528">
        <w:trPr>
          <w:trHeight w:val="345"/>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2. Автоматизация на библиотечно-информационното обслужване</w:t>
            </w:r>
          </w:p>
        </w:tc>
      </w:tr>
      <w:tr w:rsidR="00331511" w:rsidRPr="00331511" w:rsidTr="00F85528">
        <w:trPr>
          <w:trHeight w:val="345"/>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компютри и периферни устройства (принтер, скенер) и други съвременни</w:t>
            </w:r>
          </w:p>
        </w:tc>
      </w:tr>
      <w:tr w:rsidR="00331511" w:rsidRPr="00331511" w:rsidTr="00F85528">
        <w:trPr>
          <w:trHeight w:val="345"/>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информационни устройства :</w:t>
            </w:r>
          </w:p>
        </w:tc>
      </w:tr>
      <w:tr w:rsidR="00331511" w:rsidRPr="00331511" w:rsidTr="00F85528">
        <w:trPr>
          <w:trHeight w:val="345"/>
        </w:trPr>
        <w:tc>
          <w:tcPr>
            <w:tcW w:w="10632" w:type="dxa"/>
          </w:tcPr>
          <w:p w:rsidR="00331511" w:rsidRPr="00331511" w:rsidRDefault="00331511" w:rsidP="00331511">
            <w:pPr>
              <w:numPr>
                <w:ilvl w:val="0"/>
                <w:numId w:val="19"/>
              </w:numPr>
              <w:spacing w:after="0" w:line="240" w:lineRule="auto"/>
              <w:rPr>
                <w:rFonts w:ascii="Times New Roman" w:hAnsi="Times New Roman" w:cs="Times New Roman"/>
              </w:rPr>
            </w:pPr>
            <w:r w:rsidRPr="00331511">
              <w:rPr>
                <w:rFonts w:ascii="Times New Roman" w:hAnsi="Times New Roman" w:cs="Times New Roman"/>
              </w:rPr>
              <w:t>настолни компютри 2 бр.</w:t>
            </w:r>
          </w:p>
        </w:tc>
      </w:tr>
      <w:tr w:rsidR="00331511" w:rsidRPr="00331511" w:rsidTr="00F85528">
        <w:trPr>
          <w:trHeight w:val="345"/>
        </w:trPr>
        <w:tc>
          <w:tcPr>
            <w:tcW w:w="10632" w:type="dxa"/>
          </w:tcPr>
          <w:p w:rsidR="00331511" w:rsidRPr="00331511" w:rsidRDefault="00331511" w:rsidP="00331511">
            <w:pPr>
              <w:numPr>
                <w:ilvl w:val="0"/>
                <w:numId w:val="19"/>
              </w:numPr>
              <w:spacing w:after="0" w:line="240" w:lineRule="auto"/>
              <w:rPr>
                <w:rFonts w:ascii="Times New Roman" w:hAnsi="Times New Roman" w:cs="Times New Roman"/>
              </w:rPr>
            </w:pPr>
            <w:r w:rsidRPr="00331511">
              <w:rPr>
                <w:rFonts w:ascii="Times New Roman" w:hAnsi="Times New Roman" w:cs="Times New Roman"/>
              </w:rPr>
              <w:t>лаптоп 1бр.</w:t>
            </w:r>
          </w:p>
        </w:tc>
      </w:tr>
      <w:tr w:rsidR="00331511" w:rsidRPr="00331511" w:rsidTr="00F85528">
        <w:trPr>
          <w:trHeight w:val="345"/>
        </w:trPr>
        <w:tc>
          <w:tcPr>
            <w:tcW w:w="10632" w:type="dxa"/>
          </w:tcPr>
          <w:p w:rsidR="00331511" w:rsidRPr="00331511" w:rsidRDefault="00331511" w:rsidP="00331511">
            <w:pPr>
              <w:numPr>
                <w:ilvl w:val="0"/>
                <w:numId w:val="19"/>
              </w:numPr>
              <w:spacing w:after="0" w:line="240" w:lineRule="auto"/>
              <w:rPr>
                <w:rFonts w:ascii="Times New Roman" w:hAnsi="Times New Roman" w:cs="Times New Roman"/>
              </w:rPr>
            </w:pPr>
            <w:r w:rsidRPr="00331511">
              <w:rPr>
                <w:rFonts w:ascii="Times New Roman" w:hAnsi="Times New Roman" w:cs="Times New Roman"/>
              </w:rPr>
              <w:t>мултифункционално (устройство принтер, скенер, копир) 1 бр.</w:t>
            </w:r>
          </w:p>
        </w:tc>
      </w:tr>
      <w:tr w:rsidR="00331511" w:rsidRPr="00331511" w:rsidTr="00F85528">
        <w:trPr>
          <w:trHeight w:val="345"/>
        </w:trPr>
        <w:tc>
          <w:tcPr>
            <w:tcW w:w="10632" w:type="dxa"/>
          </w:tcPr>
          <w:p w:rsidR="00331511" w:rsidRPr="00331511" w:rsidRDefault="00331511" w:rsidP="00331511">
            <w:pPr>
              <w:numPr>
                <w:ilvl w:val="0"/>
                <w:numId w:val="19"/>
              </w:numPr>
              <w:spacing w:after="0" w:line="240" w:lineRule="auto"/>
              <w:rPr>
                <w:rFonts w:ascii="Times New Roman" w:hAnsi="Times New Roman" w:cs="Times New Roman"/>
              </w:rPr>
            </w:pPr>
            <w:r w:rsidRPr="00331511">
              <w:rPr>
                <w:rFonts w:ascii="Times New Roman" w:hAnsi="Times New Roman" w:cs="Times New Roman"/>
              </w:rPr>
              <w:t>мултимедиен проектор 1 бр.</w:t>
            </w:r>
          </w:p>
        </w:tc>
      </w:tr>
      <w:tr w:rsidR="00331511" w:rsidRPr="00331511" w:rsidTr="00F85528">
        <w:trPr>
          <w:trHeight w:val="345"/>
        </w:trPr>
        <w:tc>
          <w:tcPr>
            <w:tcW w:w="10632" w:type="dxa"/>
          </w:tcPr>
          <w:p w:rsidR="00331511" w:rsidRPr="00331511" w:rsidRDefault="00331511" w:rsidP="00331511">
            <w:pPr>
              <w:numPr>
                <w:ilvl w:val="0"/>
                <w:numId w:val="19"/>
              </w:numPr>
              <w:spacing w:after="0" w:line="240" w:lineRule="auto"/>
              <w:rPr>
                <w:rFonts w:ascii="Times New Roman" w:hAnsi="Times New Roman" w:cs="Times New Roman"/>
              </w:rPr>
            </w:pPr>
            <w:r w:rsidRPr="00331511">
              <w:rPr>
                <w:rFonts w:ascii="Times New Roman" w:hAnsi="Times New Roman" w:cs="Times New Roman"/>
              </w:rPr>
              <w:t>таблет 1 бр.</w:t>
            </w:r>
          </w:p>
        </w:tc>
      </w:tr>
      <w:tr w:rsidR="00331511" w:rsidRPr="00331511" w:rsidTr="00F85528">
        <w:trPr>
          <w:trHeight w:val="345"/>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 Закупена нова техника през 2023 г.: не</w:t>
            </w:r>
          </w:p>
        </w:tc>
      </w:tr>
      <w:tr w:rsidR="00331511" w:rsidRPr="00331511" w:rsidTr="00F85528">
        <w:trPr>
          <w:trHeight w:val="270"/>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 Осигурен достъп до интернет: Интернет достъп до всички работни места</w:t>
            </w:r>
          </w:p>
        </w:tc>
      </w:tr>
      <w:tr w:rsidR="00331511" w:rsidRPr="00331511" w:rsidTr="00F85528">
        <w:trPr>
          <w:trHeight w:val="370"/>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Наличие и употреба на специализиран софтуерен продукт за библиотечно обслужване</w:t>
            </w:r>
          </w:p>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(напр. Автоматизирана библиотека PC-TM, e-Lib PRIMA или др.) </w:t>
            </w:r>
          </w:p>
          <w:p w:rsidR="00331511" w:rsidRPr="00331511" w:rsidRDefault="00331511" w:rsidP="00331511">
            <w:pPr>
              <w:numPr>
                <w:ilvl w:val="0"/>
                <w:numId w:val="21"/>
              </w:numPr>
              <w:spacing w:after="0" w:line="240" w:lineRule="auto"/>
              <w:rPr>
                <w:rFonts w:ascii="Times New Roman" w:hAnsi="Times New Roman" w:cs="Times New Roman"/>
              </w:rPr>
            </w:pPr>
            <w:r w:rsidRPr="00331511">
              <w:rPr>
                <w:rFonts w:ascii="Times New Roman" w:hAnsi="Times New Roman" w:cs="Times New Roman"/>
              </w:rPr>
              <w:t>Библиотечен софтуер е-Lib PRIMA</w:t>
            </w:r>
          </w:p>
          <w:p w:rsidR="00331511" w:rsidRPr="00331511" w:rsidRDefault="00331511" w:rsidP="00F85528">
            <w:pPr>
              <w:rPr>
                <w:rFonts w:ascii="Times New Roman" w:hAnsi="Times New Roman" w:cs="Times New Roman"/>
                <w:b/>
                <w:bCs/>
              </w:rPr>
            </w:pPr>
            <w:r w:rsidRPr="00331511">
              <w:rPr>
                <w:rFonts w:ascii="Times New Roman" w:hAnsi="Times New Roman" w:cs="Times New Roman"/>
                <w:b/>
                <w:bCs/>
              </w:rPr>
              <w:t>Пълна автоматизация на библ. процеси:</w:t>
            </w:r>
          </w:p>
          <w:p w:rsidR="00331511" w:rsidRPr="00331511" w:rsidRDefault="00331511" w:rsidP="00331511">
            <w:pPr>
              <w:numPr>
                <w:ilvl w:val="0"/>
                <w:numId w:val="20"/>
              </w:numPr>
              <w:spacing w:after="0" w:line="240" w:lineRule="auto"/>
              <w:rPr>
                <w:rFonts w:ascii="Times New Roman" w:hAnsi="Times New Roman" w:cs="Times New Roman"/>
              </w:rPr>
            </w:pPr>
            <w:r w:rsidRPr="00331511">
              <w:rPr>
                <w:rFonts w:ascii="Times New Roman" w:hAnsi="Times New Roman" w:cs="Times New Roman"/>
              </w:rPr>
              <w:t>Регистрация на библиотечните документи (инвентарна книга и КДБФ – книга за</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lastRenderedPageBreak/>
              <w:t xml:space="preserve">      движение на библиотечния фонд)</w:t>
            </w:r>
          </w:p>
          <w:p w:rsidR="00331511" w:rsidRPr="00331511" w:rsidRDefault="00331511" w:rsidP="00331511">
            <w:pPr>
              <w:numPr>
                <w:ilvl w:val="0"/>
                <w:numId w:val="20"/>
              </w:numPr>
              <w:spacing w:after="0" w:line="240" w:lineRule="auto"/>
              <w:rPr>
                <w:rFonts w:ascii="Times New Roman" w:hAnsi="Times New Roman" w:cs="Times New Roman"/>
              </w:rPr>
            </w:pPr>
            <w:r w:rsidRPr="00331511">
              <w:rPr>
                <w:rFonts w:ascii="Times New Roman" w:hAnsi="Times New Roman" w:cs="Times New Roman"/>
              </w:rPr>
              <w:t>Каталогизация с използване на класификатори и индекс (отразяване на книгите в каталога)</w:t>
            </w:r>
          </w:p>
          <w:p w:rsidR="00331511" w:rsidRPr="00331511" w:rsidRDefault="00331511" w:rsidP="00331511">
            <w:pPr>
              <w:numPr>
                <w:ilvl w:val="0"/>
                <w:numId w:val="20"/>
              </w:numPr>
              <w:spacing w:after="0" w:line="240" w:lineRule="auto"/>
              <w:rPr>
                <w:rFonts w:ascii="Times New Roman" w:hAnsi="Times New Roman" w:cs="Times New Roman"/>
              </w:rPr>
            </w:pPr>
            <w:r w:rsidRPr="00331511">
              <w:rPr>
                <w:rFonts w:ascii="Times New Roman" w:hAnsi="Times New Roman" w:cs="Times New Roman"/>
              </w:rPr>
              <w:t>Регистрация и обслужване на читатели, заемане за дома</w:t>
            </w:r>
          </w:p>
          <w:p w:rsidR="00331511" w:rsidRPr="00331511" w:rsidRDefault="00331511" w:rsidP="00331511">
            <w:pPr>
              <w:numPr>
                <w:ilvl w:val="0"/>
                <w:numId w:val="20"/>
              </w:numPr>
              <w:spacing w:after="0" w:line="240" w:lineRule="auto"/>
              <w:rPr>
                <w:rFonts w:ascii="Times New Roman" w:hAnsi="Times New Roman" w:cs="Times New Roman"/>
              </w:rPr>
            </w:pPr>
            <w:r w:rsidRPr="00331511">
              <w:rPr>
                <w:rFonts w:ascii="Times New Roman" w:hAnsi="Times New Roman" w:cs="Times New Roman"/>
              </w:rPr>
              <w:t>Библиотечна статистика (посещения и читатели по пол, възрастова група,</w:t>
            </w:r>
          </w:p>
          <w:p w:rsidR="00331511" w:rsidRPr="00331511" w:rsidRDefault="00331511" w:rsidP="00331511">
            <w:pPr>
              <w:numPr>
                <w:ilvl w:val="0"/>
                <w:numId w:val="20"/>
              </w:numPr>
              <w:spacing w:after="0" w:line="240" w:lineRule="auto"/>
              <w:rPr>
                <w:rFonts w:ascii="Times New Roman" w:hAnsi="Times New Roman" w:cs="Times New Roman"/>
              </w:rPr>
            </w:pPr>
            <w:r w:rsidRPr="00331511">
              <w:rPr>
                <w:rFonts w:ascii="Times New Roman" w:hAnsi="Times New Roman" w:cs="Times New Roman"/>
              </w:rPr>
              <w:t>Образование и др.; заемане на литература по отрасли на знанието, език; класации</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 xml:space="preserve">        за най-четени автори, книги, най-активни читатели и др.)</w:t>
            </w:r>
          </w:p>
        </w:tc>
      </w:tr>
      <w:tr w:rsidR="00331511" w:rsidRPr="00331511" w:rsidTr="00F85528">
        <w:trPr>
          <w:trHeight w:val="370"/>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Наличие на електронен каталог и възможност за автоматизирано търсене на информация</w:t>
            </w:r>
          </w:p>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по зададени от потребителя параметри. </w:t>
            </w:r>
          </w:p>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w:t>
            </w:r>
            <w:r w:rsidRPr="00331511">
              <w:rPr>
                <w:rFonts w:ascii="Times New Roman" w:hAnsi="Times New Roman" w:cs="Times New Roman"/>
                <w:b/>
                <w:bCs/>
              </w:rPr>
              <w:t>Ресурси:</w:t>
            </w:r>
          </w:p>
          <w:p w:rsidR="00331511" w:rsidRPr="00331511" w:rsidRDefault="00331511" w:rsidP="00331511">
            <w:pPr>
              <w:numPr>
                <w:ilvl w:val="0"/>
                <w:numId w:val="22"/>
              </w:numPr>
              <w:spacing w:after="0" w:line="240" w:lineRule="auto"/>
              <w:rPr>
                <w:rFonts w:ascii="Times New Roman" w:hAnsi="Times New Roman" w:cs="Times New Roman"/>
              </w:rPr>
            </w:pPr>
            <w:r w:rsidRPr="00331511">
              <w:rPr>
                <w:rFonts w:ascii="Times New Roman" w:hAnsi="Times New Roman" w:cs="Times New Roman"/>
              </w:rPr>
              <w:t>собствен електронен каталог</w:t>
            </w:r>
          </w:p>
          <w:p w:rsidR="00331511" w:rsidRPr="00331511" w:rsidRDefault="00331511" w:rsidP="00331511">
            <w:pPr>
              <w:numPr>
                <w:ilvl w:val="0"/>
                <w:numId w:val="22"/>
              </w:numPr>
              <w:spacing w:after="0" w:line="240" w:lineRule="auto"/>
              <w:rPr>
                <w:rFonts w:ascii="Times New Roman" w:hAnsi="Times New Roman" w:cs="Times New Roman"/>
              </w:rPr>
            </w:pPr>
            <w:r w:rsidRPr="00331511">
              <w:rPr>
                <w:rFonts w:ascii="Times New Roman" w:hAnsi="Times New Roman" w:cs="Times New Roman"/>
              </w:rPr>
              <w:t>онлайн Обединен каталог на читалищните библиотеки Област Русе</w:t>
            </w:r>
          </w:p>
          <w:p w:rsidR="00331511" w:rsidRPr="00331511" w:rsidRDefault="00331511" w:rsidP="00331511">
            <w:pPr>
              <w:numPr>
                <w:ilvl w:val="0"/>
                <w:numId w:val="22"/>
              </w:numPr>
              <w:spacing w:after="0" w:line="240" w:lineRule="auto"/>
              <w:rPr>
                <w:rFonts w:ascii="Times New Roman" w:hAnsi="Times New Roman" w:cs="Times New Roman"/>
              </w:rPr>
            </w:pPr>
            <w:r w:rsidRPr="00331511">
              <w:rPr>
                <w:rFonts w:ascii="Times New Roman" w:hAnsi="Times New Roman" w:cs="Times New Roman"/>
              </w:rPr>
              <w:t>РЕГИНА (Своден каталог на Регионалните библиотеки)</w:t>
            </w:r>
          </w:p>
          <w:p w:rsidR="00331511" w:rsidRPr="00331511" w:rsidRDefault="00331511" w:rsidP="00331511">
            <w:pPr>
              <w:numPr>
                <w:ilvl w:val="0"/>
                <w:numId w:val="22"/>
              </w:numPr>
              <w:spacing w:after="0" w:line="240" w:lineRule="auto"/>
              <w:rPr>
                <w:rFonts w:ascii="Times New Roman" w:hAnsi="Times New Roman" w:cs="Times New Roman"/>
              </w:rPr>
            </w:pPr>
            <w:r w:rsidRPr="00331511">
              <w:rPr>
                <w:rFonts w:ascii="Times New Roman" w:hAnsi="Times New Roman" w:cs="Times New Roman"/>
              </w:rPr>
              <w:t>РЕГИНА статии</w:t>
            </w:r>
          </w:p>
          <w:p w:rsidR="00331511" w:rsidRPr="00331511" w:rsidRDefault="00331511" w:rsidP="00331511">
            <w:pPr>
              <w:numPr>
                <w:ilvl w:val="0"/>
                <w:numId w:val="22"/>
              </w:numPr>
              <w:spacing w:after="0" w:line="240" w:lineRule="auto"/>
              <w:rPr>
                <w:rFonts w:ascii="Times New Roman" w:hAnsi="Times New Roman" w:cs="Times New Roman"/>
              </w:rPr>
            </w:pPr>
            <w:r w:rsidRPr="00331511">
              <w:rPr>
                <w:rFonts w:ascii="Times New Roman" w:hAnsi="Times New Roman" w:cs="Times New Roman"/>
              </w:rPr>
              <w:t>НАБИС (Национална академична библ. информационна система)</w:t>
            </w:r>
          </w:p>
          <w:p w:rsidR="00331511" w:rsidRPr="00331511" w:rsidRDefault="00331511" w:rsidP="00331511">
            <w:pPr>
              <w:numPr>
                <w:ilvl w:val="0"/>
                <w:numId w:val="22"/>
              </w:numPr>
              <w:spacing w:after="0" w:line="240" w:lineRule="auto"/>
              <w:rPr>
                <w:rFonts w:ascii="Times New Roman" w:hAnsi="Times New Roman" w:cs="Times New Roman"/>
              </w:rPr>
            </w:pPr>
            <w:r w:rsidRPr="00331511">
              <w:rPr>
                <w:rFonts w:ascii="Times New Roman" w:hAnsi="Times New Roman" w:cs="Times New Roman"/>
              </w:rPr>
              <w:t>КУБ (каталог „Университетска библиотека“)</w:t>
            </w:r>
          </w:p>
          <w:p w:rsidR="00331511" w:rsidRPr="00331511" w:rsidRDefault="00331511" w:rsidP="00331511">
            <w:pPr>
              <w:numPr>
                <w:ilvl w:val="0"/>
                <w:numId w:val="22"/>
              </w:numPr>
              <w:spacing w:after="0" w:line="240" w:lineRule="auto"/>
              <w:rPr>
                <w:rFonts w:ascii="Times New Roman" w:hAnsi="Times New Roman" w:cs="Times New Roman"/>
              </w:rPr>
            </w:pPr>
            <w:r w:rsidRPr="00331511">
              <w:rPr>
                <w:rFonts w:ascii="Times New Roman" w:hAnsi="Times New Roman" w:cs="Times New Roman"/>
              </w:rPr>
              <w:t>РБ „ Любен Каравелов”</w:t>
            </w:r>
          </w:p>
        </w:tc>
      </w:tr>
      <w:tr w:rsidR="00331511" w:rsidRPr="00331511" w:rsidTr="00F85528">
        <w:trPr>
          <w:trHeight w:val="370"/>
        </w:trPr>
        <w:tc>
          <w:tcPr>
            <w:tcW w:w="10632" w:type="dxa"/>
          </w:tcPr>
          <w:p w:rsidR="00331511" w:rsidRPr="00331511" w:rsidRDefault="00331511" w:rsidP="00331511">
            <w:pPr>
              <w:numPr>
                <w:ilvl w:val="0"/>
                <w:numId w:val="23"/>
              </w:numPr>
              <w:spacing w:after="0" w:line="240" w:lineRule="auto"/>
              <w:rPr>
                <w:rFonts w:ascii="Times New Roman" w:hAnsi="Times New Roman" w:cs="Times New Roman"/>
              </w:rPr>
            </w:pPr>
            <w:r w:rsidRPr="00331511">
              <w:rPr>
                <w:rFonts w:ascii="Times New Roman" w:hAnsi="Times New Roman" w:cs="Times New Roman"/>
              </w:rPr>
              <w:t>Наличие на услуга за онлайн обслужване на потребители и брой обслужени потребители</w:t>
            </w:r>
          </w:p>
          <w:p w:rsidR="00331511" w:rsidRPr="00331511" w:rsidRDefault="00331511" w:rsidP="00331511">
            <w:pPr>
              <w:numPr>
                <w:ilvl w:val="0"/>
                <w:numId w:val="23"/>
              </w:numPr>
              <w:spacing w:after="0" w:line="240" w:lineRule="auto"/>
              <w:rPr>
                <w:rFonts w:ascii="Times New Roman" w:hAnsi="Times New Roman" w:cs="Times New Roman"/>
                <w:i/>
                <w:iCs/>
              </w:rPr>
            </w:pPr>
            <w:r w:rsidRPr="00331511">
              <w:rPr>
                <w:rFonts w:ascii="Times New Roman" w:hAnsi="Times New Roman" w:cs="Times New Roman"/>
              </w:rPr>
              <w:t xml:space="preserve">онлайн през 2023 г.: </w:t>
            </w:r>
          </w:p>
          <w:p w:rsidR="00331511" w:rsidRPr="00331511" w:rsidRDefault="00331511" w:rsidP="00331511">
            <w:pPr>
              <w:numPr>
                <w:ilvl w:val="0"/>
                <w:numId w:val="23"/>
              </w:numPr>
              <w:spacing w:after="0" w:line="240" w:lineRule="auto"/>
              <w:rPr>
                <w:rFonts w:ascii="Times New Roman" w:hAnsi="Times New Roman" w:cs="Times New Roman"/>
              </w:rPr>
            </w:pPr>
            <w:r w:rsidRPr="00331511">
              <w:rPr>
                <w:rFonts w:ascii="Times New Roman" w:hAnsi="Times New Roman" w:cs="Times New Roman"/>
              </w:rPr>
              <w:t xml:space="preserve">библиографска и фактографска информация </w:t>
            </w:r>
            <w:r w:rsidRPr="00331511">
              <w:rPr>
                <w:rFonts w:ascii="Times New Roman" w:hAnsi="Times New Roman" w:cs="Times New Roman"/>
                <w:bCs/>
              </w:rPr>
              <w:t>119</w:t>
            </w:r>
          </w:p>
          <w:p w:rsidR="00331511" w:rsidRPr="00331511" w:rsidRDefault="00331511" w:rsidP="00331511">
            <w:pPr>
              <w:numPr>
                <w:ilvl w:val="0"/>
                <w:numId w:val="23"/>
              </w:numPr>
              <w:spacing w:after="0" w:line="240" w:lineRule="auto"/>
              <w:rPr>
                <w:rFonts w:ascii="Times New Roman" w:hAnsi="Times New Roman" w:cs="Times New Roman"/>
                <w:bCs/>
              </w:rPr>
            </w:pPr>
            <w:r w:rsidRPr="00331511">
              <w:rPr>
                <w:rFonts w:ascii="Times New Roman" w:hAnsi="Times New Roman" w:cs="Times New Roman"/>
              </w:rPr>
              <w:t xml:space="preserve">дистанционни справки </w:t>
            </w:r>
            <w:r w:rsidRPr="00331511">
              <w:rPr>
                <w:rFonts w:ascii="Times New Roman" w:hAnsi="Times New Roman" w:cs="Times New Roman"/>
                <w:bCs/>
              </w:rPr>
              <w:t>185</w:t>
            </w:r>
          </w:p>
          <w:p w:rsidR="00331511" w:rsidRPr="00331511" w:rsidRDefault="00331511" w:rsidP="00331511">
            <w:pPr>
              <w:numPr>
                <w:ilvl w:val="0"/>
                <w:numId w:val="23"/>
              </w:numPr>
              <w:spacing w:after="0" w:line="240" w:lineRule="auto"/>
              <w:rPr>
                <w:rFonts w:ascii="Times New Roman" w:hAnsi="Times New Roman" w:cs="Times New Roman"/>
                <w:b/>
                <w:bCs/>
              </w:rPr>
            </w:pPr>
            <w:r w:rsidRPr="00331511">
              <w:rPr>
                <w:rFonts w:ascii="Times New Roman" w:hAnsi="Times New Roman" w:cs="Times New Roman"/>
              </w:rPr>
              <w:t xml:space="preserve">информационни търсения по зададени от потребителите параметри </w:t>
            </w:r>
            <w:r w:rsidRPr="00331511">
              <w:rPr>
                <w:rFonts w:ascii="Times New Roman" w:hAnsi="Times New Roman" w:cs="Times New Roman"/>
                <w:bCs/>
              </w:rPr>
              <w:t>142</w:t>
            </w:r>
          </w:p>
          <w:p w:rsidR="00331511" w:rsidRPr="00331511" w:rsidRDefault="00331511" w:rsidP="00331511">
            <w:pPr>
              <w:numPr>
                <w:ilvl w:val="0"/>
                <w:numId w:val="23"/>
              </w:numPr>
              <w:spacing w:after="0" w:line="240" w:lineRule="auto"/>
              <w:rPr>
                <w:rFonts w:ascii="Times New Roman" w:hAnsi="Times New Roman" w:cs="Times New Roman"/>
              </w:rPr>
            </w:pPr>
            <w:r w:rsidRPr="00331511">
              <w:rPr>
                <w:rFonts w:ascii="Times New Roman" w:hAnsi="Times New Roman" w:cs="Times New Roman"/>
              </w:rPr>
              <w:t xml:space="preserve">дистанционно резервиране на книги </w:t>
            </w:r>
            <w:r w:rsidRPr="00331511">
              <w:rPr>
                <w:rFonts w:ascii="Times New Roman" w:hAnsi="Times New Roman" w:cs="Times New Roman"/>
                <w:bCs/>
              </w:rPr>
              <w:t>83</w:t>
            </w:r>
          </w:p>
          <w:p w:rsidR="00331511" w:rsidRPr="00331511" w:rsidRDefault="00331511" w:rsidP="00331511">
            <w:pPr>
              <w:numPr>
                <w:ilvl w:val="0"/>
                <w:numId w:val="23"/>
              </w:numPr>
              <w:spacing w:after="0" w:line="240" w:lineRule="auto"/>
              <w:rPr>
                <w:rFonts w:ascii="Times New Roman" w:hAnsi="Times New Roman" w:cs="Times New Roman"/>
              </w:rPr>
            </w:pPr>
            <w:r w:rsidRPr="00331511">
              <w:rPr>
                <w:rFonts w:ascii="Times New Roman" w:hAnsi="Times New Roman" w:cs="Times New Roman"/>
              </w:rPr>
              <w:t xml:space="preserve">резервиране и презаписване на вече заети книги и управление на заявки </w:t>
            </w:r>
            <w:r w:rsidRPr="00331511">
              <w:rPr>
                <w:rFonts w:ascii="Times New Roman" w:hAnsi="Times New Roman" w:cs="Times New Roman"/>
                <w:bCs/>
              </w:rPr>
              <w:t>516</w:t>
            </w:r>
          </w:p>
          <w:p w:rsidR="00331511" w:rsidRPr="00331511" w:rsidRDefault="00331511" w:rsidP="00331511">
            <w:pPr>
              <w:numPr>
                <w:ilvl w:val="0"/>
                <w:numId w:val="23"/>
              </w:numPr>
              <w:spacing w:after="0" w:line="240" w:lineRule="auto"/>
              <w:rPr>
                <w:rFonts w:ascii="Times New Roman" w:hAnsi="Times New Roman" w:cs="Times New Roman"/>
                <w:b/>
                <w:bCs/>
              </w:rPr>
            </w:pPr>
            <w:r w:rsidRPr="00331511">
              <w:rPr>
                <w:rFonts w:ascii="Times New Roman" w:hAnsi="Times New Roman" w:cs="Times New Roman"/>
              </w:rPr>
              <w:t xml:space="preserve">копиране/сканиране/принтиране на библиотечни документи  </w:t>
            </w:r>
            <w:r w:rsidRPr="00331511">
              <w:rPr>
                <w:rFonts w:ascii="Times New Roman" w:hAnsi="Times New Roman" w:cs="Times New Roman"/>
                <w:bCs/>
              </w:rPr>
              <w:t>136</w:t>
            </w:r>
          </w:p>
          <w:p w:rsidR="00331511" w:rsidRPr="00331511" w:rsidRDefault="00331511" w:rsidP="00331511">
            <w:pPr>
              <w:numPr>
                <w:ilvl w:val="0"/>
                <w:numId w:val="23"/>
              </w:numPr>
              <w:spacing w:after="0" w:line="240" w:lineRule="auto"/>
              <w:rPr>
                <w:rFonts w:ascii="Times New Roman" w:hAnsi="Times New Roman" w:cs="Times New Roman"/>
              </w:rPr>
            </w:pPr>
            <w:r w:rsidRPr="00331511">
              <w:rPr>
                <w:rFonts w:ascii="Times New Roman" w:hAnsi="Times New Roman" w:cs="Times New Roman"/>
              </w:rPr>
              <w:t xml:space="preserve">нови постъпления и предлагани събития  </w:t>
            </w:r>
            <w:r w:rsidRPr="00331511">
              <w:rPr>
                <w:rFonts w:ascii="Times New Roman" w:hAnsi="Times New Roman" w:cs="Times New Roman"/>
                <w:bCs/>
              </w:rPr>
              <w:t>28</w:t>
            </w:r>
          </w:p>
        </w:tc>
      </w:tr>
      <w:tr w:rsidR="00331511" w:rsidRPr="00331511" w:rsidTr="00F85528">
        <w:trPr>
          <w:trHeight w:val="370"/>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Дигитализация на фондове - брой дигитализирани фондови единици през 2023 г.: </w:t>
            </w:r>
            <w:r w:rsidRPr="00331511">
              <w:rPr>
                <w:rFonts w:ascii="Times New Roman" w:hAnsi="Times New Roman" w:cs="Times New Roman"/>
                <w:bCs/>
              </w:rPr>
              <w:t>3</w:t>
            </w:r>
          </w:p>
        </w:tc>
      </w:tr>
      <w:tr w:rsidR="00331511" w:rsidRPr="00331511" w:rsidTr="00F85528">
        <w:trPr>
          <w:trHeight w:val="370"/>
        </w:trPr>
        <w:tc>
          <w:tcPr>
            <w:tcW w:w="10632" w:type="dxa"/>
          </w:tcPr>
          <w:p w:rsidR="00331511" w:rsidRPr="00331511" w:rsidRDefault="00331511" w:rsidP="00331511">
            <w:pPr>
              <w:numPr>
                <w:ilvl w:val="0"/>
                <w:numId w:val="24"/>
              </w:numPr>
              <w:spacing w:after="0" w:line="240" w:lineRule="auto"/>
              <w:rPr>
                <w:rFonts w:ascii="Times New Roman" w:hAnsi="Times New Roman" w:cs="Times New Roman"/>
              </w:rPr>
            </w:pPr>
            <w:r w:rsidRPr="00331511">
              <w:rPr>
                <w:rFonts w:ascii="Times New Roman" w:hAnsi="Times New Roman" w:cs="Times New Roman"/>
              </w:rPr>
              <w:t>Използване на уебсайт, фейсбук или други електронни комуникационни канали за</w:t>
            </w:r>
          </w:p>
          <w:p w:rsidR="00331511" w:rsidRPr="00331511" w:rsidRDefault="00331511" w:rsidP="00F85528">
            <w:pPr>
              <w:ind w:left="360"/>
              <w:rPr>
                <w:rFonts w:ascii="Times New Roman" w:hAnsi="Times New Roman" w:cs="Times New Roman"/>
                <w:i/>
                <w:iCs/>
              </w:rPr>
            </w:pPr>
            <w:r w:rsidRPr="00331511">
              <w:rPr>
                <w:rFonts w:ascii="Times New Roman" w:hAnsi="Times New Roman" w:cs="Times New Roman"/>
              </w:rPr>
              <w:t xml:space="preserve">       популяризиране на библиотечните услуги и обратна връзка с потребителя:</w:t>
            </w:r>
            <w:r w:rsidRPr="00331511">
              <w:rPr>
                <w:rFonts w:ascii="Times New Roman" w:hAnsi="Times New Roman" w:cs="Times New Roman"/>
                <w:i/>
                <w:iCs/>
              </w:rPr>
              <w:t xml:space="preserve"> </w:t>
            </w:r>
          </w:p>
          <w:p w:rsidR="00331511" w:rsidRPr="00331511" w:rsidRDefault="00331511" w:rsidP="00331511">
            <w:pPr>
              <w:numPr>
                <w:ilvl w:val="0"/>
                <w:numId w:val="24"/>
              </w:numPr>
              <w:spacing w:after="0" w:line="240" w:lineRule="auto"/>
              <w:rPr>
                <w:rFonts w:ascii="Times New Roman" w:hAnsi="Times New Roman" w:cs="Times New Roman"/>
              </w:rPr>
            </w:pPr>
            <w:r w:rsidRPr="00331511">
              <w:rPr>
                <w:rFonts w:ascii="Times New Roman" w:hAnsi="Times New Roman" w:cs="Times New Roman"/>
              </w:rPr>
              <w:t>Онлайн комуникация между библиотека и потребители за обратна връзка в</w:t>
            </w:r>
          </w:p>
          <w:p w:rsidR="00331511" w:rsidRPr="00331511" w:rsidRDefault="00331511" w:rsidP="00F85528">
            <w:pPr>
              <w:ind w:left="360"/>
              <w:rPr>
                <w:rFonts w:ascii="Times New Roman" w:hAnsi="Times New Roman" w:cs="Times New Roman"/>
                <w:b/>
                <w:bCs/>
              </w:rPr>
            </w:pPr>
            <w:r w:rsidRPr="00331511">
              <w:rPr>
                <w:rFonts w:ascii="Times New Roman" w:hAnsi="Times New Roman" w:cs="Times New Roman"/>
              </w:rPr>
              <w:t xml:space="preserve">      търсене на информация по зададени въпроси </w:t>
            </w:r>
            <w:r w:rsidRPr="00331511">
              <w:rPr>
                <w:rFonts w:ascii="Times New Roman" w:hAnsi="Times New Roman" w:cs="Times New Roman"/>
                <w:bCs/>
              </w:rPr>
              <w:t>142</w:t>
            </w:r>
          </w:p>
          <w:p w:rsidR="00331511" w:rsidRPr="00331511" w:rsidRDefault="00331511" w:rsidP="00331511">
            <w:pPr>
              <w:numPr>
                <w:ilvl w:val="0"/>
                <w:numId w:val="24"/>
              </w:numPr>
              <w:spacing w:after="0" w:line="240" w:lineRule="auto"/>
              <w:rPr>
                <w:rFonts w:ascii="Times New Roman" w:hAnsi="Times New Roman" w:cs="Times New Roman"/>
                <w:b/>
                <w:bCs/>
              </w:rPr>
            </w:pPr>
            <w:r w:rsidRPr="00331511">
              <w:rPr>
                <w:rFonts w:ascii="Times New Roman" w:hAnsi="Times New Roman" w:cs="Times New Roman"/>
              </w:rPr>
              <w:t xml:space="preserve">Резервиране на книги </w:t>
            </w:r>
            <w:r w:rsidRPr="00331511">
              <w:rPr>
                <w:rFonts w:ascii="Times New Roman" w:hAnsi="Times New Roman" w:cs="Times New Roman"/>
                <w:bCs/>
              </w:rPr>
              <w:t>516</w:t>
            </w:r>
          </w:p>
          <w:p w:rsidR="00331511" w:rsidRPr="00331511" w:rsidRDefault="00331511" w:rsidP="00331511">
            <w:pPr>
              <w:numPr>
                <w:ilvl w:val="0"/>
                <w:numId w:val="24"/>
              </w:numPr>
              <w:spacing w:after="0" w:line="240" w:lineRule="auto"/>
              <w:rPr>
                <w:rFonts w:ascii="Times New Roman" w:hAnsi="Times New Roman" w:cs="Times New Roman"/>
                <w:b/>
                <w:bCs/>
              </w:rPr>
            </w:pPr>
            <w:r w:rsidRPr="00331511">
              <w:rPr>
                <w:rFonts w:ascii="Times New Roman" w:hAnsi="Times New Roman" w:cs="Times New Roman"/>
              </w:rPr>
              <w:t xml:space="preserve">Нови постъпления и предлагани събития </w:t>
            </w:r>
            <w:r w:rsidRPr="00331511">
              <w:rPr>
                <w:rFonts w:ascii="Times New Roman" w:hAnsi="Times New Roman" w:cs="Times New Roman"/>
                <w:bCs/>
              </w:rPr>
              <w:t>28</w:t>
            </w:r>
          </w:p>
          <w:p w:rsidR="00331511" w:rsidRPr="00331511" w:rsidRDefault="00331511" w:rsidP="00331511">
            <w:pPr>
              <w:numPr>
                <w:ilvl w:val="0"/>
                <w:numId w:val="24"/>
              </w:numPr>
              <w:spacing w:after="0" w:line="240" w:lineRule="auto"/>
              <w:rPr>
                <w:rFonts w:ascii="Times New Roman" w:hAnsi="Times New Roman" w:cs="Times New Roman"/>
              </w:rPr>
            </w:pPr>
            <w:r w:rsidRPr="00331511">
              <w:rPr>
                <w:rFonts w:ascii="Times New Roman" w:hAnsi="Times New Roman" w:cs="Times New Roman"/>
              </w:rPr>
              <w:t xml:space="preserve">Публикации за популяризиране на библиотечните услуги </w:t>
            </w:r>
            <w:r w:rsidRPr="00331511">
              <w:rPr>
                <w:rFonts w:ascii="Times New Roman" w:hAnsi="Times New Roman" w:cs="Times New Roman"/>
                <w:bCs/>
              </w:rPr>
              <w:t>174</w:t>
            </w:r>
            <w:r w:rsidRPr="00331511">
              <w:rPr>
                <w:rFonts w:ascii="Times New Roman" w:hAnsi="Times New Roman" w:cs="Times New Roman"/>
              </w:rPr>
              <w:t xml:space="preserve"> бр.- </w:t>
            </w:r>
            <w:r w:rsidRPr="00331511">
              <w:rPr>
                <w:rFonts w:ascii="Times New Roman" w:hAnsi="Times New Roman" w:cs="Times New Roman"/>
                <w:bCs/>
              </w:rPr>
              <w:t>6612</w:t>
            </w:r>
            <w:r w:rsidRPr="00331511">
              <w:rPr>
                <w:rFonts w:ascii="Times New Roman" w:hAnsi="Times New Roman" w:cs="Times New Roman"/>
              </w:rPr>
              <w:t xml:space="preserve"> On-Line</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 xml:space="preserve">       посещения на комуникационните канали.</w:t>
            </w:r>
          </w:p>
          <w:p w:rsidR="00331511" w:rsidRPr="00331511" w:rsidRDefault="00331511" w:rsidP="00331511">
            <w:pPr>
              <w:numPr>
                <w:ilvl w:val="0"/>
                <w:numId w:val="24"/>
              </w:numPr>
              <w:spacing w:after="0" w:line="240" w:lineRule="auto"/>
              <w:rPr>
                <w:rFonts w:ascii="Times New Roman" w:hAnsi="Times New Roman" w:cs="Times New Roman"/>
              </w:rPr>
            </w:pPr>
            <w:r w:rsidRPr="00331511">
              <w:rPr>
                <w:rFonts w:ascii="Times New Roman" w:hAnsi="Times New Roman" w:cs="Times New Roman"/>
              </w:rPr>
              <w:t>Достъп до: собствени електронни бази данни чрез он лайн Обединен каталог на</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 xml:space="preserve">      читалищните библиотеки Обл. Русе и до външни мрежови ресурси и бази данни</w:t>
            </w:r>
          </w:p>
        </w:tc>
      </w:tr>
      <w:tr w:rsidR="00331511" w:rsidRPr="00331511" w:rsidTr="00F85528">
        <w:trPr>
          <w:trHeight w:val="370"/>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Наличие на адаптирани библиотечни услуги за хора с намалено зрение: </w:t>
            </w:r>
            <w:r w:rsidRPr="00331511">
              <w:rPr>
                <w:rFonts w:ascii="Times New Roman" w:hAnsi="Times New Roman" w:cs="Times New Roman"/>
                <w:bCs/>
              </w:rPr>
              <w:t>не</w:t>
            </w:r>
          </w:p>
        </w:tc>
      </w:tr>
      <w:tr w:rsidR="00331511" w:rsidRPr="00331511" w:rsidTr="00F85528">
        <w:trPr>
          <w:trHeight w:val="370"/>
        </w:trPr>
        <w:tc>
          <w:tcPr>
            <w:tcW w:w="10632"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Извършени дейности за оптимизиране и повишаване степента на автоматизация на</w:t>
            </w:r>
          </w:p>
          <w:p w:rsidR="00331511" w:rsidRPr="00331511" w:rsidRDefault="00331511" w:rsidP="00F85528">
            <w:pPr>
              <w:rPr>
                <w:rFonts w:ascii="Times New Roman" w:hAnsi="Times New Roman" w:cs="Times New Roman"/>
                <w:i/>
                <w:iCs/>
              </w:rPr>
            </w:pPr>
            <w:r w:rsidRPr="00331511">
              <w:rPr>
                <w:rFonts w:ascii="Times New Roman" w:hAnsi="Times New Roman" w:cs="Times New Roman"/>
              </w:rPr>
              <w:t xml:space="preserve">библиотечно-информационното обслужване през 2023 г.: </w:t>
            </w:r>
          </w:p>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През 2017 г. библиотеката завърши в пълен обем автоматизацията на библиотечните</w:t>
            </w:r>
          </w:p>
          <w:p w:rsidR="00331511" w:rsidRPr="00331511" w:rsidRDefault="00331511" w:rsidP="00F85528">
            <w:pPr>
              <w:rPr>
                <w:rFonts w:ascii="Times New Roman" w:hAnsi="Times New Roman" w:cs="Times New Roman"/>
              </w:rPr>
            </w:pPr>
            <w:r w:rsidRPr="00331511">
              <w:rPr>
                <w:rFonts w:ascii="Times New Roman" w:hAnsi="Times New Roman" w:cs="Times New Roman"/>
              </w:rPr>
              <w:t>процеси и продължава да предлага дистанционни услуги:</w:t>
            </w:r>
          </w:p>
          <w:p w:rsidR="00331511" w:rsidRPr="00331511" w:rsidRDefault="00331511" w:rsidP="00331511">
            <w:pPr>
              <w:numPr>
                <w:ilvl w:val="0"/>
                <w:numId w:val="25"/>
              </w:numPr>
              <w:spacing w:after="0" w:line="240" w:lineRule="auto"/>
              <w:rPr>
                <w:rFonts w:ascii="Times New Roman" w:hAnsi="Times New Roman" w:cs="Times New Roman"/>
              </w:rPr>
            </w:pPr>
            <w:r w:rsidRPr="00331511">
              <w:rPr>
                <w:rFonts w:ascii="Times New Roman" w:hAnsi="Times New Roman" w:cs="Times New Roman"/>
              </w:rPr>
              <w:t>библиографска и фактографска информация</w:t>
            </w:r>
          </w:p>
          <w:p w:rsidR="00331511" w:rsidRPr="00331511" w:rsidRDefault="00331511" w:rsidP="00331511">
            <w:pPr>
              <w:numPr>
                <w:ilvl w:val="0"/>
                <w:numId w:val="25"/>
              </w:numPr>
              <w:spacing w:after="0" w:line="240" w:lineRule="auto"/>
              <w:rPr>
                <w:rFonts w:ascii="Times New Roman" w:hAnsi="Times New Roman" w:cs="Times New Roman"/>
              </w:rPr>
            </w:pPr>
            <w:r w:rsidRPr="00331511">
              <w:rPr>
                <w:rFonts w:ascii="Times New Roman" w:hAnsi="Times New Roman" w:cs="Times New Roman"/>
              </w:rPr>
              <w:t>справки</w:t>
            </w:r>
          </w:p>
          <w:p w:rsidR="00331511" w:rsidRPr="00331511" w:rsidRDefault="00331511" w:rsidP="00331511">
            <w:pPr>
              <w:numPr>
                <w:ilvl w:val="0"/>
                <w:numId w:val="25"/>
              </w:numPr>
              <w:spacing w:after="0" w:line="240" w:lineRule="auto"/>
              <w:rPr>
                <w:rFonts w:ascii="Times New Roman" w:hAnsi="Times New Roman" w:cs="Times New Roman"/>
              </w:rPr>
            </w:pPr>
            <w:r w:rsidRPr="00331511">
              <w:rPr>
                <w:rFonts w:ascii="Times New Roman" w:hAnsi="Times New Roman" w:cs="Times New Roman"/>
              </w:rPr>
              <w:t>информационни търсения</w:t>
            </w:r>
          </w:p>
          <w:p w:rsidR="00331511" w:rsidRPr="00331511" w:rsidRDefault="00331511" w:rsidP="00331511">
            <w:pPr>
              <w:numPr>
                <w:ilvl w:val="0"/>
                <w:numId w:val="26"/>
              </w:numPr>
              <w:spacing w:after="0" w:line="240" w:lineRule="auto"/>
              <w:rPr>
                <w:rFonts w:ascii="Times New Roman" w:hAnsi="Times New Roman" w:cs="Times New Roman"/>
              </w:rPr>
            </w:pPr>
            <w:r w:rsidRPr="00331511">
              <w:rPr>
                <w:rFonts w:ascii="Times New Roman" w:hAnsi="Times New Roman" w:cs="Times New Roman"/>
              </w:rPr>
              <w:t>резервиране/презаписване на книги, управление на заявки</w:t>
            </w:r>
          </w:p>
          <w:p w:rsidR="00331511" w:rsidRPr="00331511" w:rsidRDefault="00331511" w:rsidP="00331511">
            <w:pPr>
              <w:numPr>
                <w:ilvl w:val="0"/>
                <w:numId w:val="26"/>
              </w:numPr>
              <w:spacing w:after="0" w:line="240" w:lineRule="auto"/>
              <w:rPr>
                <w:rFonts w:ascii="Times New Roman" w:hAnsi="Times New Roman" w:cs="Times New Roman"/>
              </w:rPr>
            </w:pPr>
            <w:r w:rsidRPr="00331511">
              <w:rPr>
                <w:rFonts w:ascii="Times New Roman" w:hAnsi="Times New Roman" w:cs="Times New Roman"/>
              </w:rPr>
              <w:t>копиране/сканиране/принтиране на библиотечни документи</w:t>
            </w:r>
          </w:p>
          <w:p w:rsidR="00331511" w:rsidRPr="00331511" w:rsidRDefault="00331511" w:rsidP="00331511">
            <w:pPr>
              <w:numPr>
                <w:ilvl w:val="0"/>
                <w:numId w:val="26"/>
              </w:numPr>
              <w:spacing w:after="0" w:line="240" w:lineRule="auto"/>
              <w:rPr>
                <w:rFonts w:ascii="Times New Roman" w:hAnsi="Times New Roman" w:cs="Times New Roman"/>
              </w:rPr>
            </w:pPr>
            <w:r w:rsidRPr="00331511">
              <w:rPr>
                <w:rFonts w:ascii="Times New Roman" w:hAnsi="Times New Roman" w:cs="Times New Roman"/>
              </w:rPr>
              <w:t>нови постъпления и предлагани събития</w:t>
            </w:r>
          </w:p>
        </w:tc>
      </w:tr>
      <w:tr w:rsidR="00331511" w:rsidRPr="00331511" w:rsidTr="00F85528">
        <w:trPr>
          <w:trHeight w:val="3293"/>
        </w:trPr>
        <w:tc>
          <w:tcPr>
            <w:tcW w:w="10632" w:type="dxa"/>
            <w:tcBorders>
              <w:bottom w:val="single" w:sz="4" w:space="0" w:color="auto"/>
            </w:tcBorders>
          </w:tcPr>
          <w:p w:rsidR="00331511" w:rsidRPr="00331511" w:rsidRDefault="00331511" w:rsidP="00331511">
            <w:pPr>
              <w:numPr>
                <w:ilvl w:val="0"/>
                <w:numId w:val="16"/>
              </w:numPr>
              <w:spacing w:after="0" w:line="240" w:lineRule="auto"/>
              <w:rPr>
                <w:rFonts w:ascii="Times New Roman" w:hAnsi="Times New Roman" w:cs="Times New Roman"/>
              </w:rPr>
            </w:pPr>
            <w:r w:rsidRPr="00331511">
              <w:rPr>
                <w:rFonts w:ascii="Times New Roman" w:hAnsi="Times New Roman" w:cs="Times New Roman"/>
                <w:b/>
              </w:rPr>
              <w:lastRenderedPageBreak/>
              <w:t>Брой художествени състави за любителско творчество, функционирали през 2023 г.</w:t>
            </w:r>
            <w:r w:rsidRPr="00331511">
              <w:rPr>
                <w:rFonts w:ascii="Times New Roman" w:hAnsi="Times New Roman" w:cs="Times New Roman"/>
              </w:rPr>
              <w:t xml:space="preserve"> - 10</w:t>
            </w:r>
          </w:p>
          <w:p w:rsidR="00331511" w:rsidRPr="00331511" w:rsidRDefault="00331511" w:rsidP="00331511">
            <w:pPr>
              <w:numPr>
                <w:ilvl w:val="0"/>
                <w:numId w:val="27"/>
              </w:numPr>
              <w:spacing w:after="0" w:line="240" w:lineRule="auto"/>
              <w:rPr>
                <w:rFonts w:ascii="Times New Roman" w:hAnsi="Times New Roman" w:cs="Times New Roman"/>
              </w:rPr>
            </w:pPr>
            <w:r w:rsidRPr="00331511">
              <w:rPr>
                <w:rFonts w:ascii="Times New Roman" w:hAnsi="Times New Roman" w:cs="Times New Roman"/>
              </w:rPr>
              <w:t xml:space="preserve">Хор „Дунавски звуци” </w:t>
            </w:r>
          </w:p>
          <w:p w:rsidR="00331511" w:rsidRPr="00331511" w:rsidRDefault="00331511" w:rsidP="00331511">
            <w:pPr>
              <w:numPr>
                <w:ilvl w:val="0"/>
                <w:numId w:val="27"/>
              </w:numPr>
              <w:spacing w:after="0" w:line="240" w:lineRule="auto"/>
              <w:rPr>
                <w:rFonts w:ascii="Times New Roman" w:hAnsi="Times New Roman" w:cs="Times New Roman"/>
              </w:rPr>
            </w:pPr>
            <w:r w:rsidRPr="00331511">
              <w:rPr>
                <w:rFonts w:ascii="Times New Roman" w:hAnsi="Times New Roman" w:cs="Times New Roman"/>
              </w:rPr>
              <w:t>Дамски камерен хор „Дунавски вълни“</w:t>
            </w:r>
          </w:p>
          <w:p w:rsidR="00331511" w:rsidRPr="00331511" w:rsidRDefault="00331511" w:rsidP="00331511">
            <w:pPr>
              <w:numPr>
                <w:ilvl w:val="0"/>
                <w:numId w:val="27"/>
              </w:numPr>
              <w:spacing w:after="0" w:line="240" w:lineRule="auto"/>
              <w:rPr>
                <w:rFonts w:ascii="Times New Roman" w:hAnsi="Times New Roman" w:cs="Times New Roman"/>
              </w:rPr>
            </w:pPr>
            <w:r w:rsidRPr="00331511">
              <w:rPr>
                <w:rFonts w:ascii="Times New Roman" w:hAnsi="Times New Roman" w:cs="Times New Roman"/>
              </w:rPr>
              <w:t xml:space="preserve">Артистична формация „Дребосъчета“ </w:t>
            </w:r>
          </w:p>
          <w:p w:rsidR="00331511" w:rsidRPr="00331511" w:rsidRDefault="00331511" w:rsidP="00331511">
            <w:pPr>
              <w:numPr>
                <w:ilvl w:val="0"/>
                <w:numId w:val="27"/>
              </w:numPr>
              <w:spacing w:after="0" w:line="240" w:lineRule="auto"/>
              <w:rPr>
                <w:rFonts w:ascii="Times New Roman" w:hAnsi="Times New Roman" w:cs="Times New Roman"/>
              </w:rPr>
            </w:pPr>
            <w:r w:rsidRPr="00331511">
              <w:rPr>
                <w:rFonts w:ascii="Times New Roman" w:hAnsi="Times New Roman" w:cs="Times New Roman"/>
              </w:rPr>
              <w:t xml:space="preserve">Пънк рок група „Еднорог“ </w:t>
            </w:r>
          </w:p>
          <w:p w:rsidR="00331511" w:rsidRPr="00331511" w:rsidRDefault="00331511" w:rsidP="00331511">
            <w:pPr>
              <w:numPr>
                <w:ilvl w:val="0"/>
                <w:numId w:val="27"/>
              </w:numPr>
              <w:spacing w:after="0" w:line="240" w:lineRule="auto"/>
              <w:rPr>
                <w:rFonts w:ascii="Times New Roman" w:hAnsi="Times New Roman" w:cs="Times New Roman"/>
              </w:rPr>
            </w:pPr>
            <w:r w:rsidRPr="00331511">
              <w:rPr>
                <w:rFonts w:ascii="Times New Roman" w:hAnsi="Times New Roman" w:cs="Times New Roman"/>
              </w:rPr>
              <w:t xml:space="preserve">Поп рок група „ЪНДЪРСИЙЗЪН“ </w:t>
            </w:r>
          </w:p>
          <w:p w:rsidR="00331511" w:rsidRPr="00331511" w:rsidRDefault="00331511" w:rsidP="00331511">
            <w:pPr>
              <w:numPr>
                <w:ilvl w:val="0"/>
                <w:numId w:val="27"/>
              </w:numPr>
              <w:spacing w:after="0" w:line="240" w:lineRule="auto"/>
              <w:rPr>
                <w:rFonts w:ascii="Times New Roman" w:hAnsi="Times New Roman" w:cs="Times New Roman"/>
              </w:rPr>
            </w:pPr>
            <w:r w:rsidRPr="00331511">
              <w:rPr>
                <w:rFonts w:ascii="Times New Roman" w:hAnsi="Times New Roman" w:cs="Times New Roman"/>
              </w:rPr>
              <w:t>Поп рок група „Хамър Данс“</w:t>
            </w:r>
          </w:p>
          <w:p w:rsidR="00331511" w:rsidRPr="00331511" w:rsidRDefault="00331511" w:rsidP="00331511">
            <w:pPr>
              <w:numPr>
                <w:ilvl w:val="0"/>
                <w:numId w:val="27"/>
              </w:numPr>
              <w:spacing w:after="0" w:line="240" w:lineRule="auto"/>
              <w:rPr>
                <w:rFonts w:ascii="Times New Roman" w:hAnsi="Times New Roman" w:cs="Times New Roman"/>
              </w:rPr>
            </w:pPr>
            <w:r w:rsidRPr="00331511">
              <w:rPr>
                <w:rFonts w:ascii="Times New Roman" w:hAnsi="Times New Roman" w:cs="Times New Roman"/>
              </w:rPr>
              <w:t>Пънк група „Артифишъл комет“</w:t>
            </w:r>
          </w:p>
          <w:p w:rsidR="00331511" w:rsidRPr="00331511" w:rsidRDefault="00331511" w:rsidP="00331511">
            <w:pPr>
              <w:numPr>
                <w:ilvl w:val="0"/>
                <w:numId w:val="27"/>
              </w:numPr>
              <w:spacing w:after="0" w:line="240" w:lineRule="auto"/>
              <w:rPr>
                <w:rFonts w:ascii="Times New Roman" w:hAnsi="Times New Roman" w:cs="Times New Roman"/>
              </w:rPr>
            </w:pPr>
            <w:r w:rsidRPr="00331511">
              <w:rPr>
                <w:rFonts w:ascii="Times New Roman" w:hAnsi="Times New Roman" w:cs="Times New Roman"/>
              </w:rPr>
              <w:t xml:space="preserve">Пънк рок група „Ню Дей Коминг“ </w:t>
            </w:r>
          </w:p>
          <w:p w:rsidR="00331511" w:rsidRPr="00331511" w:rsidRDefault="00331511" w:rsidP="00331511">
            <w:pPr>
              <w:numPr>
                <w:ilvl w:val="0"/>
                <w:numId w:val="27"/>
              </w:numPr>
              <w:spacing w:after="0" w:line="240" w:lineRule="auto"/>
              <w:rPr>
                <w:rFonts w:ascii="Times New Roman" w:hAnsi="Times New Roman" w:cs="Times New Roman"/>
              </w:rPr>
            </w:pPr>
            <w:r w:rsidRPr="00331511">
              <w:rPr>
                <w:rFonts w:ascii="Times New Roman" w:hAnsi="Times New Roman" w:cs="Times New Roman"/>
              </w:rPr>
              <w:t xml:space="preserve">Поп-рок група „Плеуфория“ </w:t>
            </w:r>
          </w:p>
          <w:p w:rsidR="00331511" w:rsidRPr="00331511" w:rsidRDefault="00331511" w:rsidP="00331511">
            <w:pPr>
              <w:numPr>
                <w:ilvl w:val="0"/>
                <w:numId w:val="27"/>
              </w:numPr>
              <w:spacing w:after="0" w:line="240" w:lineRule="auto"/>
              <w:rPr>
                <w:rFonts w:ascii="Times New Roman" w:hAnsi="Times New Roman" w:cs="Times New Roman"/>
              </w:rPr>
            </w:pPr>
            <w:r w:rsidRPr="00331511">
              <w:rPr>
                <w:rFonts w:ascii="Times New Roman" w:hAnsi="Times New Roman" w:cs="Times New Roman"/>
              </w:rPr>
              <w:t>Иво Минчев</w:t>
            </w:r>
          </w:p>
        </w:tc>
      </w:tr>
      <w:tr w:rsidR="00331511" w:rsidRPr="00331511" w:rsidTr="00F85528">
        <w:trPr>
          <w:trHeight w:val="953"/>
        </w:trPr>
        <w:tc>
          <w:tcPr>
            <w:tcW w:w="10632" w:type="dxa"/>
          </w:tcPr>
          <w:p w:rsidR="00331511" w:rsidRPr="00331511" w:rsidRDefault="00331511" w:rsidP="00331511">
            <w:pPr>
              <w:numPr>
                <w:ilvl w:val="0"/>
                <w:numId w:val="16"/>
              </w:numPr>
              <w:spacing w:after="0" w:line="240" w:lineRule="auto"/>
              <w:rPr>
                <w:rFonts w:ascii="Times New Roman" w:hAnsi="Times New Roman" w:cs="Times New Roman"/>
                <w:b/>
                <w:bCs/>
              </w:rPr>
            </w:pPr>
            <w:r w:rsidRPr="00331511">
              <w:rPr>
                <w:rFonts w:ascii="Times New Roman" w:hAnsi="Times New Roman" w:cs="Times New Roman"/>
                <w:b/>
              </w:rPr>
              <w:t>Брой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 </w:t>
            </w:r>
            <w:r w:rsidRPr="00331511">
              <w:rPr>
                <w:rFonts w:ascii="Times New Roman" w:hAnsi="Times New Roman" w:cs="Times New Roman"/>
                <w:bCs/>
              </w:rPr>
              <w:t>11</w:t>
            </w:r>
          </w:p>
          <w:p w:rsidR="00331511" w:rsidRPr="00331511" w:rsidRDefault="00331511" w:rsidP="00331511">
            <w:pPr>
              <w:numPr>
                <w:ilvl w:val="0"/>
                <w:numId w:val="28"/>
              </w:numPr>
              <w:spacing w:after="0" w:line="240" w:lineRule="auto"/>
              <w:rPr>
                <w:rFonts w:ascii="Times New Roman" w:hAnsi="Times New Roman" w:cs="Times New Roman"/>
              </w:rPr>
            </w:pPr>
            <w:r w:rsidRPr="00331511">
              <w:rPr>
                <w:rFonts w:ascii="Times New Roman" w:hAnsi="Times New Roman" w:cs="Times New Roman"/>
              </w:rPr>
              <w:t>Изобразително изкуство</w:t>
            </w:r>
          </w:p>
          <w:p w:rsidR="00331511" w:rsidRPr="00331511" w:rsidRDefault="00331511" w:rsidP="00331511">
            <w:pPr>
              <w:numPr>
                <w:ilvl w:val="0"/>
                <w:numId w:val="28"/>
              </w:numPr>
              <w:spacing w:after="0" w:line="240" w:lineRule="auto"/>
              <w:rPr>
                <w:rFonts w:ascii="Times New Roman" w:hAnsi="Times New Roman" w:cs="Times New Roman"/>
              </w:rPr>
            </w:pPr>
            <w:r w:rsidRPr="00331511">
              <w:rPr>
                <w:rFonts w:ascii="Times New Roman" w:hAnsi="Times New Roman" w:cs="Times New Roman"/>
              </w:rPr>
              <w:t>Ударни</w:t>
            </w:r>
          </w:p>
          <w:p w:rsidR="00331511" w:rsidRPr="00331511" w:rsidRDefault="00331511" w:rsidP="00331511">
            <w:pPr>
              <w:numPr>
                <w:ilvl w:val="0"/>
                <w:numId w:val="28"/>
              </w:numPr>
              <w:spacing w:after="0" w:line="240" w:lineRule="auto"/>
              <w:rPr>
                <w:rFonts w:ascii="Times New Roman" w:hAnsi="Times New Roman" w:cs="Times New Roman"/>
              </w:rPr>
            </w:pPr>
            <w:r w:rsidRPr="00331511">
              <w:rPr>
                <w:rFonts w:ascii="Times New Roman" w:hAnsi="Times New Roman" w:cs="Times New Roman"/>
              </w:rPr>
              <w:t>Йога</w:t>
            </w:r>
          </w:p>
          <w:p w:rsidR="00331511" w:rsidRPr="00331511" w:rsidRDefault="00331511" w:rsidP="00331511">
            <w:pPr>
              <w:numPr>
                <w:ilvl w:val="0"/>
                <w:numId w:val="28"/>
              </w:numPr>
              <w:spacing w:after="0" w:line="240" w:lineRule="auto"/>
              <w:rPr>
                <w:rFonts w:ascii="Times New Roman" w:hAnsi="Times New Roman" w:cs="Times New Roman"/>
              </w:rPr>
            </w:pPr>
            <w:r w:rsidRPr="00331511">
              <w:rPr>
                <w:rFonts w:ascii="Times New Roman" w:hAnsi="Times New Roman" w:cs="Times New Roman"/>
              </w:rPr>
              <w:t>Паневритмия</w:t>
            </w:r>
          </w:p>
          <w:p w:rsidR="00331511" w:rsidRPr="00331511" w:rsidRDefault="00331511" w:rsidP="00331511">
            <w:pPr>
              <w:numPr>
                <w:ilvl w:val="0"/>
                <w:numId w:val="28"/>
              </w:numPr>
              <w:spacing w:after="0" w:line="240" w:lineRule="auto"/>
              <w:rPr>
                <w:rFonts w:ascii="Times New Roman" w:hAnsi="Times New Roman" w:cs="Times New Roman"/>
              </w:rPr>
            </w:pPr>
            <w:r w:rsidRPr="00331511">
              <w:rPr>
                <w:rFonts w:ascii="Times New Roman" w:hAnsi="Times New Roman" w:cs="Times New Roman"/>
              </w:rPr>
              <w:t>Школа за народно пеене „Песнопойци“</w:t>
            </w:r>
          </w:p>
          <w:p w:rsidR="00331511" w:rsidRPr="00331511" w:rsidRDefault="00331511" w:rsidP="00331511">
            <w:pPr>
              <w:numPr>
                <w:ilvl w:val="0"/>
                <w:numId w:val="28"/>
              </w:numPr>
              <w:spacing w:after="0" w:line="240" w:lineRule="auto"/>
              <w:rPr>
                <w:rFonts w:ascii="Times New Roman" w:hAnsi="Times New Roman" w:cs="Times New Roman"/>
              </w:rPr>
            </w:pPr>
            <w:r w:rsidRPr="00331511">
              <w:rPr>
                <w:rFonts w:ascii="Times New Roman" w:hAnsi="Times New Roman" w:cs="Times New Roman"/>
              </w:rPr>
              <w:t>„Християнски обреди и обичаи“ за деца</w:t>
            </w:r>
          </w:p>
          <w:p w:rsidR="00331511" w:rsidRPr="00331511" w:rsidRDefault="00331511" w:rsidP="00331511">
            <w:pPr>
              <w:numPr>
                <w:ilvl w:val="0"/>
                <w:numId w:val="28"/>
              </w:numPr>
              <w:spacing w:after="0" w:line="240" w:lineRule="auto"/>
              <w:rPr>
                <w:rFonts w:ascii="Times New Roman" w:hAnsi="Times New Roman" w:cs="Times New Roman"/>
              </w:rPr>
            </w:pPr>
            <w:r w:rsidRPr="00331511">
              <w:rPr>
                <w:rFonts w:ascii="Times New Roman" w:hAnsi="Times New Roman" w:cs="Times New Roman"/>
              </w:rPr>
              <w:t>„Традиции и съвременност“</w:t>
            </w:r>
          </w:p>
          <w:p w:rsidR="00331511" w:rsidRPr="00331511" w:rsidRDefault="00331511" w:rsidP="00331511">
            <w:pPr>
              <w:numPr>
                <w:ilvl w:val="0"/>
                <w:numId w:val="28"/>
              </w:numPr>
              <w:spacing w:after="0" w:line="240" w:lineRule="auto"/>
              <w:rPr>
                <w:rFonts w:ascii="Times New Roman" w:hAnsi="Times New Roman" w:cs="Times New Roman"/>
              </w:rPr>
            </w:pPr>
            <w:r w:rsidRPr="00331511">
              <w:rPr>
                <w:rFonts w:ascii="Times New Roman" w:hAnsi="Times New Roman" w:cs="Times New Roman"/>
              </w:rPr>
              <w:t>„Русе – минало и настояще“</w:t>
            </w:r>
          </w:p>
          <w:p w:rsidR="00331511" w:rsidRPr="00331511" w:rsidRDefault="00331511" w:rsidP="00331511">
            <w:pPr>
              <w:numPr>
                <w:ilvl w:val="0"/>
                <w:numId w:val="28"/>
              </w:numPr>
              <w:spacing w:after="0" w:line="240" w:lineRule="auto"/>
              <w:rPr>
                <w:rFonts w:ascii="Times New Roman" w:hAnsi="Times New Roman" w:cs="Times New Roman"/>
              </w:rPr>
            </w:pPr>
            <w:r w:rsidRPr="00331511">
              <w:rPr>
                <w:rFonts w:ascii="Times New Roman" w:hAnsi="Times New Roman" w:cs="Times New Roman"/>
              </w:rPr>
              <w:t>Клуб „Скейтборд“</w:t>
            </w:r>
          </w:p>
          <w:p w:rsidR="00331511" w:rsidRPr="00331511" w:rsidRDefault="00331511" w:rsidP="00331511">
            <w:pPr>
              <w:numPr>
                <w:ilvl w:val="0"/>
                <w:numId w:val="28"/>
              </w:numPr>
              <w:spacing w:after="0" w:line="240" w:lineRule="auto"/>
              <w:rPr>
                <w:rFonts w:ascii="Times New Roman" w:hAnsi="Times New Roman" w:cs="Times New Roman"/>
              </w:rPr>
            </w:pPr>
            <w:r w:rsidRPr="00331511">
              <w:rPr>
                <w:rFonts w:ascii="Times New Roman" w:hAnsi="Times New Roman" w:cs="Times New Roman"/>
              </w:rPr>
              <w:t>Клуб „Мултимедиа“</w:t>
            </w:r>
          </w:p>
          <w:p w:rsidR="00331511" w:rsidRPr="00331511" w:rsidRDefault="00331511" w:rsidP="00331511">
            <w:pPr>
              <w:pStyle w:val="a3"/>
              <w:widowControl/>
              <w:numPr>
                <w:ilvl w:val="0"/>
                <w:numId w:val="28"/>
              </w:numPr>
              <w:autoSpaceDE/>
              <w:autoSpaceDN/>
              <w:adjustRightInd/>
            </w:pPr>
            <w:r w:rsidRPr="00331511">
              <w:t>Звукозаписно студио</w:t>
            </w:r>
          </w:p>
        </w:tc>
      </w:tr>
      <w:tr w:rsidR="00331511" w:rsidRPr="00331511" w:rsidTr="00F85528">
        <w:trPr>
          <w:trHeight w:val="414"/>
        </w:trPr>
        <w:tc>
          <w:tcPr>
            <w:tcW w:w="10632" w:type="dxa"/>
          </w:tcPr>
          <w:p w:rsidR="00331511" w:rsidRPr="00331511" w:rsidRDefault="00331511" w:rsidP="00331511">
            <w:pPr>
              <w:numPr>
                <w:ilvl w:val="0"/>
                <w:numId w:val="16"/>
              </w:numPr>
              <w:spacing w:after="0" w:line="240" w:lineRule="auto"/>
              <w:rPr>
                <w:rFonts w:ascii="Times New Roman" w:hAnsi="Times New Roman" w:cs="Times New Roman"/>
                <w:b/>
              </w:rPr>
            </w:pPr>
            <w:r w:rsidRPr="00331511">
              <w:rPr>
                <w:rFonts w:ascii="Times New Roman" w:hAnsi="Times New Roman" w:cs="Times New Roman"/>
                <w:b/>
              </w:rPr>
              <w:t xml:space="preserve">Социална политика на читалището. </w:t>
            </w:r>
          </w:p>
          <w:p w:rsidR="00331511" w:rsidRPr="00331511" w:rsidRDefault="00331511" w:rsidP="00331511">
            <w:pPr>
              <w:numPr>
                <w:ilvl w:val="0"/>
                <w:numId w:val="29"/>
              </w:numPr>
              <w:spacing w:after="0" w:line="240" w:lineRule="auto"/>
              <w:rPr>
                <w:rFonts w:ascii="Times New Roman" w:hAnsi="Times New Roman" w:cs="Times New Roman"/>
              </w:rPr>
            </w:pPr>
            <w:r w:rsidRPr="00331511">
              <w:rPr>
                <w:rFonts w:ascii="Times New Roman" w:hAnsi="Times New Roman" w:cs="Times New Roman"/>
              </w:rPr>
              <w:t xml:space="preserve">Привличане на доброволци; работа с различни възрастови групи; работа с хора с увреждания и осигуряване на достъп на тези хора до дейността на читалището; работа с представители на етнически групи. </w:t>
            </w:r>
          </w:p>
          <w:p w:rsidR="00331511" w:rsidRPr="00331511" w:rsidRDefault="00331511" w:rsidP="00331511">
            <w:pPr>
              <w:numPr>
                <w:ilvl w:val="0"/>
                <w:numId w:val="29"/>
              </w:numPr>
              <w:spacing w:after="0" w:line="240" w:lineRule="auto"/>
              <w:rPr>
                <w:rFonts w:ascii="Times New Roman" w:hAnsi="Times New Roman" w:cs="Times New Roman"/>
              </w:rPr>
            </w:pPr>
            <w:r w:rsidRPr="00331511">
              <w:rPr>
                <w:rFonts w:ascii="Times New Roman" w:hAnsi="Times New Roman" w:cs="Times New Roman"/>
              </w:rPr>
              <w:t>доброволци са ръководителите на клубовете, доброволци участват във всички сфери на дейността на читалището  и в реализациите на проектите ни</w:t>
            </w:r>
          </w:p>
          <w:p w:rsidR="00331511" w:rsidRPr="00331511" w:rsidRDefault="00331511" w:rsidP="00331511">
            <w:pPr>
              <w:numPr>
                <w:ilvl w:val="0"/>
                <w:numId w:val="29"/>
              </w:numPr>
              <w:spacing w:after="0" w:line="240" w:lineRule="auto"/>
              <w:rPr>
                <w:rFonts w:ascii="Times New Roman" w:hAnsi="Times New Roman" w:cs="Times New Roman"/>
              </w:rPr>
            </w:pPr>
            <w:r w:rsidRPr="00331511">
              <w:rPr>
                <w:rFonts w:ascii="Times New Roman" w:hAnsi="Times New Roman" w:cs="Times New Roman"/>
              </w:rPr>
              <w:t xml:space="preserve">работим с всички възрастови групи – от деца, тинейджъри  библ. КПД, курсове , младежи рок групите и възрастни любит. Състави </w:t>
            </w:r>
          </w:p>
          <w:p w:rsidR="00331511" w:rsidRPr="00331511" w:rsidRDefault="00331511" w:rsidP="00331511">
            <w:pPr>
              <w:numPr>
                <w:ilvl w:val="0"/>
                <w:numId w:val="29"/>
              </w:numPr>
              <w:spacing w:after="0" w:line="240" w:lineRule="auto"/>
              <w:rPr>
                <w:rFonts w:ascii="Times New Roman" w:hAnsi="Times New Roman" w:cs="Times New Roman"/>
              </w:rPr>
            </w:pPr>
            <w:r w:rsidRPr="00331511">
              <w:rPr>
                <w:rFonts w:ascii="Times New Roman" w:hAnsi="Times New Roman" w:cs="Times New Roman"/>
              </w:rPr>
              <w:t>работим с група деца със СОП специални образователни потребности  от ОУ „ А. Кънчев“</w:t>
            </w:r>
          </w:p>
          <w:p w:rsidR="00331511" w:rsidRPr="00331511" w:rsidRDefault="00331511" w:rsidP="00331511">
            <w:pPr>
              <w:numPr>
                <w:ilvl w:val="0"/>
                <w:numId w:val="29"/>
              </w:numPr>
              <w:spacing w:after="0" w:line="240" w:lineRule="auto"/>
              <w:rPr>
                <w:rFonts w:ascii="Times New Roman" w:hAnsi="Times New Roman" w:cs="Times New Roman"/>
              </w:rPr>
            </w:pPr>
            <w:r w:rsidRPr="00331511">
              <w:rPr>
                <w:rFonts w:ascii="Times New Roman" w:hAnsi="Times New Roman" w:cs="Times New Roman"/>
              </w:rPr>
              <w:t>работим тясно с арменската общност от района</w:t>
            </w:r>
          </w:p>
          <w:p w:rsidR="00331511" w:rsidRPr="00331511" w:rsidRDefault="00331511" w:rsidP="00331511">
            <w:pPr>
              <w:numPr>
                <w:ilvl w:val="0"/>
                <w:numId w:val="29"/>
              </w:numPr>
              <w:spacing w:after="0" w:line="240" w:lineRule="auto"/>
              <w:rPr>
                <w:rFonts w:ascii="Times New Roman" w:hAnsi="Times New Roman" w:cs="Times New Roman"/>
                <w:b/>
              </w:rPr>
            </w:pPr>
            <w:r w:rsidRPr="00331511">
              <w:rPr>
                <w:rFonts w:ascii="Times New Roman" w:hAnsi="Times New Roman" w:cs="Times New Roman"/>
              </w:rPr>
              <w:t>безплатен достъп до Интернет</w:t>
            </w:r>
          </w:p>
        </w:tc>
      </w:tr>
      <w:tr w:rsidR="00331511" w:rsidRPr="00331511" w:rsidTr="00F85528">
        <w:trPr>
          <w:trHeight w:val="450"/>
        </w:trPr>
        <w:tc>
          <w:tcPr>
            <w:tcW w:w="10632" w:type="dxa"/>
            <w:tcBorders>
              <w:bottom w:val="single" w:sz="4" w:space="0" w:color="auto"/>
            </w:tcBorders>
          </w:tcPr>
          <w:p w:rsidR="00331511" w:rsidRPr="00331511" w:rsidRDefault="00331511" w:rsidP="00331511">
            <w:pPr>
              <w:numPr>
                <w:ilvl w:val="0"/>
                <w:numId w:val="16"/>
              </w:numPr>
              <w:spacing w:after="0" w:line="240" w:lineRule="auto"/>
              <w:rPr>
                <w:rFonts w:ascii="Times New Roman" w:hAnsi="Times New Roman" w:cs="Times New Roman"/>
                <w:b/>
              </w:rPr>
            </w:pPr>
            <w:r w:rsidRPr="00331511">
              <w:rPr>
                <w:rFonts w:ascii="Times New Roman" w:hAnsi="Times New Roman" w:cs="Times New Roman"/>
                <w:b/>
              </w:rPr>
              <w:t>Музейна или eтнографска сбирка: обновяване на музейни или етнографски колекции, създаване на нови.</w:t>
            </w:r>
          </w:p>
          <w:p w:rsidR="00331511" w:rsidRPr="00331511" w:rsidRDefault="00331511" w:rsidP="00331511">
            <w:pPr>
              <w:numPr>
                <w:ilvl w:val="0"/>
                <w:numId w:val="30"/>
              </w:numPr>
              <w:spacing w:after="0" w:line="240" w:lineRule="auto"/>
              <w:rPr>
                <w:rFonts w:ascii="Times New Roman" w:hAnsi="Times New Roman" w:cs="Times New Roman"/>
              </w:rPr>
            </w:pPr>
            <w:r w:rsidRPr="00331511">
              <w:rPr>
                <w:rFonts w:ascii="Times New Roman" w:hAnsi="Times New Roman" w:cs="Times New Roman"/>
              </w:rPr>
              <w:t>Музейна специализирана сбирка на читалището „Св. Георги“ „А. Кънчев“</w:t>
            </w:r>
          </w:p>
          <w:p w:rsidR="00331511" w:rsidRPr="00331511" w:rsidRDefault="00331511" w:rsidP="00331511">
            <w:pPr>
              <w:numPr>
                <w:ilvl w:val="0"/>
                <w:numId w:val="30"/>
              </w:numPr>
              <w:spacing w:after="0" w:line="240" w:lineRule="auto"/>
              <w:rPr>
                <w:rFonts w:ascii="Times New Roman" w:hAnsi="Times New Roman" w:cs="Times New Roman"/>
                <w:b/>
              </w:rPr>
            </w:pPr>
            <w:r w:rsidRPr="00331511">
              <w:rPr>
                <w:rFonts w:ascii="Times New Roman" w:hAnsi="Times New Roman" w:cs="Times New Roman"/>
              </w:rPr>
              <w:lastRenderedPageBreak/>
              <w:t>Музейна сбирка на хор „Дунавски звуци“</w:t>
            </w:r>
          </w:p>
        </w:tc>
      </w:tr>
      <w:tr w:rsidR="00331511" w:rsidRPr="00331511" w:rsidTr="00F85528">
        <w:tc>
          <w:tcPr>
            <w:tcW w:w="10632" w:type="dxa"/>
            <w:tcBorders>
              <w:bottom w:val="single" w:sz="4" w:space="0" w:color="auto"/>
            </w:tcBorders>
          </w:tcPr>
          <w:p w:rsidR="00331511" w:rsidRPr="00331511" w:rsidRDefault="00331511" w:rsidP="00331511">
            <w:pPr>
              <w:numPr>
                <w:ilvl w:val="0"/>
                <w:numId w:val="16"/>
              </w:numPr>
              <w:spacing w:after="0" w:line="240" w:lineRule="auto"/>
              <w:rPr>
                <w:rFonts w:ascii="Times New Roman" w:hAnsi="Times New Roman" w:cs="Times New Roman"/>
                <w:b/>
              </w:rPr>
            </w:pPr>
            <w:r w:rsidRPr="00331511">
              <w:rPr>
                <w:rFonts w:ascii="Times New Roman" w:hAnsi="Times New Roman" w:cs="Times New Roman"/>
                <w:b/>
              </w:rPr>
              <w:lastRenderedPageBreak/>
              <w:t>Брой публични прояви и събития, организирани от читалището в населеното място/район, които читалището обслужва през 2023: 52</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Новогодишен концерт-спектакъл „Сурва, сурва година“ Артистична формация „Дребосъчета</w:t>
            </w:r>
            <w:r w:rsidRPr="00331511">
              <w:rPr>
                <w:rFonts w:ascii="Times New Roman" w:hAnsi="Times New Roman" w:cs="Times New Roman"/>
                <w:b/>
              </w:rPr>
              <w:t xml:space="preserve"> “</w:t>
            </w:r>
            <w:r w:rsidRPr="00331511">
              <w:rPr>
                <w:rFonts w:ascii="Times New Roman" w:hAnsi="Times New Roman" w:cs="Times New Roman"/>
              </w:rPr>
              <w:t xml:space="preserve"> с р-л Д. Кошарова</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175 г. от рождението на Христо Ботев – библ. изложба</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155г. от рождението на Алеко Константинов библ. изложба и четене на откъси от „Бай Ганьо“ пред ученици от ОУ „Ангел Кънчев“</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100 години от рождението на Ивайло  Петров  библ. витрина</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Сбирка на клуб  „Традиции и съвременност”, посветена на   „Бабинден“</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„Февруарски български празници” с акцент на „Трифонзарезан“, сбирка на клуб  „Традиции и съвременност ”.</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Изложба на децата от „Курса по изобразително изкуство“  с р-л Маргарита Хрисандова</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150 г. от обесването на Васил Левски библ. витрина и електронна презентация за ученици</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Концерт и рецитал на Артистична формация „Дребосъчета“ с р-л Д. Кошарова по случай 150 години от обесването на Васил Левски</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110г. от рожд. на Ъруин Шоу – библ. витрина</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Концерт на децата от Артистична формация  „Дребосъчета “ с р-л Д. Кошарова по случай Баба Марта</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Изложба на децата от курса по изобразително изкуство с р-л М. Хрисандова на тема „Българските герои“ по повод 145 г. от Освобождението</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145 г. от Освобождението   витрина под надслов „Вечно живи”, с материали посветени на годишнината от Освобождението и традиционно отбелязване на  кръглите годишнини на българските революционери: 195 г. от рождението на г-л Гурко, 150 г. от смъртта на Левски, 145г. от смъртта на Юлия Вревска, 155 г. от преминаването на четата на Хаджи  Димитър и Стефан Караджа, 105г. от смъртта на Панайот Хитов, 145 от подписването на Сан-С теф. мирен договор,115 г. от смъртта на Граф Игнатиев</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Ден на Жената –  сбирка на клуб  „Традиции и съвременност ”литературно четене с женска поезия</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170 г. от рожд. на Ван  Гог библиотечна витрина, електронно представяне</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Международен ден  на Детската книга  библиотечна  витрина:  „Приказните  разказвачи за деца”, представяща детски автори с кръгли годишнини – 205 г. от рожд. на Майн Рид</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03.04   -  По случай ДЕНЯ на ХУМОРА и САТИРАТА  - сбирка на клуб „Традиции и съвременност” с р-л Ц. Генова, с лит. представяне , четене и изложба на произведения посветена на 100 г. от рожд. на Радой  Ралин</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По случай Седмицата на детската книга организирано събитие с участието на 1б клас от ОУ „Ангел Кънчев”, в Библиотеката на читалището. Четене на произведения  от Ран Босилек (</w:t>
            </w:r>
            <w:r w:rsidRPr="00331511">
              <w:rPr>
                <w:rFonts w:ascii="Times New Roman" w:hAnsi="Times New Roman" w:cs="Times New Roman"/>
                <w:bCs/>
              </w:rPr>
              <w:t>по повод 65 г. от смъртта му</w:t>
            </w:r>
            <w:r w:rsidRPr="00331511">
              <w:rPr>
                <w:rFonts w:ascii="Times New Roman" w:hAnsi="Times New Roman" w:cs="Times New Roman"/>
              </w:rPr>
              <w:t>)</w:t>
            </w:r>
            <w:r w:rsidRPr="00331511">
              <w:rPr>
                <w:rFonts w:ascii="Times New Roman" w:hAnsi="Times New Roman" w:cs="Times New Roman"/>
                <w:bCs/>
              </w:rPr>
              <w:t xml:space="preserve"> и от</w:t>
            </w:r>
            <w:r w:rsidRPr="00331511">
              <w:rPr>
                <w:rFonts w:ascii="Times New Roman" w:hAnsi="Times New Roman" w:cs="Times New Roman"/>
              </w:rPr>
              <w:t xml:space="preserve"> Асен Босев (</w:t>
            </w:r>
            <w:r w:rsidRPr="00331511">
              <w:rPr>
                <w:rFonts w:ascii="Times New Roman" w:hAnsi="Times New Roman" w:cs="Times New Roman"/>
                <w:bCs/>
              </w:rPr>
              <w:t>110 г. от рождението му</w:t>
            </w:r>
            <w:r w:rsidRPr="00331511">
              <w:rPr>
                <w:rFonts w:ascii="Times New Roman" w:hAnsi="Times New Roman" w:cs="Times New Roman"/>
              </w:rPr>
              <w:t>).</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130 г. от рождението  на Е. Багряна – библ. изложба „Подвластна единствено на любовта”, 135 г. от рождението на Дора Габе – Четене на откъси от произведения на двете поетеси пред 4-те класове от ОУ „Ангел Кънчев“</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 xml:space="preserve">Онлайн концерт на Артистична формация  „Дребосъчета“ с р-л Д. Кошарова по случай </w:t>
            </w:r>
            <w:r w:rsidRPr="00331511">
              <w:rPr>
                <w:rFonts w:ascii="Times New Roman" w:hAnsi="Times New Roman" w:cs="Times New Roman"/>
                <w:bCs/>
              </w:rPr>
              <w:t>Великден</w:t>
            </w:r>
          </w:p>
          <w:p w:rsidR="00331511" w:rsidRPr="00331511" w:rsidRDefault="00331511" w:rsidP="00331511">
            <w:pPr>
              <w:numPr>
                <w:ilvl w:val="0"/>
                <w:numId w:val="31"/>
              </w:numPr>
              <w:tabs>
                <w:tab w:val="left" w:pos="1440"/>
              </w:tabs>
              <w:spacing w:after="0" w:line="240" w:lineRule="auto"/>
              <w:rPr>
                <w:rFonts w:ascii="Times New Roman" w:hAnsi="Times New Roman" w:cs="Times New Roman"/>
              </w:rPr>
            </w:pPr>
            <w:r w:rsidRPr="00331511">
              <w:rPr>
                <w:rFonts w:ascii="Times New Roman" w:hAnsi="Times New Roman" w:cs="Times New Roman"/>
              </w:rPr>
              <w:t>Скейтборд  фестивал международен, организиран от клуб „Русе скейтбординг” при читалището, в рамките на Празници на Русе</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Провеждане на викторина „Познай приказката” с ученици от 3б клас от ОУ „Ангел Кънчев”, в Библиотеката на читалището</w:t>
            </w:r>
          </w:p>
          <w:p w:rsidR="00331511" w:rsidRPr="00331511" w:rsidRDefault="00331511" w:rsidP="00331511">
            <w:pPr>
              <w:numPr>
                <w:ilvl w:val="0"/>
                <w:numId w:val="31"/>
              </w:numPr>
              <w:tabs>
                <w:tab w:val="left" w:pos="1440"/>
              </w:tabs>
              <w:spacing w:after="0" w:line="240" w:lineRule="auto"/>
              <w:rPr>
                <w:rFonts w:ascii="Times New Roman" w:hAnsi="Times New Roman" w:cs="Times New Roman"/>
              </w:rPr>
            </w:pPr>
            <w:r w:rsidRPr="00331511">
              <w:rPr>
                <w:rFonts w:ascii="Times New Roman" w:hAnsi="Times New Roman" w:cs="Times New Roman"/>
              </w:rPr>
              <w:t xml:space="preserve">Участие на </w:t>
            </w:r>
            <w:r w:rsidRPr="00331511">
              <w:rPr>
                <w:rFonts w:ascii="Times New Roman" w:hAnsi="Times New Roman" w:cs="Times New Roman"/>
                <w:bCs/>
              </w:rPr>
              <w:t xml:space="preserve">хор „Дунавски звуци” </w:t>
            </w:r>
            <w:r w:rsidRPr="00331511">
              <w:rPr>
                <w:rFonts w:ascii="Times New Roman" w:hAnsi="Times New Roman" w:cs="Times New Roman"/>
              </w:rPr>
              <w:t>в изпълнението на</w:t>
            </w:r>
            <w:r w:rsidRPr="00331511">
              <w:rPr>
                <w:rFonts w:ascii="Times New Roman" w:hAnsi="Times New Roman" w:cs="Times New Roman"/>
                <w:bCs/>
              </w:rPr>
              <w:t xml:space="preserve"> Девета симфония </w:t>
            </w:r>
            <w:r w:rsidRPr="00331511">
              <w:rPr>
                <w:rFonts w:ascii="Times New Roman" w:hAnsi="Times New Roman" w:cs="Times New Roman"/>
              </w:rPr>
              <w:t xml:space="preserve">от </w:t>
            </w:r>
            <w:r w:rsidRPr="00331511">
              <w:rPr>
                <w:rFonts w:ascii="Times New Roman" w:hAnsi="Times New Roman" w:cs="Times New Roman"/>
                <w:bCs/>
              </w:rPr>
              <w:t>Л. В. Бетовен</w:t>
            </w:r>
            <w:r w:rsidRPr="00331511">
              <w:rPr>
                <w:rFonts w:ascii="Times New Roman" w:hAnsi="Times New Roman" w:cs="Times New Roman"/>
              </w:rPr>
              <w:t xml:space="preserve">  по повод </w:t>
            </w:r>
            <w:r w:rsidRPr="00331511">
              <w:rPr>
                <w:rFonts w:ascii="Times New Roman" w:hAnsi="Times New Roman" w:cs="Times New Roman"/>
                <w:bCs/>
              </w:rPr>
              <w:t>деня на Европа</w:t>
            </w:r>
          </w:p>
          <w:p w:rsidR="00331511" w:rsidRPr="00331511" w:rsidRDefault="00331511" w:rsidP="00331511">
            <w:pPr>
              <w:numPr>
                <w:ilvl w:val="0"/>
                <w:numId w:val="31"/>
              </w:numPr>
              <w:spacing w:after="0" w:line="240" w:lineRule="auto"/>
              <w:rPr>
                <w:rFonts w:ascii="Times New Roman" w:eastAsia="Segoe UI" w:hAnsi="Times New Roman" w:cs="Times New Roman"/>
                <w:bCs/>
                <w:color w:val="212529"/>
                <w:shd w:val="clear" w:color="auto" w:fill="FFFFFF"/>
              </w:rPr>
            </w:pPr>
            <w:r w:rsidRPr="00331511">
              <w:rPr>
                <w:rFonts w:ascii="Times New Roman" w:eastAsia="Segoe UI" w:hAnsi="Times New Roman" w:cs="Times New Roman"/>
                <w:bCs/>
                <w:color w:val="212529"/>
                <w:shd w:val="clear" w:color="auto" w:fill="FFFFFF"/>
              </w:rPr>
              <w:t>Рецитал с песни по случай предстоящия празник 24 май на 3а клас от ОУ „Ангел Кънчев”, в Библиотеката на читалището</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bCs/>
              </w:rPr>
              <w:t>Концерт на децата от</w:t>
            </w:r>
            <w:r w:rsidRPr="00331511">
              <w:rPr>
                <w:rFonts w:ascii="Times New Roman" w:hAnsi="Times New Roman" w:cs="Times New Roman"/>
              </w:rPr>
              <w:t xml:space="preserve"> Артистична формация „Дребосъчета“ с р-л Д. Кошарова по случай 24 май</w:t>
            </w:r>
          </w:p>
          <w:p w:rsidR="00331511" w:rsidRPr="00331511" w:rsidRDefault="00331511" w:rsidP="00331511">
            <w:pPr>
              <w:numPr>
                <w:ilvl w:val="0"/>
                <w:numId w:val="31"/>
              </w:numPr>
              <w:tabs>
                <w:tab w:val="left" w:pos="1440"/>
              </w:tabs>
              <w:spacing w:after="0" w:line="240" w:lineRule="auto"/>
              <w:rPr>
                <w:rFonts w:ascii="Times New Roman" w:hAnsi="Times New Roman" w:cs="Times New Roman"/>
              </w:rPr>
            </w:pPr>
            <w:r w:rsidRPr="00331511">
              <w:rPr>
                <w:rFonts w:ascii="Times New Roman" w:hAnsi="Times New Roman" w:cs="Times New Roman"/>
              </w:rPr>
              <w:lastRenderedPageBreak/>
              <w:t>Ден на Детето – състезателни игри в детски отдел и лятната читалня с награди и почерпка от читалището</w:t>
            </w:r>
          </w:p>
          <w:p w:rsidR="00331511" w:rsidRPr="00331511" w:rsidRDefault="00331511" w:rsidP="00331511">
            <w:pPr>
              <w:numPr>
                <w:ilvl w:val="0"/>
                <w:numId w:val="31"/>
              </w:numPr>
              <w:spacing w:after="0" w:line="240" w:lineRule="auto"/>
              <w:rPr>
                <w:rFonts w:ascii="Times New Roman" w:hAnsi="Times New Roman" w:cs="Times New Roman"/>
              </w:rPr>
            </w:pPr>
            <w:r w:rsidRPr="00331511">
              <w:rPr>
                <w:rFonts w:ascii="Times New Roman" w:hAnsi="Times New Roman" w:cs="Times New Roman"/>
              </w:rPr>
              <w:t>Рецитал на Артистична формация  „Дребосъчета “ с р-л Д. Кошарова по случай 1-ви юни</w:t>
            </w:r>
          </w:p>
          <w:p w:rsidR="00331511" w:rsidRPr="00331511" w:rsidRDefault="00331511" w:rsidP="00331511">
            <w:pPr>
              <w:numPr>
                <w:ilvl w:val="0"/>
                <w:numId w:val="31"/>
              </w:numPr>
              <w:spacing w:after="0" w:line="240" w:lineRule="auto"/>
              <w:ind w:left="1451" w:hanging="709"/>
              <w:rPr>
                <w:rFonts w:ascii="Times New Roman" w:hAnsi="Times New Roman" w:cs="Times New Roman"/>
              </w:rPr>
            </w:pPr>
            <w:r w:rsidRPr="00331511">
              <w:rPr>
                <w:rFonts w:ascii="Times New Roman" w:hAnsi="Times New Roman" w:cs="Times New Roman"/>
              </w:rPr>
              <w:t>„Лято в Библиотеката”  забавни игри, викторина „Кой е най-умен?” и свободни игри   на ученици от 1а и 1б клас от ОУ „Ангел Кънчев”</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rPr>
            </w:pPr>
            <w:r w:rsidRPr="00331511">
              <w:rPr>
                <w:rFonts w:ascii="Times New Roman" w:hAnsi="Times New Roman" w:cs="Times New Roman"/>
              </w:rPr>
              <w:t>Лято в библиотеката четене по избор и по роли, с участието на начални класове от   ОУ „Ангел Кънчев“</w:t>
            </w:r>
          </w:p>
          <w:p w:rsidR="00331511" w:rsidRPr="00331511" w:rsidRDefault="00331511" w:rsidP="00F85528">
            <w:pPr>
              <w:tabs>
                <w:tab w:val="left" w:pos="1440"/>
              </w:tabs>
              <w:ind w:left="1451" w:hanging="709"/>
              <w:rPr>
                <w:rFonts w:ascii="Times New Roman" w:hAnsi="Times New Roman" w:cs="Times New Roman"/>
              </w:rPr>
            </w:pPr>
            <w:r w:rsidRPr="00331511">
              <w:rPr>
                <w:rFonts w:ascii="Times New Roman" w:hAnsi="Times New Roman" w:cs="Times New Roman"/>
              </w:rPr>
              <w:t xml:space="preserve">                100 години от смъртта на Хр. Смирненски  библ. витрина</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rPr>
            </w:pPr>
            <w:r w:rsidRPr="00331511">
              <w:rPr>
                <w:rFonts w:ascii="Times New Roman" w:hAnsi="Times New Roman" w:cs="Times New Roman"/>
              </w:rPr>
              <w:t>100 г. от смъртта на Хр. Смирненски и 125 г. от рожд. му на 17.09. библ. витрина, електронно представяне за ученици</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rPr>
            </w:pPr>
            <w:r w:rsidRPr="00331511">
              <w:rPr>
                <w:rFonts w:ascii="Times New Roman" w:hAnsi="Times New Roman" w:cs="Times New Roman"/>
              </w:rPr>
              <w:t>125 г. от рожд. на Ремарк библ. витрина с произведения и фотоси.</w:t>
            </w:r>
          </w:p>
          <w:p w:rsidR="00331511" w:rsidRPr="00331511" w:rsidRDefault="00331511" w:rsidP="00331511">
            <w:pPr>
              <w:numPr>
                <w:ilvl w:val="0"/>
                <w:numId w:val="31"/>
              </w:numPr>
              <w:tabs>
                <w:tab w:val="left" w:pos="1440"/>
              </w:tabs>
              <w:spacing w:after="0" w:line="240" w:lineRule="auto"/>
              <w:ind w:left="1451" w:hanging="709"/>
              <w:outlineLvl w:val="0"/>
              <w:rPr>
                <w:rFonts w:ascii="Times New Roman" w:hAnsi="Times New Roman" w:cs="Times New Roman"/>
              </w:rPr>
            </w:pPr>
            <w:r w:rsidRPr="00331511">
              <w:rPr>
                <w:rFonts w:ascii="Times New Roman" w:hAnsi="Times New Roman" w:cs="Times New Roman"/>
              </w:rPr>
              <w:t>135 г. от рожд. на Чандлър, витрина под надслов „Един от кралете на кримката”</w:t>
            </w:r>
          </w:p>
          <w:p w:rsidR="00331511" w:rsidRPr="00331511" w:rsidRDefault="00331511" w:rsidP="00331511">
            <w:pPr>
              <w:numPr>
                <w:ilvl w:val="0"/>
                <w:numId w:val="31"/>
              </w:numPr>
              <w:tabs>
                <w:tab w:val="left" w:pos="1440"/>
              </w:tabs>
              <w:spacing w:after="0" w:line="240" w:lineRule="auto"/>
              <w:ind w:left="1451" w:hanging="709"/>
              <w:outlineLvl w:val="0"/>
              <w:rPr>
                <w:rFonts w:ascii="Times New Roman" w:hAnsi="Times New Roman" w:cs="Times New Roman"/>
              </w:rPr>
            </w:pPr>
            <w:r w:rsidRPr="00331511">
              <w:rPr>
                <w:rFonts w:ascii="Times New Roman" w:hAnsi="Times New Roman" w:cs="Times New Roman"/>
              </w:rPr>
              <w:t>120 г. Илинденско  Преображенско въстание библ. витрина</w:t>
            </w:r>
          </w:p>
          <w:p w:rsidR="00331511" w:rsidRPr="00331511" w:rsidRDefault="00331511" w:rsidP="00331511">
            <w:pPr>
              <w:numPr>
                <w:ilvl w:val="0"/>
                <w:numId w:val="31"/>
              </w:numPr>
              <w:tabs>
                <w:tab w:val="left" w:pos="1440"/>
              </w:tabs>
              <w:spacing w:after="0" w:line="240" w:lineRule="auto"/>
              <w:ind w:left="1451" w:hanging="709"/>
              <w:outlineLvl w:val="0"/>
              <w:rPr>
                <w:rFonts w:ascii="Times New Roman" w:hAnsi="Times New Roman" w:cs="Times New Roman"/>
              </w:rPr>
            </w:pPr>
            <w:r w:rsidRPr="00331511">
              <w:rPr>
                <w:rFonts w:ascii="Times New Roman" w:hAnsi="Times New Roman" w:cs="Times New Roman"/>
              </w:rPr>
              <w:t>125 г. от рожд. на Д. Талев  библ. изложба „Народопсихологът Димитър Талев”</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rPr>
            </w:pPr>
            <w:r w:rsidRPr="00331511">
              <w:rPr>
                <w:rFonts w:ascii="Times New Roman" w:hAnsi="Times New Roman" w:cs="Times New Roman"/>
              </w:rPr>
              <w:t>138 г. от Съединението  на България (1885г.) библ. витрина</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rPr>
            </w:pPr>
            <w:r w:rsidRPr="00331511">
              <w:rPr>
                <w:rFonts w:ascii="Times New Roman" w:hAnsi="Times New Roman" w:cs="Times New Roman"/>
              </w:rPr>
              <w:t>195 г. от рожд. на Лев  Толстой библ. витрина „Разказвач на всички времена”</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rPr>
            </w:pPr>
            <w:r w:rsidRPr="00331511">
              <w:rPr>
                <w:rFonts w:ascii="Times New Roman" w:hAnsi="Times New Roman" w:cs="Times New Roman"/>
              </w:rPr>
              <w:t>115 г. Ден на Независимостта  на България (1908г. г.) библ. витрина.</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rPr>
            </w:pPr>
            <w:r w:rsidRPr="00331511">
              <w:rPr>
                <w:rFonts w:ascii="Times New Roman" w:hAnsi="Times New Roman" w:cs="Times New Roman"/>
              </w:rPr>
              <w:t>Ден на музиката</w:t>
            </w:r>
          </w:p>
          <w:p w:rsidR="00331511" w:rsidRPr="00331511" w:rsidRDefault="00331511" w:rsidP="00331511">
            <w:pPr>
              <w:numPr>
                <w:ilvl w:val="0"/>
                <w:numId w:val="31"/>
              </w:numPr>
              <w:spacing w:after="0" w:line="240" w:lineRule="auto"/>
              <w:ind w:left="1451" w:hanging="709"/>
              <w:rPr>
                <w:rFonts w:ascii="Times New Roman" w:hAnsi="Times New Roman" w:cs="Times New Roman"/>
              </w:rPr>
            </w:pPr>
            <w:r w:rsidRPr="00331511">
              <w:rPr>
                <w:rFonts w:ascii="Times New Roman" w:hAnsi="Times New Roman" w:cs="Times New Roman"/>
              </w:rPr>
              <w:t>Изложба на децата от  курса по изобразително изкуство с р-л Маргарита Хрисандова</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bCs/>
              </w:rPr>
            </w:pPr>
            <w:r w:rsidRPr="00331511">
              <w:rPr>
                <w:rFonts w:ascii="Times New Roman" w:hAnsi="Times New Roman" w:cs="Times New Roman"/>
              </w:rPr>
              <w:t>94 г. от рождението на Йордан Радичков  четене на откъси от „Ние, врабчетата“, „Свирепо настроение“, „Опашка“ и др. пред ученици от ОУ „Ангел Кънчев“</w:t>
            </w:r>
          </w:p>
          <w:p w:rsidR="00331511" w:rsidRPr="00331511" w:rsidRDefault="00331511" w:rsidP="00331511">
            <w:pPr>
              <w:numPr>
                <w:ilvl w:val="0"/>
                <w:numId w:val="31"/>
              </w:numPr>
              <w:spacing w:after="0" w:line="240" w:lineRule="auto"/>
              <w:ind w:left="1451" w:hanging="709"/>
              <w:rPr>
                <w:rFonts w:ascii="Times New Roman" w:hAnsi="Times New Roman" w:cs="Times New Roman"/>
              </w:rPr>
            </w:pPr>
            <w:r w:rsidRPr="00331511">
              <w:rPr>
                <w:rFonts w:ascii="Times New Roman" w:hAnsi="Times New Roman" w:cs="Times New Roman"/>
                <w:bCs/>
              </w:rPr>
              <w:t>„Поклон, будители народни</w:t>
            </w:r>
            <w:r w:rsidRPr="00331511">
              <w:rPr>
                <w:rFonts w:ascii="Times New Roman" w:hAnsi="Times New Roman" w:cs="Times New Roman"/>
              </w:rPr>
              <w:t>”  спектакъл с участието на артистична формация  „Дребосъчета “ с р-л Д. Кошарова</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rPr>
            </w:pPr>
            <w:r w:rsidRPr="00331511">
              <w:rPr>
                <w:rFonts w:ascii="Times New Roman" w:hAnsi="Times New Roman" w:cs="Times New Roman"/>
              </w:rPr>
              <w:t>Ден  на Будителите библ. витрина: 150 г. от рожд. на Божан  Ангелов  ( 1873 – 1958 ), книжовник и първи председател на читалището.</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rPr>
            </w:pPr>
            <w:r w:rsidRPr="00331511">
              <w:rPr>
                <w:rFonts w:ascii="Times New Roman" w:hAnsi="Times New Roman" w:cs="Times New Roman"/>
              </w:rPr>
              <w:t>Конкурс за най-сладкодумен разказвач на народна приказка  с участието на 2а клас от ОУ „Ангел Кънчев”  с награди, в Библиотеката на читалището</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rPr>
            </w:pPr>
            <w:r w:rsidRPr="00331511">
              <w:rPr>
                <w:rFonts w:ascii="Times New Roman" w:hAnsi="Times New Roman" w:cs="Times New Roman"/>
              </w:rPr>
              <w:t>205 г. от рожд. на Тв, библ. витрина и тематична сбирка на клуб „Традиции и съвременност ”</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rPr>
            </w:pPr>
            <w:r w:rsidRPr="00331511">
              <w:rPr>
                <w:rFonts w:ascii="Times New Roman" w:hAnsi="Times New Roman" w:cs="Times New Roman"/>
              </w:rPr>
              <w:t>173 г. от рождението на Ангел  Кънчев постоянна библ. витрина и беседа с деца от ОУ „А. Кънчев”</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rPr>
            </w:pPr>
            <w:r w:rsidRPr="00331511">
              <w:rPr>
                <w:rFonts w:ascii="Times New Roman" w:hAnsi="Times New Roman" w:cs="Times New Roman"/>
              </w:rPr>
              <w:t>Уурок по краезнание   посветен на европейския облик в архитектурата на Русе, с класове от ОУ „Ангел Кънчев“</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rPr>
            </w:pPr>
            <w:r w:rsidRPr="00331511">
              <w:rPr>
                <w:rFonts w:ascii="Times New Roman" w:hAnsi="Times New Roman" w:cs="Times New Roman"/>
              </w:rPr>
              <w:t>По случай Първия официален ден на четенето в България по няколко деца от всеки начален клас в ОУ „Ангел Кънчев” прочетоха откъси от любимите си книжки, а останалите деца трябваше да познаят кои са те, в Библиотеката</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rPr>
            </w:pPr>
            <w:r w:rsidRPr="00331511">
              <w:rPr>
                <w:rFonts w:ascii="Times New Roman" w:hAnsi="Times New Roman" w:cs="Times New Roman"/>
              </w:rPr>
              <w:t>Четене на стихотворения по повод 110 години от рождението на Асен Босев пред ученици от началните класове на ОУ „Ангел Кънчев“</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rPr>
            </w:pPr>
            <w:r w:rsidRPr="00331511">
              <w:rPr>
                <w:rFonts w:ascii="Times New Roman" w:hAnsi="Times New Roman" w:cs="Times New Roman"/>
              </w:rPr>
              <w:t>Продукция на децата от школата по народно пеене  „Песнопойци“ с р-л Кристина Димитрова в сградата на читалището на „Николаевска” 81, Русе</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rPr>
            </w:pPr>
            <w:r w:rsidRPr="00331511">
              <w:rPr>
                <w:rFonts w:ascii="Times New Roman" w:hAnsi="Times New Roman" w:cs="Times New Roman"/>
              </w:rPr>
              <w:t>„Човешкото тяло“ видеопрожекция пред ученици от ОУ „Ангел Кънчев“</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rPr>
            </w:pPr>
            <w:r w:rsidRPr="00331511">
              <w:rPr>
                <w:rFonts w:ascii="Times New Roman" w:hAnsi="Times New Roman" w:cs="Times New Roman"/>
              </w:rPr>
              <w:t>Представяне на книжката „Приказки от класната стая”, издадена от 3б клас и тяхната класна Снежана Бенева пред 2б клас, в къщата-паметник на читалището</w:t>
            </w:r>
          </w:p>
          <w:p w:rsidR="00331511" w:rsidRPr="00331511" w:rsidRDefault="00331511" w:rsidP="00331511">
            <w:pPr>
              <w:numPr>
                <w:ilvl w:val="0"/>
                <w:numId w:val="31"/>
              </w:numPr>
              <w:tabs>
                <w:tab w:val="left" w:pos="1440"/>
              </w:tabs>
              <w:spacing w:after="0" w:line="240" w:lineRule="auto"/>
              <w:ind w:left="1451" w:hanging="709"/>
              <w:rPr>
                <w:rFonts w:ascii="Times New Roman" w:hAnsi="Times New Roman" w:cs="Times New Roman"/>
                <w:b/>
              </w:rPr>
            </w:pPr>
            <w:r w:rsidRPr="00331511">
              <w:rPr>
                <w:rFonts w:ascii="Times New Roman" w:hAnsi="Times New Roman" w:cs="Times New Roman"/>
              </w:rPr>
              <w:t>„Християнски народни обичаи“ – изнесен урок с обсъждане традициите по коледните празници с ученици от ОУ „Ангел Кънчев“</w:t>
            </w:r>
          </w:p>
        </w:tc>
      </w:tr>
      <w:tr w:rsidR="00331511" w:rsidRPr="00331511" w:rsidTr="00F85528">
        <w:trPr>
          <w:trHeight w:val="649"/>
        </w:trPr>
        <w:tc>
          <w:tcPr>
            <w:tcW w:w="10632" w:type="dxa"/>
            <w:tcBorders>
              <w:top w:val="single" w:sz="4" w:space="0" w:color="auto"/>
            </w:tcBorders>
          </w:tcPr>
          <w:p w:rsidR="00331511" w:rsidRPr="00331511" w:rsidRDefault="00331511" w:rsidP="00331511">
            <w:pPr>
              <w:numPr>
                <w:ilvl w:val="0"/>
                <w:numId w:val="16"/>
              </w:numPr>
              <w:spacing w:after="0" w:line="240" w:lineRule="auto"/>
              <w:rPr>
                <w:rFonts w:ascii="Times New Roman" w:hAnsi="Times New Roman" w:cs="Times New Roman"/>
                <w:b/>
              </w:rPr>
            </w:pPr>
            <w:r w:rsidRPr="00331511">
              <w:rPr>
                <w:rFonts w:ascii="Times New Roman" w:hAnsi="Times New Roman" w:cs="Times New Roman"/>
                <w:b/>
              </w:rPr>
              <w:lastRenderedPageBreak/>
              <w:t>Брой участия на ваши художествени състави в общински и регионални, национални и международни форуми, събори, конкурси през 2023.  - Общо 77 участия</w:t>
            </w:r>
          </w:p>
          <w:p w:rsidR="00331511" w:rsidRPr="00331511" w:rsidRDefault="00331511" w:rsidP="00F85528">
            <w:pPr>
              <w:rPr>
                <w:rFonts w:ascii="Times New Roman" w:hAnsi="Times New Roman" w:cs="Times New Roman"/>
                <w:bCs/>
              </w:rPr>
            </w:pPr>
            <w:r w:rsidRPr="00331511">
              <w:rPr>
                <w:rFonts w:ascii="Times New Roman" w:hAnsi="Times New Roman" w:cs="Times New Roman"/>
                <w:b/>
                <w:i/>
                <w:iCs/>
              </w:rPr>
              <w:t>Общински</w:t>
            </w:r>
            <w:r w:rsidRPr="00331511">
              <w:rPr>
                <w:rFonts w:ascii="Times New Roman" w:hAnsi="Times New Roman" w:cs="Times New Roman"/>
                <w:b/>
              </w:rPr>
              <w:t xml:space="preserve"> - </w:t>
            </w:r>
            <w:r w:rsidRPr="00331511">
              <w:rPr>
                <w:rFonts w:ascii="Times New Roman" w:hAnsi="Times New Roman" w:cs="Times New Roman"/>
                <w:bCs/>
              </w:rPr>
              <w:t>43</w:t>
            </w:r>
          </w:p>
          <w:p w:rsidR="00331511" w:rsidRPr="00331511" w:rsidRDefault="00331511" w:rsidP="00331511">
            <w:pPr>
              <w:numPr>
                <w:ilvl w:val="0"/>
                <w:numId w:val="32"/>
              </w:numPr>
              <w:spacing w:after="0" w:line="240" w:lineRule="auto"/>
              <w:ind w:firstLine="22"/>
              <w:rPr>
                <w:rFonts w:ascii="Times New Roman" w:hAnsi="Times New Roman" w:cs="Times New Roman"/>
              </w:rPr>
            </w:pPr>
            <w:r w:rsidRPr="00331511">
              <w:rPr>
                <w:rFonts w:ascii="Times New Roman" w:hAnsi="Times New Roman" w:cs="Times New Roman"/>
              </w:rPr>
              <w:t xml:space="preserve">Концерт на Рок група  Хамър Данс в бар-клуб Асансьора, Русе </w:t>
            </w:r>
          </w:p>
          <w:p w:rsidR="00331511" w:rsidRPr="00331511" w:rsidRDefault="00331511" w:rsidP="00331511">
            <w:pPr>
              <w:numPr>
                <w:ilvl w:val="0"/>
                <w:numId w:val="32"/>
              </w:numPr>
              <w:spacing w:after="0" w:line="240" w:lineRule="auto"/>
              <w:ind w:firstLine="22"/>
              <w:rPr>
                <w:rFonts w:ascii="Times New Roman" w:hAnsi="Times New Roman" w:cs="Times New Roman"/>
              </w:rPr>
            </w:pPr>
            <w:r w:rsidRPr="00331511">
              <w:rPr>
                <w:rFonts w:ascii="Times New Roman" w:eastAsia="Segoe UI" w:hAnsi="Times New Roman" w:cs="Times New Roman"/>
                <w:bCs/>
                <w:color w:val="212529"/>
                <w:shd w:val="clear" w:color="auto" w:fill="FFFFFF"/>
              </w:rPr>
              <w:t>Концерт Acoustic Spirits с Иво Минчев Live, в Караоке Стар, Русе</w:t>
            </w:r>
          </w:p>
          <w:p w:rsidR="00331511" w:rsidRPr="00331511" w:rsidRDefault="00331511" w:rsidP="00331511">
            <w:pPr>
              <w:numPr>
                <w:ilvl w:val="0"/>
                <w:numId w:val="32"/>
              </w:numPr>
              <w:spacing w:after="0" w:line="240" w:lineRule="auto"/>
              <w:ind w:left="742" w:firstLine="0"/>
              <w:rPr>
                <w:rFonts w:ascii="Times New Roman" w:hAnsi="Times New Roman" w:cs="Times New Roman"/>
              </w:rPr>
            </w:pPr>
            <w:r w:rsidRPr="00331511">
              <w:rPr>
                <w:rFonts w:ascii="Times New Roman" w:hAnsi="Times New Roman" w:cs="Times New Roman"/>
              </w:rPr>
              <w:lastRenderedPageBreak/>
              <w:t>Участие на децата от</w:t>
            </w:r>
            <w:r w:rsidRPr="00331511">
              <w:rPr>
                <w:rFonts w:ascii="Times New Roman" w:hAnsi="Times New Roman" w:cs="Times New Roman"/>
                <w:bCs/>
              </w:rPr>
              <w:t xml:space="preserve"> Школата за народно пеене „Песнопойци”</w:t>
            </w:r>
            <w:r w:rsidRPr="00331511">
              <w:rPr>
                <w:rFonts w:ascii="Times New Roman" w:hAnsi="Times New Roman" w:cs="Times New Roman"/>
              </w:rPr>
              <w:t xml:space="preserve"> с р-л Кристина   Димитрова в концерта „Мартенски усмивки”, организиран от  РБ „Любен Каравелов”, Русе</w:t>
            </w:r>
          </w:p>
          <w:p w:rsidR="00331511" w:rsidRPr="00331511" w:rsidRDefault="00331511" w:rsidP="00331511">
            <w:pPr>
              <w:numPr>
                <w:ilvl w:val="0"/>
                <w:numId w:val="32"/>
              </w:numPr>
              <w:tabs>
                <w:tab w:val="left" w:pos="742"/>
              </w:tabs>
              <w:spacing w:after="0" w:line="240" w:lineRule="auto"/>
              <w:ind w:firstLine="22"/>
              <w:rPr>
                <w:rFonts w:ascii="Times New Roman" w:hAnsi="Times New Roman" w:cs="Times New Roman"/>
              </w:rPr>
            </w:pPr>
            <w:r w:rsidRPr="00331511">
              <w:rPr>
                <w:rFonts w:ascii="Times New Roman" w:hAnsi="Times New Roman" w:cs="Times New Roman"/>
              </w:rPr>
              <w:t>Участие на децата от</w:t>
            </w:r>
            <w:r w:rsidRPr="00331511">
              <w:rPr>
                <w:rFonts w:ascii="Times New Roman" w:hAnsi="Times New Roman" w:cs="Times New Roman"/>
                <w:bCs/>
              </w:rPr>
              <w:t xml:space="preserve"> Школата за народно пеене „Песнопойци”</w:t>
            </w:r>
            <w:r w:rsidRPr="00331511">
              <w:rPr>
                <w:rFonts w:ascii="Times New Roman" w:hAnsi="Times New Roman" w:cs="Times New Roman"/>
              </w:rPr>
              <w:t xml:space="preserve"> с р-л Кристина Димитрова в концерт в Детския кът на ресторант „Роял”, Русе</w:t>
            </w:r>
          </w:p>
          <w:p w:rsidR="00331511" w:rsidRPr="00331511" w:rsidRDefault="00331511" w:rsidP="00331511">
            <w:pPr>
              <w:numPr>
                <w:ilvl w:val="0"/>
                <w:numId w:val="32"/>
              </w:numPr>
              <w:tabs>
                <w:tab w:val="left" w:pos="742"/>
              </w:tabs>
              <w:spacing w:after="0" w:line="240" w:lineRule="auto"/>
              <w:rPr>
                <w:rFonts w:ascii="Times New Roman" w:hAnsi="Times New Roman" w:cs="Times New Roman"/>
              </w:rPr>
            </w:pPr>
            <w:r w:rsidRPr="00331511">
              <w:rPr>
                <w:rFonts w:ascii="Times New Roman" w:hAnsi="Times New Roman" w:cs="Times New Roman"/>
              </w:rPr>
              <w:t>Концерт на Рок група  Хамър  Данс в бар-клуб Асансьора, Русе</w:t>
            </w:r>
          </w:p>
          <w:p w:rsidR="00331511" w:rsidRPr="00331511" w:rsidRDefault="00331511" w:rsidP="00331511">
            <w:pPr>
              <w:numPr>
                <w:ilvl w:val="0"/>
                <w:numId w:val="32"/>
              </w:numPr>
              <w:tabs>
                <w:tab w:val="left" w:pos="742"/>
              </w:tabs>
              <w:spacing w:after="0" w:line="240" w:lineRule="auto"/>
              <w:rPr>
                <w:rFonts w:ascii="Times New Roman" w:hAnsi="Times New Roman" w:cs="Times New Roman"/>
              </w:rPr>
            </w:pPr>
            <w:r w:rsidRPr="00331511">
              <w:rPr>
                <w:rFonts w:ascii="Times New Roman" w:hAnsi="Times New Roman" w:cs="Times New Roman"/>
              </w:rPr>
              <w:t>Концерт на децата от школата по народно пеене  „Песнопойци“ с р-л Кристина Димитрова в сградата на читалището</w:t>
            </w:r>
          </w:p>
          <w:p w:rsidR="00331511" w:rsidRPr="00331511" w:rsidRDefault="00331511" w:rsidP="00331511">
            <w:pPr>
              <w:numPr>
                <w:ilvl w:val="0"/>
                <w:numId w:val="32"/>
              </w:numPr>
              <w:tabs>
                <w:tab w:val="left" w:pos="742"/>
              </w:tabs>
              <w:spacing w:after="0" w:line="240" w:lineRule="auto"/>
              <w:rPr>
                <w:rFonts w:ascii="Times New Roman" w:hAnsi="Times New Roman" w:cs="Times New Roman"/>
              </w:rPr>
            </w:pPr>
            <w:r w:rsidRPr="00331511">
              <w:rPr>
                <w:rFonts w:ascii="Times New Roman" w:hAnsi="Times New Roman" w:cs="Times New Roman"/>
              </w:rPr>
              <w:t>Концерт на</w:t>
            </w:r>
            <w:r w:rsidRPr="00331511">
              <w:rPr>
                <w:rFonts w:ascii="Times New Roman" w:hAnsi="Times New Roman" w:cs="Times New Roman"/>
                <w:bCs/>
              </w:rPr>
              <w:t xml:space="preserve"> рок група  „Пердах</w:t>
            </w:r>
            <w:r w:rsidRPr="00331511">
              <w:rPr>
                <w:rFonts w:ascii="Times New Roman" w:hAnsi="Times New Roman" w:cs="Times New Roman"/>
              </w:rPr>
              <w:t>” в рок клуб  „</w:t>
            </w:r>
            <w:r w:rsidRPr="00331511">
              <w:rPr>
                <w:rFonts w:ascii="Times New Roman" w:hAnsi="Times New Roman" w:cs="Times New Roman"/>
                <w:bCs/>
              </w:rPr>
              <w:t>Караоке стар</w:t>
            </w:r>
            <w:r w:rsidRPr="00331511">
              <w:rPr>
                <w:rFonts w:ascii="Times New Roman" w:hAnsi="Times New Roman" w:cs="Times New Roman"/>
              </w:rPr>
              <w:t>”</w:t>
            </w:r>
          </w:p>
          <w:p w:rsidR="00331511" w:rsidRPr="00331511" w:rsidRDefault="00331511" w:rsidP="00331511">
            <w:pPr>
              <w:numPr>
                <w:ilvl w:val="0"/>
                <w:numId w:val="32"/>
              </w:numPr>
              <w:tabs>
                <w:tab w:val="left" w:pos="742"/>
              </w:tabs>
              <w:spacing w:after="0" w:line="240" w:lineRule="auto"/>
              <w:rPr>
                <w:rFonts w:ascii="Times New Roman" w:hAnsi="Times New Roman" w:cs="Times New Roman"/>
                <w:bCs/>
              </w:rPr>
            </w:pPr>
            <w:r w:rsidRPr="00331511">
              <w:rPr>
                <w:rFonts w:ascii="Times New Roman" w:hAnsi="Times New Roman" w:cs="Times New Roman"/>
                <w:bCs/>
              </w:rPr>
              <w:t>Концерт на рок група  „Плеуфория”  „Не на тормоза!”, в Караоке Стар, Русе</w:t>
            </w:r>
          </w:p>
          <w:p w:rsidR="00331511" w:rsidRPr="00331511" w:rsidRDefault="00331511" w:rsidP="00331511">
            <w:pPr>
              <w:numPr>
                <w:ilvl w:val="0"/>
                <w:numId w:val="32"/>
              </w:numPr>
              <w:tabs>
                <w:tab w:val="left" w:pos="742"/>
              </w:tabs>
              <w:spacing w:after="0" w:line="240" w:lineRule="auto"/>
              <w:rPr>
                <w:rFonts w:ascii="Times New Roman" w:hAnsi="Times New Roman" w:cs="Times New Roman"/>
              </w:rPr>
            </w:pPr>
            <w:r w:rsidRPr="00331511">
              <w:rPr>
                <w:rFonts w:ascii="Times New Roman" w:eastAsia="Segoe UI" w:hAnsi="Times New Roman" w:cs="Times New Roman"/>
                <w:bCs/>
                <w:color w:val="212529"/>
                <w:shd w:val="clear" w:color="auto" w:fill="FFFFFF"/>
              </w:rPr>
              <w:t>Сбогуване с Буквара тържество на 1 а клас от ОУ „Ангел Кънчев” за връчване на новите читанки, в Библиотеката към читалището</w:t>
            </w:r>
          </w:p>
          <w:p w:rsidR="00331511" w:rsidRPr="00331511" w:rsidRDefault="00331511" w:rsidP="00331511">
            <w:pPr>
              <w:numPr>
                <w:ilvl w:val="0"/>
                <w:numId w:val="32"/>
              </w:numPr>
              <w:tabs>
                <w:tab w:val="left" w:pos="742"/>
              </w:tabs>
              <w:spacing w:after="0" w:line="240" w:lineRule="auto"/>
              <w:rPr>
                <w:rFonts w:ascii="Times New Roman" w:hAnsi="Times New Roman" w:cs="Times New Roman"/>
              </w:rPr>
            </w:pPr>
            <w:r w:rsidRPr="00331511">
              <w:rPr>
                <w:rFonts w:ascii="Times New Roman" w:hAnsi="Times New Roman" w:cs="Times New Roman"/>
              </w:rPr>
              <w:t xml:space="preserve">Цолка Генова от </w:t>
            </w:r>
            <w:r w:rsidRPr="00331511">
              <w:rPr>
                <w:rFonts w:ascii="Times New Roman" w:hAnsi="Times New Roman" w:cs="Times New Roman"/>
                <w:bCs/>
              </w:rPr>
              <w:t>клуб  „Традиции и съвременност”</w:t>
            </w:r>
            <w:r w:rsidRPr="00331511">
              <w:rPr>
                <w:rFonts w:ascii="Times New Roman" w:hAnsi="Times New Roman" w:cs="Times New Roman"/>
              </w:rPr>
              <w:t xml:space="preserve"> запозна учениците от 2 а клас на ОУ „Ангел Кънчев” с живота и творчеството на Ангел Кънчев, в сградата на ОУ „А.Кънчев”</w:t>
            </w:r>
          </w:p>
          <w:p w:rsidR="00331511" w:rsidRPr="00331511" w:rsidRDefault="00331511" w:rsidP="00331511">
            <w:pPr>
              <w:numPr>
                <w:ilvl w:val="0"/>
                <w:numId w:val="32"/>
              </w:numPr>
              <w:tabs>
                <w:tab w:val="left" w:pos="742"/>
              </w:tabs>
              <w:spacing w:after="0" w:line="240" w:lineRule="auto"/>
              <w:rPr>
                <w:rFonts w:ascii="Times New Roman" w:hAnsi="Times New Roman" w:cs="Times New Roman"/>
              </w:rPr>
            </w:pPr>
            <w:r w:rsidRPr="00331511">
              <w:rPr>
                <w:rFonts w:ascii="Times New Roman" w:hAnsi="Times New Roman" w:cs="Times New Roman"/>
                <w:bCs/>
              </w:rPr>
              <w:t xml:space="preserve">Великденски концерт </w:t>
            </w:r>
            <w:r w:rsidRPr="00331511">
              <w:rPr>
                <w:rFonts w:ascii="Times New Roman" w:hAnsi="Times New Roman" w:cs="Times New Roman"/>
              </w:rPr>
              <w:t>на дамски камерен хор</w:t>
            </w:r>
            <w:r w:rsidRPr="00331511">
              <w:rPr>
                <w:rFonts w:ascii="Times New Roman" w:hAnsi="Times New Roman" w:cs="Times New Roman"/>
                <w:bCs/>
              </w:rPr>
              <w:t xml:space="preserve">  „Дунавски вълни</w:t>
            </w:r>
            <w:r w:rsidRPr="00331511">
              <w:rPr>
                <w:rFonts w:ascii="Times New Roman" w:hAnsi="Times New Roman" w:cs="Times New Roman"/>
              </w:rPr>
              <w:t>”  с диригент Весела Тодорова в зала “Европа”, Доходното здание”, Русе</w:t>
            </w:r>
          </w:p>
          <w:p w:rsidR="00331511" w:rsidRPr="00331511" w:rsidRDefault="00331511" w:rsidP="00331511">
            <w:pPr>
              <w:numPr>
                <w:ilvl w:val="0"/>
                <w:numId w:val="32"/>
              </w:numPr>
              <w:tabs>
                <w:tab w:val="left" w:pos="742"/>
              </w:tabs>
              <w:spacing w:after="0" w:line="240" w:lineRule="auto"/>
              <w:rPr>
                <w:rFonts w:ascii="Times New Roman" w:hAnsi="Times New Roman" w:cs="Times New Roman"/>
              </w:rPr>
            </w:pPr>
            <w:r w:rsidRPr="00331511">
              <w:rPr>
                <w:rFonts w:ascii="Times New Roman" w:hAnsi="Times New Roman" w:cs="Times New Roman"/>
              </w:rPr>
              <w:t xml:space="preserve">Acoustic Live Show на </w:t>
            </w:r>
            <w:r w:rsidRPr="00331511">
              <w:rPr>
                <w:rFonts w:ascii="Times New Roman" w:hAnsi="Times New Roman" w:cs="Times New Roman"/>
                <w:bCs/>
              </w:rPr>
              <w:t>рок група „Плейуфория”  в Летния театър, Русе</w:t>
            </w:r>
          </w:p>
          <w:p w:rsidR="00331511" w:rsidRPr="00331511" w:rsidRDefault="00331511" w:rsidP="00331511">
            <w:pPr>
              <w:numPr>
                <w:ilvl w:val="0"/>
                <w:numId w:val="32"/>
              </w:numPr>
              <w:tabs>
                <w:tab w:val="left" w:pos="742"/>
                <w:tab w:val="left" w:pos="1440"/>
              </w:tabs>
              <w:spacing w:after="0" w:line="240" w:lineRule="auto"/>
              <w:rPr>
                <w:rFonts w:ascii="Times New Roman" w:hAnsi="Times New Roman" w:cs="Times New Roman"/>
              </w:rPr>
            </w:pPr>
            <w:r w:rsidRPr="00331511">
              <w:rPr>
                <w:rFonts w:ascii="Times New Roman" w:hAnsi="Times New Roman" w:cs="Times New Roman"/>
              </w:rPr>
              <w:t>Концерт на</w:t>
            </w:r>
            <w:r w:rsidRPr="00331511">
              <w:rPr>
                <w:rFonts w:ascii="Times New Roman" w:hAnsi="Times New Roman" w:cs="Times New Roman"/>
                <w:bCs/>
              </w:rPr>
              <w:t xml:space="preserve"> рок група  „Пердах</w:t>
            </w:r>
            <w:r w:rsidRPr="00331511">
              <w:rPr>
                <w:rFonts w:ascii="Times New Roman" w:hAnsi="Times New Roman" w:cs="Times New Roman"/>
              </w:rPr>
              <w:t>” в Old Town, Русе</w:t>
            </w:r>
          </w:p>
          <w:p w:rsidR="00331511" w:rsidRPr="00331511" w:rsidRDefault="00331511" w:rsidP="00331511">
            <w:pPr>
              <w:numPr>
                <w:ilvl w:val="0"/>
                <w:numId w:val="32"/>
              </w:numPr>
              <w:tabs>
                <w:tab w:val="left" w:pos="742"/>
                <w:tab w:val="left" w:pos="1440"/>
              </w:tabs>
              <w:spacing w:after="0" w:line="240" w:lineRule="auto"/>
              <w:rPr>
                <w:rFonts w:ascii="Times New Roman" w:hAnsi="Times New Roman" w:cs="Times New Roman"/>
              </w:rPr>
            </w:pPr>
            <w:r w:rsidRPr="00331511">
              <w:rPr>
                <w:rFonts w:ascii="Times New Roman" w:hAnsi="Times New Roman" w:cs="Times New Roman"/>
              </w:rPr>
              <w:t xml:space="preserve">Участие на </w:t>
            </w:r>
            <w:r w:rsidRPr="00331511">
              <w:rPr>
                <w:rFonts w:ascii="Times New Roman" w:hAnsi="Times New Roman" w:cs="Times New Roman"/>
                <w:bCs/>
              </w:rPr>
              <w:t xml:space="preserve">хор „Дунавски звуци” </w:t>
            </w:r>
            <w:r w:rsidRPr="00331511">
              <w:rPr>
                <w:rFonts w:ascii="Times New Roman" w:hAnsi="Times New Roman" w:cs="Times New Roman"/>
              </w:rPr>
              <w:t>в изпълнението на</w:t>
            </w:r>
            <w:r w:rsidRPr="00331511">
              <w:rPr>
                <w:rFonts w:ascii="Times New Roman" w:hAnsi="Times New Roman" w:cs="Times New Roman"/>
                <w:bCs/>
              </w:rPr>
              <w:t xml:space="preserve"> Девета симфония </w:t>
            </w:r>
            <w:r w:rsidRPr="00331511">
              <w:rPr>
                <w:rFonts w:ascii="Times New Roman" w:hAnsi="Times New Roman" w:cs="Times New Roman"/>
              </w:rPr>
              <w:t xml:space="preserve">от </w:t>
            </w:r>
            <w:r w:rsidRPr="00331511">
              <w:rPr>
                <w:rFonts w:ascii="Times New Roman" w:hAnsi="Times New Roman" w:cs="Times New Roman"/>
                <w:bCs/>
              </w:rPr>
              <w:t>Л. В. Бетовен</w:t>
            </w:r>
            <w:r w:rsidRPr="00331511">
              <w:rPr>
                <w:rFonts w:ascii="Times New Roman" w:hAnsi="Times New Roman" w:cs="Times New Roman"/>
              </w:rPr>
              <w:t xml:space="preserve">  по повод </w:t>
            </w:r>
            <w:r w:rsidRPr="00331511">
              <w:rPr>
                <w:rFonts w:ascii="Times New Roman" w:hAnsi="Times New Roman" w:cs="Times New Roman"/>
                <w:bCs/>
              </w:rPr>
              <w:t>деня на Европа</w:t>
            </w:r>
          </w:p>
          <w:p w:rsidR="00331511" w:rsidRPr="00331511" w:rsidRDefault="00331511" w:rsidP="00331511">
            <w:pPr>
              <w:numPr>
                <w:ilvl w:val="0"/>
                <w:numId w:val="32"/>
              </w:numPr>
              <w:tabs>
                <w:tab w:val="left" w:pos="742"/>
              </w:tabs>
              <w:spacing w:after="0" w:line="240" w:lineRule="auto"/>
              <w:rPr>
                <w:rFonts w:ascii="Times New Roman" w:hAnsi="Times New Roman" w:cs="Times New Roman"/>
              </w:rPr>
            </w:pPr>
            <w:r w:rsidRPr="00331511">
              <w:rPr>
                <w:rFonts w:ascii="Times New Roman" w:hAnsi="Times New Roman" w:cs="Times New Roman"/>
              </w:rPr>
              <w:t xml:space="preserve">Акустична нощ с </w:t>
            </w:r>
            <w:r w:rsidRPr="00331511">
              <w:rPr>
                <w:rFonts w:ascii="Times New Roman" w:hAnsi="Times New Roman" w:cs="Times New Roman"/>
                <w:bCs/>
              </w:rPr>
              <w:t>рок група „Плейуфория” в РБ „Любен Каравелов”, Русе</w:t>
            </w:r>
          </w:p>
          <w:p w:rsidR="00331511" w:rsidRPr="00331511" w:rsidRDefault="00331511" w:rsidP="00331511">
            <w:pPr>
              <w:numPr>
                <w:ilvl w:val="0"/>
                <w:numId w:val="32"/>
              </w:numPr>
              <w:tabs>
                <w:tab w:val="left" w:pos="742"/>
              </w:tabs>
              <w:spacing w:after="0" w:line="240" w:lineRule="auto"/>
              <w:rPr>
                <w:rFonts w:ascii="Times New Roman" w:hAnsi="Times New Roman" w:cs="Times New Roman"/>
              </w:rPr>
            </w:pPr>
            <w:r w:rsidRPr="00331511">
              <w:rPr>
                <w:rFonts w:ascii="Times New Roman" w:hAnsi="Times New Roman" w:cs="Times New Roman"/>
              </w:rPr>
              <w:t xml:space="preserve">Концерт на </w:t>
            </w:r>
            <w:r w:rsidRPr="00331511">
              <w:rPr>
                <w:rFonts w:ascii="Times New Roman" w:hAnsi="Times New Roman" w:cs="Times New Roman"/>
                <w:bCs/>
              </w:rPr>
              <w:t>рок група</w:t>
            </w:r>
            <w:r w:rsidRPr="00331511">
              <w:rPr>
                <w:rFonts w:ascii="Times New Roman" w:hAnsi="Times New Roman" w:cs="Times New Roman"/>
              </w:rPr>
              <w:t xml:space="preserve"> Хамър Данс в бар-клуб Асансьора, Русе</w:t>
            </w:r>
          </w:p>
          <w:p w:rsidR="00331511" w:rsidRPr="00331511" w:rsidRDefault="00331511" w:rsidP="00331511">
            <w:pPr>
              <w:numPr>
                <w:ilvl w:val="0"/>
                <w:numId w:val="32"/>
              </w:numPr>
              <w:tabs>
                <w:tab w:val="left" w:pos="742"/>
                <w:tab w:val="left" w:pos="1440"/>
              </w:tabs>
              <w:spacing w:after="0" w:line="240" w:lineRule="auto"/>
              <w:rPr>
                <w:rFonts w:ascii="Times New Roman" w:hAnsi="Times New Roman" w:cs="Times New Roman"/>
              </w:rPr>
            </w:pPr>
            <w:r w:rsidRPr="00331511">
              <w:rPr>
                <w:rFonts w:ascii="Times New Roman" w:hAnsi="Times New Roman" w:cs="Times New Roman"/>
              </w:rPr>
              <w:t>Концерт на</w:t>
            </w:r>
            <w:r w:rsidRPr="00331511">
              <w:rPr>
                <w:rFonts w:ascii="Times New Roman" w:hAnsi="Times New Roman" w:cs="Times New Roman"/>
                <w:bCs/>
              </w:rPr>
              <w:t xml:space="preserve"> рок група  „Ъндърсийзън</w:t>
            </w:r>
            <w:r w:rsidRPr="00331511">
              <w:rPr>
                <w:rFonts w:ascii="Times New Roman" w:hAnsi="Times New Roman" w:cs="Times New Roman"/>
              </w:rPr>
              <w:t>” на фестивала САМЪР РОКФЕСТ, Русе</w:t>
            </w:r>
          </w:p>
          <w:p w:rsidR="00331511" w:rsidRPr="00331511" w:rsidRDefault="00331511" w:rsidP="00331511">
            <w:pPr>
              <w:numPr>
                <w:ilvl w:val="0"/>
                <w:numId w:val="32"/>
              </w:numPr>
              <w:tabs>
                <w:tab w:val="left" w:pos="742"/>
                <w:tab w:val="left" w:pos="1440"/>
              </w:tabs>
              <w:spacing w:after="0" w:line="240" w:lineRule="auto"/>
              <w:rPr>
                <w:rFonts w:ascii="Times New Roman" w:hAnsi="Times New Roman" w:cs="Times New Roman"/>
              </w:rPr>
            </w:pPr>
            <w:r w:rsidRPr="00331511">
              <w:rPr>
                <w:rFonts w:ascii="Times New Roman" w:hAnsi="Times New Roman" w:cs="Times New Roman"/>
              </w:rPr>
              <w:t xml:space="preserve">Концерт на </w:t>
            </w:r>
            <w:r w:rsidRPr="00331511">
              <w:rPr>
                <w:rFonts w:ascii="Times New Roman" w:hAnsi="Times New Roman" w:cs="Times New Roman"/>
                <w:bCs/>
              </w:rPr>
              <w:t>Дамски камерен хор “ДУНАВСКИ ВЪЛНИ”</w:t>
            </w:r>
            <w:r w:rsidRPr="00331511">
              <w:rPr>
                <w:rFonts w:ascii="Times New Roman" w:hAnsi="Times New Roman" w:cs="Times New Roman"/>
              </w:rPr>
              <w:t xml:space="preserve"> с диригент Весела Тодорова по случай закриване на творческия сезон 2022/2023 в зала ”Европа” на Доходното здание, Русе</w:t>
            </w:r>
          </w:p>
          <w:p w:rsidR="00331511" w:rsidRPr="00331511" w:rsidRDefault="00331511" w:rsidP="00331511">
            <w:pPr>
              <w:numPr>
                <w:ilvl w:val="0"/>
                <w:numId w:val="32"/>
              </w:numPr>
              <w:tabs>
                <w:tab w:val="left" w:pos="742"/>
                <w:tab w:val="left" w:pos="1440"/>
              </w:tabs>
              <w:spacing w:after="0" w:line="240" w:lineRule="auto"/>
              <w:rPr>
                <w:rFonts w:ascii="Times New Roman" w:hAnsi="Times New Roman" w:cs="Times New Roman"/>
              </w:rPr>
            </w:pPr>
            <w:r w:rsidRPr="00331511">
              <w:rPr>
                <w:rFonts w:ascii="Times New Roman" w:hAnsi="Times New Roman" w:cs="Times New Roman"/>
              </w:rPr>
              <w:t xml:space="preserve">Концерт с участието на пънкрокгрупа </w:t>
            </w:r>
            <w:r w:rsidRPr="00331511">
              <w:rPr>
                <w:rFonts w:ascii="Times New Roman" w:hAnsi="Times New Roman" w:cs="Times New Roman"/>
                <w:bCs/>
              </w:rPr>
              <w:t>„Артифишъл КОМЕТ”</w:t>
            </w:r>
            <w:r w:rsidRPr="00331511">
              <w:rPr>
                <w:rFonts w:ascii="Times New Roman" w:hAnsi="Times New Roman" w:cs="Times New Roman"/>
              </w:rPr>
              <w:t xml:space="preserve"> и рокгрупа </w:t>
            </w:r>
            <w:r w:rsidRPr="00331511">
              <w:rPr>
                <w:rFonts w:ascii="Times New Roman" w:hAnsi="Times New Roman" w:cs="Times New Roman"/>
                <w:bCs/>
              </w:rPr>
              <w:t xml:space="preserve"> „ХАМЪР ДАНС</w:t>
            </w:r>
            <w:r w:rsidRPr="00331511">
              <w:rPr>
                <w:rFonts w:ascii="Times New Roman" w:hAnsi="Times New Roman" w:cs="Times New Roman"/>
              </w:rPr>
              <w:t>”, в рамките на карнавал, организиран от Община Русе, до Съдебната палата</w:t>
            </w:r>
          </w:p>
          <w:p w:rsidR="00331511" w:rsidRPr="00331511" w:rsidRDefault="00331511" w:rsidP="00331511">
            <w:pPr>
              <w:numPr>
                <w:ilvl w:val="0"/>
                <w:numId w:val="32"/>
              </w:numPr>
              <w:tabs>
                <w:tab w:val="left" w:pos="742"/>
                <w:tab w:val="left" w:pos="1440"/>
              </w:tabs>
              <w:spacing w:after="0" w:line="240" w:lineRule="auto"/>
              <w:rPr>
                <w:rFonts w:ascii="Times New Roman" w:eastAsia="Segoe UI" w:hAnsi="Times New Roman" w:cs="Times New Roman"/>
                <w:bCs/>
                <w:color w:val="212529"/>
                <w:shd w:val="clear" w:color="auto" w:fill="FFFFFF"/>
              </w:rPr>
            </w:pPr>
            <w:r w:rsidRPr="00331511">
              <w:rPr>
                <w:rFonts w:ascii="Times New Roman" w:hAnsi="Times New Roman" w:cs="Times New Roman"/>
              </w:rPr>
              <w:t xml:space="preserve">Участие на децата от курса по изобразително изкуство в </w:t>
            </w:r>
            <w:r w:rsidRPr="00331511">
              <w:rPr>
                <w:rFonts w:ascii="Times New Roman" w:eastAsia="Segoe UI" w:hAnsi="Times New Roman" w:cs="Times New Roman"/>
                <w:bCs/>
                <w:color w:val="212529"/>
                <w:shd w:val="clear" w:color="auto" w:fill="FFFFFF"/>
              </w:rPr>
              <w:t>детски арт хепънинг „На брега на реката”, организатор РИОСВ</w:t>
            </w:r>
          </w:p>
          <w:p w:rsidR="00331511" w:rsidRPr="00331511" w:rsidRDefault="00331511" w:rsidP="00331511">
            <w:pPr>
              <w:numPr>
                <w:ilvl w:val="0"/>
                <w:numId w:val="32"/>
              </w:numPr>
              <w:tabs>
                <w:tab w:val="left" w:pos="742"/>
                <w:tab w:val="left" w:pos="1440"/>
              </w:tabs>
              <w:spacing w:after="0" w:line="240" w:lineRule="auto"/>
              <w:outlineLvl w:val="0"/>
              <w:rPr>
                <w:rFonts w:ascii="Times New Roman" w:hAnsi="Times New Roman" w:cs="Times New Roman"/>
              </w:rPr>
            </w:pPr>
            <w:r w:rsidRPr="00331511">
              <w:rPr>
                <w:rFonts w:ascii="Times New Roman" w:hAnsi="Times New Roman" w:cs="Times New Roman"/>
              </w:rPr>
              <w:t>Участие на децата от школата по народно пеене  „Песнопойци“ с р-л Кристина Димитрова в НФФ “Златната гъдулка” , Русе</w:t>
            </w:r>
          </w:p>
          <w:p w:rsidR="00331511" w:rsidRPr="00331511" w:rsidRDefault="00331511" w:rsidP="00331511">
            <w:pPr>
              <w:numPr>
                <w:ilvl w:val="0"/>
                <w:numId w:val="32"/>
              </w:numPr>
              <w:tabs>
                <w:tab w:val="left" w:pos="742"/>
                <w:tab w:val="left" w:pos="1440"/>
              </w:tabs>
              <w:spacing w:after="0" w:line="240" w:lineRule="auto"/>
              <w:outlineLvl w:val="0"/>
              <w:rPr>
                <w:rFonts w:ascii="Times New Roman" w:hAnsi="Times New Roman" w:cs="Times New Roman"/>
              </w:rPr>
            </w:pPr>
            <w:r w:rsidRPr="00331511">
              <w:rPr>
                <w:rFonts w:ascii="Times New Roman" w:hAnsi="Times New Roman" w:cs="Times New Roman"/>
              </w:rPr>
              <w:t xml:space="preserve">Участие на </w:t>
            </w:r>
            <w:r w:rsidRPr="00331511">
              <w:rPr>
                <w:rFonts w:ascii="Times New Roman" w:hAnsi="Times New Roman" w:cs="Times New Roman"/>
                <w:bCs/>
              </w:rPr>
              <w:t xml:space="preserve">хор „Дунавски звуци” </w:t>
            </w:r>
            <w:r w:rsidRPr="00331511">
              <w:rPr>
                <w:rFonts w:ascii="Times New Roman" w:hAnsi="Times New Roman" w:cs="Times New Roman"/>
              </w:rPr>
              <w:t xml:space="preserve">в операта </w:t>
            </w:r>
            <w:r w:rsidRPr="00331511">
              <w:rPr>
                <w:rFonts w:ascii="Times New Roman" w:hAnsi="Times New Roman" w:cs="Times New Roman"/>
                <w:bCs/>
              </w:rPr>
              <w:t>„Аида</w:t>
            </w:r>
            <w:r w:rsidRPr="00331511">
              <w:rPr>
                <w:rFonts w:ascii="Times New Roman" w:hAnsi="Times New Roman" w:cs="Times New Roman"/>
              </w:rPr>
              <w:t>” в рамките на фестивала „</w:t>
            </w:r>
            <w:r w:rsidRPr="00331511">
              <w:rPr>
                <w:rFonts w:ascii="Times New Roman" w:hAnsi="Times New Roman" w:cs="Times New Roman"/>
                <w:bCs/>
              </w:rPr>
              <w:t>Сцена под звездите</w:t>
            </w:r>
            <w:r w:rsidRPr="00331511">
              <w:rPr>
                <w:rFonts w:ascii="Times New Roman" w:hAnsi="Times New Roman" w:cs="Times New Roman"/>
              </w:rPr>
              <w:t>”, Русе</w:t>
            </w:r>
          </w:p>
          <w:p w:rsidR="00331511" w:rsidRPr="00331511" w:rsidRDefault="00331511" w:rsidP="00331511">
            <w:pPr>
              <w:numPr>
                <w:ilvl w:val="0"/>
                <w:numId w:val="32"/>
              </w:numPr>
              <w:tabs>
                <w:tab w:val="left" w:pos="742"/>
                <w:tab w:val="left" w:pos="1440"/>
              </w:tabs>
              <w:spacing w:after="0" w:line="240" w:lineRule="auto"/>
              <w:outlineLvl w:val="0"/>
              <w:rPr>
                <w:rFonts w:ascii="Times New Roman" w:hAnsi="Times New Roman" w:cs="Times New Roman"/>
              </w:rPr>
            </w:pPr>
            <w:r w:rsidRPr="00331511">
              <w:rPr>
                <w:rFonts w:ascii="Times New Roman" w:hAnsi="Times New Roman" w:cs="Times New Roman"/>
              </w:rPr>
              <w:t xml:space="preserve">Концерт на </w:t>
            </w:r>
            <w:r w:rsidRPr="00331511">
              <w:rPr>
                <w:rFonts w:ascii="Times New Roman" w:hAnsi="Times New Roman" w:cs="Times New Roman"/>
                <w:bCs/>
              </w:rPr>
              <w:t xml:space="preserve">рок група </w:t>
            </w:r>
            <w:r w:rsidRPr="00331511">
              <w:rPr>
                <w:rFonts w:ascii="Times New Roman" w:hAnsi="Times New Roman" w:cs="Times New Roman"/>
              </w:rPr>
              <w:t>Хамър Данс в бар-клуб Асансьора, Русе</w:t>
            </w:r>
          </w:p>
          <w:p w:rsidR="00331511" w:rsidRPr="00331511" w:rsidRDefault="00331511" w:rsidP="00331511">
            <w:pPr>
              <w:numPr>
                <w:ilvl w:val="0"/>
                <w:numId w:val="32"/>
              </w:numPr>
              <w:tabs>
                <w:tab w:val="left" w:pos="742"/>
                <w:tab w:val="left" w:pos="1440"/>
              </w:tabs>
              <w:spacing w:after="0" w:line="240" w:lineRule="auto"/>
              <w:outlineLvl w:val="0"/>
              <w:rPr>
                <w:rFonts w:ascii="Times New Roman" w:hAnsi="Times New Roman" w:cs="Times New Roman"/>
              </w:rPr>
            </w:pPr>
            <w:r w:rsidRPr="00331511">
              <w:rPr>
                <w:rFonts w:ascii="Times New Roman" w:hAnsi="Times New Roman" w:cs="Times New Roman"/>
              </w:rPr>
              <w:t>Концерт на рок група  „Еднорог” в клуб Караоке Стар, Русе</w:t>
            </w:r>
          </w:p>
          <w:p w:rsidR="00331511" w:rsidRPr="00331511" w:rsidRDefault="00331511" w:rsidP="00331511">
            <w:pPr>
              <w:numPr>
                <w:ilvl w:val="0"/>
                <w:numId w:val="32"/>
              </w:numPr>
              <w:tabs>
                <w:tab w:val="left" w:pos="742"/>
                <w:tab w:val="left" w:pos="1440"/>
              </w:tabs>
              <w:spacing w:after="0" w:line="240" w:lineRule="auto"/>
              <w:rPr>
                <w:rFonts w:ascii="Times New Roman" w:hAnsi="Times New Roman" w:cs="Times New Roman"/>
              </w:rPr>
            </w:pPr>
            <w:r w:rsidRPr="00331511">
              <w:rPr>
                <w:rFonts w:ascii="Times New Roman" w:hAnsi="Times New Roman" w:cs="Times New Roman"/>
              </w:rPr>
              <w:t xml:space="preserve">Концерт на </w:t>
            </w:r>
            <w:r w:rsidRPr="00331511">
              <w:rPr>
                <w:rFonts w:ascii="Times New Roman" w:hAnsi="Times New Roman" w:cs="Times New Roman"/>
                <w:bCs/>
              </w:rPr>
              <w:t>рок група</w:t>
            </w:r>
            <w:r w:rsidRPr="00331511">
              <w:rPr>
                <w:rFonts w:ascii="Times New Roman" w:hAnsi="Times New Roman" w:cs="Times New Roman"/>
              </w:rPr>
              <w:t xml:space="preserve"> Хамър  Данс в бар-клуб Асансьора, Русе</w:t>
            </w:r>
          </w:p>
          <w:p w:rsidR="00331511" w:rsidRPr="00331511" w:rsidRDefault="00331511" w:rsidP="00331511">
            <w:pPr>
              <w:numPr>
                <w:ilvl w:val="0"/>
                <w:numId w:val="32"/>
              </w:numPr>
              <w:tabs>
                <w:tab w:val="left" w:pos="742"/>
                <w:tab w:val="left" w:pos="1440"/>
              </w:tabs>
              <w:spacing w:after="0" w:line="240" w:lineRule="auto"/>
              <w:rPr>
                <w:rFonts w:ascii="Times New Roman" w:hAnsi="Times New Roman" w:cs="Times New Roman"/>
              </w:rPr>
            </w:pPr>
            <w:r w:rsidRPr="00331511">
              <w:rPr>
                <w:rFonts w:ascii="Times New Roman" w:hAnsi="Times New Roman" w:cs="Times New Roman"/>
              </w:rPr>
              <w:t xml:space="preserve">Концерт на </w:t>
            </w:r>
            <w:r w:rsidRPr="00331511">
              <w:rPr>
                <w:rFonts w:ascii="Times New Roman" w:hAnsi="Times New Roman" w:cs="Times New Roman"/>
                <w:bCs/>
              </w:rPr>
              <w:t>рок група</w:t>
            </w:r>
            <w:r w:rsidRPr="00331511">
              <w:rPr>
                <w:rFonts w:ascii="Times New Roman" w:hAnsi="Times New Roman" w:cs="Times New Roman"/>
              </w:rPr>
              <w:t xml:space="preserve"> Хамър Данс в рамките на Грийн Рокфест, Русе</w:t>
            </w:r>
          </w:p>
          <w:p w:rsidR="00331511" w:rsidRPr="00331511" w:rsidRDefault="00331511" w:rsidP="00331511">
            <w:pPr>
              <w:numPr>
                <w:ilvl w:val="0"/>
                <w:numId w:val="32"/>
              </w:numPr>
              <w:tabs>
                <w:tab w:val="left" w:pos="742"/>
                <w:tab w:val="left" w:pos="1440"/>
              </w:tabs>
              <w:spacing w:after="0" w:line="240" w:lineRule="auto"/>
              <w:rPr>
                <w:rFonts w:ascii="Times New Roman" w:hAnsi="Times New Roman" w:cs="Times New Roman"/>
              </w:rPr>
            </w:pPr>
            <w:r w:rsidRPr="00331511">
              <w:rPr>
                <w:rFonts w:ascii="Times New Roman" w:hAnsi="Times New Roman" w:cs="Times New Roman"/>
              </w:rPr>
              <w:t>Концерт на</w:t>
            </w:r>
            <w:r w:rsidRPr="00331511">
              <w:rPr>
                <w:rFonts w:ascii="Times New Roman" w:hAnsi="Times New Roman" w:cs="Times New Roman"/>
                <w:bCs/>
              </w:rPr>
              <w:t xml:space="preserve"> рок група  „Ъндърсийзън</w:t>
            </w:r>
            <w:r w:rsidRPr="00331511">
              <w:rPr>
                <w:rFonts w:ascii="Times New Roman" w:hAnsi="Times New Roman" w:cs="Times New Roman"/>
              </w:rPr>
              <w:t>” участие в  „С Русе в сърцата”, Русе</w:t>
            </w:r>
          </w:p>
          <w:p w:rsidR="00331511" w:rsidRPr="00331511" w:rsidRDefault="00331511" w:rsidP="00331511">
            <w:pPr>
              <w:numPr>
                <w:ilvl w:val="0"/>
                <w:numId w:val="32"/>
              </w:numPr>
              <w:tabs>
                <w:tab w:val="left" w:pos="742"/>
                <w:tab w:val="left" w:pos="1440"/>
              </w:tabs>
              <w:spacing w:after="0" w:line="240" w:lineRule="auto"/>
              <w:rPr>
                <w:rFonts w:ascii="Times New Roman" w:hAnsi="Times New Roman" w:cs="Times New Roman"/>
              </w:rPr>
            </w:pPr>
            <w:r w:rsidRPr="00331511">
              <w:rPr>
                <w:rFonts w:ascii="Times New Roman" w:hAnsi="Times New Roman" w:cs="Times New Roman"/>
              </w:rPr>
              <w:t xml:space="preserve">Концерт на </w:t>
            </w:r>
            <w:r w:rsidRPr="00331511">
              <w:rPr>
                <w:rFonts w:ascii="Times New Roman" w:hAnsi="Times New Roman" w:cs="Times New Roman"/>
                <w:bCs/>
              </w:rPr>
              <w:t>рок група</w:t>
            </w:r>
            <w:r w:rsidRPr="00331511">
              <w:rPr>
                <w:rFonts w:ascii="Times New Roman" w:hAnsi="Times New Roman" w:cs="Times New Roman"/>
              </w:rPr>
              <w:t xml:space="preserve"> Хамър Данс в бар-клуб Асансьора, Русе</w:t>
            </w:r>
          </w:p>
          <w:p w:rsidR="00331511" w:rsidRPr="00331511" w:rsidRDefault="00331511" w:rsidP="00331511">
            <w:pPr>
              <w:numPr>
                <w:ilvl w:val="0"/>
                <w:numId w:val="32"/>
              </w:numPr>
              <w:tabs>
                <w:tab w:val="left" w:pos="742"/>
                <w:tab w:val="left" w:pos="1440"/>
              </w:tabs>
              <w:spacing w:after="0" w:line="240" w:lineRule="auto"/>
              <w:outlineLvl w:val="0"/>
              <w:rPr>
                <w:rFonts w:ascii="Times New Roman" w:hAnsi="Times New Roman" w:cs="Times New Roman"/>
              </w:rPr>
            </w:pPr>
            <w:r w:rsidRPr="00331511">
              <w:rPr>
                <w:rFonts w:ascii="Times New Roman" w:hAnsi="Times New Roman" w:cs="Times New Roman"/>
              </w:rPr>
              <w:t xml:space="preserve">Концерт на </w:t>
            </w:r>
            <w:r w:rsidRPr="00331511">
              <w:rPr>
                <w:rFonts w:ascii="Times New Roman" w:hAnsi="Times New Roman" w:cs="Times New Roman"/>
                <w:bCs/>
              </w:rPr>
              <w:t>рок група</w:t>
            </w:r>
            <w:r w:rsidRPr="00331511">
              <w:rPr>
                <w:rFonts w:ascii="Times New Roman" w:hAnsi="Times New Roman" w:cs="Times New Roman"/>
              </w:rPr>
              <w:t xml:space="preserve"> „Еднорог” в клуб Олд Таун, Русе</w:t>
            </w:r>
          </w:p>
          <w:p w:rsidR="00331511" w:rsidRPr="00331511" w:rsidRDefault="00331511" w:rsidP="00331511">
            <w:pPr>
              <w:numPr>
                <w:ilvl w:val="0"/>
                <w:numId w:val="32"/>
              </w:numPr>
              <w:tabs>
                <w:tab w:val="left" w:pos="742"/>
                <w:tab w:val="left" w:pos="1440"/>
              </w:tabs>
              <w:spacing w:after="0" w:line="240" w:lineRule="auto"/>
              <w:rPr>
                <w:rFonts w:ascii="Times New Roman" w:hAnsi="Times New Roman" w:cs="Times New Roman"/>
              </w:rPr>
            </w:pPr>
            <w:r w:rsidRPr="00331511">
              <w:rPr>
                <w:rFonts w:ascii="Times New Roman" w:hAnsi="Times New Roman" w:cs="Times New Roman"/>
              </w:rPr>
              <w:t>Концерт на</w:t>
            </w:r>
            <w:r w:rsidRPr="00331511">
              <w:rPr>
                <w:rFonts w:ascii="Times New Roman" w:hAnsi="Times New Roman" w:cs="Times New Roman"/>
                <w:bCs/>
              </w:rPr>
              <w:t xml:space="preserve"> рок група  „Пердах</w:t>
            </w:r>
            <w:r w:rsidRPr="00331511">
              <w:rPr>
                <w:rFonts w:ascii="Times New Roman" w:hAnsi="Times New Roman" w:cs="Times New Roman"/>
              </w:rPr>
              <w:t>” в рок клуб  „КАРАОКЕ СТАР”, Русе</w:t>
            </w:r>
          </w:p>
          <w:p w:rsidR="00331511" w:rsidRPr="00331511" w:rsidRDefault="00331511" w:rsidP="00331511">
            <w:pPr>
              <w:numPr>
                <w:ilvl w:val="0"/>
                <w:numId w:val="32"/>
              </w:numPr>
              <w:tabs>
                <w:tab w:val="left" w:pos="742"/>
                <w:tab w:val="left" w:pos="1440"/>
              </w:tabs>
              <w:spacing w:after="0" w:line="240" w:lineRule="auto"/>
              <w:rPr>
                <w:rFonts w:ascii="Times New Roman" w:hAnsi="Times New Roman" w:cs="Times New Roman"/>
              </w:rPr>
            </w:pPr>
            <w:r w:rsidRPr="00331511">
              <w:rPr>
                <w:rFonts w:ascii="Times New Roman" w:hAnsi="Times New Roman" w:cs="Times New Roman"/>
              </w:rPr>
              <w:t xml:space="preserve">Концерт на </w:t>
            </w:r>
            <w:r w:rsidRPr="00331511">
              <w:rPr>
                <w:rFonts w:ascii="Times New Roman" w:hAnsi="Times New Roman" w:cs="Times New Roman"/>
                <w:bCs/>
              </w:rPr>
              <w:t>рок група</w:t>
            </w:r>
            <w:r w:rsidRPr="00331511">
              <w:rPr>
                <w:rFonts w:ascii="Times New Roman" w:hAnsi="Times New Roman" w:cs="Times New Roman"/>
              </w:rPr>
              <w:t xml:space="preserve"> Хамър Данс в бар-клуб Асансьора, Русе</w:t>
            </w:r>
          </w:p>
          <w:p w:rsidR="00331511" w:rsidRPr="00331511" w:rsidRDefault="00331511" w:rsidP="00331511">
            <w:pPr>
              <w:numPr>
                <w:ilvl w:val="0"/>
                <w:numId w:val="32"/>
              </w:numPr>
              <w:tabs>
                <w:tab w:val="left" w:pos="742"/>
                <w:tab w:val="left" w:pos="1440"/>
              </w:tabs>
              <w:spacing w:after="0" w:line="240" w:lineRule="auto"/>
              <w:rPr>
                <w:rFonts w:ascii="Times New Roman" w:hAnsi="Times New Roman" w:cs="Times New Roman"/>
              </w:rPr>
            </w:pPr>
            <w:r w:rsidRPr="00331511">
              <w:rPr>
                <w:rFonts w:ascii="Times New Roman" w:hAnsi="Times New Roman" w:cs="Times New Roman"/>
              </w:rPr>
              <w:t>Парти с Деница Филева и детска кулинарна работилничка „Вкусно и полезно ”, в старата сграда на читалището</w:t>
            </w:r>
          </w:p>
          <w:p w:rsidR="00331511" w:rsidRPr="00331511" w:rsidRDefault="00331511" w:rsidP="00331511">
            <w:pPr>
              <w:numPr>
                <w:ilvl w:val="0"/>
                <w:numId w:val="32"/>
              </w:numPr>
              <w:tabs>
                <w:tab w:val="left" w:pos="742"/>
                <w:tab w:val="left" w:pos="1440"/>
              </w:tabs>
              <w:spacing w:after="0" w:line="240" w:lineRule="auto"/>
              <w:rPr>
                <w:rFonts w:ascii="Times New Roman" w:hAnsi="Times New Roman" w:cs="Times New Roman"/>
              </w:rPr>
            </w:pPr>
            <w:r w:rsidRPr="00331511">
              <w:rPr>
                <w:rFonts w:ascii="Times New Roman" w:hAnsi="Times New Roman" w:cs="Times New Roman"/>
              </w:rPr>
              <w:t>Участие на Рок група „Плеуфория ” в Рождественския фестивал „Светлина в тъмнината”, организиран от Фондация „Шарени деца”, на сцената до Халите Русе</w:t>
            </w:r>
          </w:p>
          <w:p w:rsidR="00331511" w:rsidRPr="00331511" w:rsidRDefault="00331511" w:rsidP="00331511">
            <w:pPr>
              <w:numPr>
                <w:ilvl w:val="0"/>
                <w:numId w:val="32"/>
              </w:numPr>
              <w:tabs>
                <w:tab w:val="left" w:pos="742"/>
                <w:tab w:val="left" w:pos="1440"/>
              </w:tabs>
              <w:spacing w:after="0" w:line="240" w:lineRule="auto"/>
              <w:rPr>
                <w:rFonts w:ascii="Times New Roman" w:hAnsi="Times New Roman" w:cs="Times New Roman"/>
                <w:bCs/>
              </w:rPr>
            </w:pPr>
            <w:r w:rsidRPr="00331511">
              <w:rPr>
                <w:rFonts w:ascii="Times New Roman" w:hAnsi="Times New Roman" w:cs="Times New Roman"/>
              </w:rPr>
              <w:t xml:space="preserve">Коледен концерт на </w:t>
            </w:r>
            <w:r w:rsidRPr="00331511">
              <w:rPr>
                <w:rFonts w:ascii="Times New Roman" w:hAnsi="Times New Roman" w:cs="Times New Roman"/>
                <w:bCs/>
              </w:rPr>
              <w:t>Дамски камерен хор  „Дунавски вълни”</w:t>
            </w:r>
            <w:r w:rsidRPr="00331511">
              <w:rPr>
                <w:rFonts w:ascii="Times New Roman" w:hAnsi="Times New Roman" w:cs="Times New Roman"/>
              </w:rPr>
              <w:t xml:space="preserve"> с диригент Весела Тодорова </w:t>
            </w:r>
            <w:r w:rsidRPr="00331511">
              <w:rPr>
                <w:rFonts w:ascii="Times New Roman" w:hAnsi="Times New Roman" w:cs="Times New Roman"/>
                <w:bCs/>
              </w:rPr>
              <w:t>в зала „Европа”, Доходното здание, Русе</w:t>
            </w:r>
          </w:p>
          <w:p w:rsidR="00331511" w:rsidRPr="00331511" w:rsidRDefault="00331511" w:rsidP="00331511">
            <w:pPr>
              <w:numPr>
                <w:ilvl w:val="0"/>
                <w:numId w:val="32"/>
              </w:numPr>
              <w:tabs>
                <w:tab w:val="left" w:pos="742"/>
                <w:tab w:val="left" w:pos="1440"/>
              </w:tabs>
              <w:spacing w:after="0" w:line="240" w:lineRule="auto"/>
              <w:rPr>
                <w:rFonts w:ascii="Times New Roman" w:hAnsi="Times New Roman" w:cs="Times New Roman"/>
              </w:rPr>
            </w:pPr>
            <w:r w:rsidRPr="00331511">
              <w:rPr>
                <w:rFonts w:ascii="Times New Roman" w:hAnsi="Times New Roman" w:cs="Times New Roman"/>
                <w:bCs/>
              </w:rPr>
              <w:t>Трето място</w:t>
            </w:r>
            <w:r w:rsidRPr="00331511">
              <w:rPr>
                <w:rFonts w:ascii="Times New Roman" w:hAnsi="Times New Roman" w:cs="Times New Roman"/>
              </w:rPr>
              <w:t xml:space="preserve"> на Лъчезар Цокев от курса по изобразително изкуство в </w:t>
            </w:r>
            <w:r w:rsidRPr="00331511">
              <w:rPr>
                <w:rFonts w:ascii="Times New Roman" w:hAnsi="Times New Roman" w:cs="Times New Roman"/>
                <w:bCs/>
              </w:rPr>
              <w:t>Общинския конкурс за детска рисунка „Слава във висините Богу, на земята мир”, Русенска Митрополия</w:t>
            </w:r>
          </w:p>
          <w:p w:rsidR="00331511" w:rsidRPr="00331511" w:rsidRDefault="00331511" w:rsidP="00331511">
            <w:pPr>
              <w:numPr>
                <w:ilvl w:val="0"/>
                <w:numId w:val="32"/>
              </w:numPr>
              <w:tabs>
                <w:tab w:val="left" w:pos="742"/>
                <w:tab w:val="left" w:pos="1440"/>
              </w:tabs>
              <w:spacing w:after="0" w:line="240" w:lineRule="auto"/>
              <w:rPr>
                <w:rFonts w:ascii="Times New Roman" w:hAnsi="Times New Roman" w:cs="Times New Roman"/>
                <w:bCs/>
              </w:rPr>
            </w:pPr>
            <w:r w:rsidRPr="00331511">
              <w:rPr>
                <w:rFonts w:ascii="Times New Roman" w:hAnsi="Times New Roman" w:cs="Times New Roman"/>
                <w:bCs/>
              </w:rPr>
              <w:t>Концерт на рок група „Плеуфория” на сцената до Халите, Русе</w:t>
            </w:r>
          </w:p>
          <w:p w:rsidR="00331511" w:rsidRPr="00331511" w:rsidRDefault="00331511" w:rsidP="00331511">
            <w:pPr>
              <w:numPr>
                <w:ilvl w:val="0"/>
                <w:numId w:val="32"/>
              </w:numPr>
              <w:tabs>
                <w:tab w:val="left" w:pos="742"/>
                <w:tab w:val="left" w:pos="1440"/>
              </w:tabs>
              <w:spacing w:after="0" w:line="240" w:lineRule="auto"/>
              <w:rPr>
                <w:rFonts w:ascii="Times New Roman" w:hAnsi="Times New Roman" w:cs="Times New Roman"/>
              </w:rPr>
            </w:pPr>
            <w:r w:rsidRPr="00331511">
              <w:rPr>
                <w:rFonts w:ascii="Times New Roman" w:hAnsi="Times New Roman" w:cs="Times New Roman"/>
              </w:rPr>
              <w:t>Концерт на Рок група  Хамър  Данс в бар-клуб Асансьора, Русе</w:t>
            </w:r>
          </w:p>
          <w:p w:rsidR="00331511" w:rsidRPr="00331511" w:rsidRDefault="00331511" w:rsidP="00331511">
            <w:pPr>
              <w:numPr>
                <w:ilvl w:val="0"/>
                <w:numId w:val="32"/>
              </w:numPr>
              <w:tabs>
                <w:tab w:val="left" w:pos="742"/>
              </w:tabs>
              <w:spacing w:after="0" w:line="240" w:lineRule="auto"/>
              <w:rPr>
                <w:rFonts w:ascii="Times New Roman" w:hAnsi="Times New Roman" w:cs="Times New Roman"/>
              </w:rPr>
            </w:pPr>
            <w:r w:rsidRPr="00331511">
              <w:rPr>
                <w:rFonts w:ascii="Times New Roman" w:hAnsi="Times New Roman" w:cs="Times New Roman"/>
                <w:bCs/>
              </w:rPr>
              <w:lastRenderedPageBreak/>
              <w:t>„Коледа да бъде в нас ”</w:t>
            </w:r>
            <w:r w:rsidRPr="00331511">
              <w:rPr>
                <w:rFonts w:ascii="Times New Roman" w:hAnsi="Times New Roman" w:cs="Times New Roman"/>
              </w:rPr>
              <w:t xml:space="preserve"> - концерт на децата от артистична формация  „Дребосъчета “ с р-л Д. Кошарова</w:t>
            </w:r>
          </w:p>
          <w:p w:rsidR="00331511" w:rsidRPr="00331511" w:rsidRDefault="00331511" w:rsidP="00F85528">
            <w:pPr>
              <w:tabs>
                <w:tab w:val="left" w:pos="1440"/>
              </w:tabs>
              <w:ind w:left="1845" w:hanging="568"/>
              <w:rPr>
                <w:rFonts w:ascii="Times New Roman" w:hAnsi="Times New Roman" w:cs="Times New Roman"/>
              </w:rPr>
            </w:pPr>
            <w:r w:rsidRPr="00331511">
              <w:rPr>
                <w:rFonts w:ascii="Times New Roman" w:hAnsi="Times New Roman" w:cs="Times New Roman"/>
              </w:rPr>
              <w:t>39. Концерт на</w:t>
            </w:r>
            <w:r w:rsidRPr="00331511">
              <w:rPr>
                <w:rFonts w:ascii="Times New Roman" w:hAnsi="Times New Roman" w:cs="Times New Roman"/>
                <w:bCs/>
              </w:rPr>
              <w:t xml:space="preserve"> Рок група   „Пердах</w:t>
            </w:r>
            <w:r w:rsidRPr="00331511">
              <w:rPr>
                <w:rFonts w:ascii="Times New Roman" w:hAnsi="Times New Roman" w:cs="Times New Roman"/>
              </w:rPr>
              <w:t>” в рок клуб  „Караоке стар ”, Русе</w:t>
            </w:r>
          </w:p>
          <w:p w:rsidR="00331511" w:rsidRPr="00331511" w:rsidRDefault="00331511" w:rsidP="00331511">
            <w:pPr>
              <w:numPr>
                <w:ilvl w:val="0"/>
                <w:numId w:val="32"/>
              </w:numPr>
              <w:tabs>
                <w:tab w:val="left" w:pos="1440"/>
              </w:tabs>
              <w:spacing w:after="0" w:line="240" w:lineRule="auto"/>
              <w:ind w:left="1845" w:hanging="568"/>
              <w:rPr>
                <w:rFonts w:ascii="Times New Roman" w:hAnsi="Times New Roman" w:cs="Times New Roman"/>
              </w:rPr>
            </w:pPr>
            <w:r w:rsidRPr="00331511">
              <w:rPr>
                <w:rFonts w:ascii="Times New Roman" w:hAnsi="Times New Roman" w:cs="Times New Roman"/>
              </w:rPr>
              <w:t>Концерт на</w:t>
            </w:r>
            <w:r w:rsidRPr="00331511">
              <w:rPr>
                <w:rFonts w:ascii="Times New Roman" w:hAnsi="Times New Roman" w:cs="Times New Roman"/>
                <w:bCs/>
              </w:rPr>
              <w:t xml:space="preserve"> Рок група  „Ъндарсийзан </w:t>
            </w:r>
            <w:r w:rsidRPr="00331511">
              <w:rPr>
                <w:rFonts w:ascii="Times New Roman" w:hAnsi="Times New Roman" w:cs="Times New Roman"/>
              </w:rPr>
              <w:t>” в рок клуб „Асансьора”, Русе</w:t>
            </w:r>
          </w:p>
          <w:p w:rsidR="00331511" w:rsidRPr="00331511" w:rsidRDefault="00331511" w:rsidP="00331511">
            <w:pPr>
              <w:numPr>
                <w:ilvl w:val="0"/>
                <w:numId w:val="32"/>
              </w:numPr>
              <w:tabs>
                <w:tab w:val="left" w:pos="1440"/>
              </w:tabs>
              <w:spacing w:after="0" w:line="240" w:lineRule="auto"/>
              <w:ind w:left="1845" w:hanging="568"/>
              <w:rPr>
                <w:rFonts w:ascii="Times New Roman" w:hAnsi="Times New Roman" w:cs="Times New Roman"/>
              </w:rPr>
            </w:pPr>
            <w:r w:rsidRPr="00331511">
              <w:rPr>
                <w:rFonts w:ascii="Times New Roman" w:hAnsi="Times New Roman" w:cs="Times New Roman"/>
              </w:rPr>
              <w:t xml:space="preserve">Концерт на пънкрокгрупа </w:t>
            </w:r>
            <w:r w:rsidRPr="00331511">
              <w:rPr>
                <w:rFonts w:ascii="Times New Roman" w:hAnsi="Times New Roman" w:cs="Times New Roman"/>
                <w:bCs/>
              </w:rPr>
              <w:t xml:space="preserve">„ Аартифишъл комет” </w:t>
            </w:r>
            <w:r w:rsidRPr="00331511">
              <w:rPr>
                <w:rFonts w:ascii="Times New Roman" w:hAnsi="Times New Roman" w:cs="Times New Roman"/>
              </w:rPr>
              <w:t>в рок клуб „КАРАОКЕ СТАР”, Русе</w:t>
            </w:r>
          </w:p>
          <w:p w:rsidR="00331511" w:rsidRPr="00331511" w:rsidRDefault="00331511" w:rsidP="00331511">
            <w:pPr>
              <w:numPr>
                <w:ilvl w:val="0"/>
                <w:numId w:val="32"/>
              </w:numPr>
              <w:tabs>
                <w:tab w:val="left" w:pos="1440"/>
              </w:tabs>
              <w:spacing w:after="0" w:line="240" w:lineRule="auto"/>
              <w:ind w:left="1845" w:hanging="568"/>
              <w:rPr>
                <w:rFonts w:ascii="Times New Roman" w:hAnsi="Times New Roman" w:cs="Times New Roman"/>
              </w:rPr>
            </w:pPr>
            <w:r w:rsidRPr="00331511">
              <w:rPr>
                <w:rFonts w:ascii="Times New Roman" w:hAnsi="Times New Roman" w:cs="Times New Roman"/>
              </w:rPr>
              <w:t>Концерт на рок група  Хамър  Данс  в Max клуб, Русе</w:t>
            </w:r>
          </w:p>
          <w:p w:rsidR="00331511" w:rsidRPr="00331511" w:rsidRDefault="00331511" w:rsidP="00331511">
            <w:pPr>
              <w:numPr>
                <w:ilvl w:val="0"/>
                <w:numId w:val="32"/>
              </w:numPr>
              <w:tabs>
                <w:tab w:val="left" w:pos="1440"/>
              </w:tabs>
              <w:spacing w:after="0" w:line="240" w:lineRule="auto"/>
              <w:ind w:left="1845" w:hanging="568"/>
              <w:rPr>
                <w:rFonts w:ascii="Times New Roman" w:hAnsi="Times New Roman" w:cs="Times New Roman"/>
              </w:rPr>
            </w:pPr>
            <w:r w:rsidRPr="00331511">
              <w:rPr>
                <w:rFonts w:ascii="Times New Roman" w:hAnsi="Times New Roman" w:cs="Times New Roman"/>
              </w:rPr>
              <w:t>Участие на децата от школата по народно пеене  „Песнопойци“ с р-л Кристина Димитрова в кафе-аперитив “Ъгъла”, Русе</w:t>
            </w:r>
          </w:p>
          <w:p w:rsidR="00331511" w:rsidRPr="00331511" w:rsidRDefault="00331511" w:rsidP="00F85528">
            <w:pPr>
              <w:ind w:left="1845" w:hanging="568"/>
              <w:rPr>
                <w:rFonts w:ascii="Times New Roman" w:hAnsi="Times New Roman" w:cs="Times New Roman"/>
                <w:bCs/>
              </w:rPr>
            </w:pPr>
            <w:r w:rsidRPr="00331511">
              <w:rPr>
                <w:rFonts w:ascii="Times New Roman" w:hAnsi="Times New Roman" w:cs="Times New Roman"/>
                <w:i/>
                <w:iCs/>
              </w:rPr>
              <w:t xml:space="preserve">Национални </w:t>
            </w:r>
            <w:r w:rsidRPr="00331511">
              <w:rPr>
                <w:rFonts w:ascii="Times New Roman" w:hAnsi="Times New Roman" w:cs="Times New Roman"/>
                <w:bCs/>
              </w:rPr>
              <w:t>- 19</w:t>
            </w:r>
          </w:p>
          <w:p w:rsidR="00331511" w:rsidRPr="00331511" w:rsidRDefault="00331511" w:rsidP="00331511">
            <w:pPr>
              <w:numPr>
                <w:ilvl w:val="0"/>
                <w:numId w:val="32"/>
              </w:numPr>
              <w:spacing w:after="0" w:line="240" w:lineRule="auto"/>
              <w:ind w:left="1845" w:hanging="568"/>
              <w:rPr>
                <w:rFonts w:ascii="Times New Roman" w:eastAsia="Segoe UI" w:hAnsi="Times New Roman" w:cs="Times New Roman"/>
                <w:bCs/>
                <w:color w:val="212529"/>
                <w:shd w:val="clear" w:color="auto" w:fill="FFFFFF"/>
              </w:rPr>
            </w:pPr>
            <w:r w:rsidRPr="00331511">
              <w:rPr>
                <w:rFonts w:ascii="Times New Roman" w:hAnsi="Times New Roman" w:cs="Times New Roman"/>
              </w:rPr>
              <w:t xml:space="preserve">Колективно участие на децата от курса по изобразително изкуство в </w:t>
            </w:r>
            <w:r w:rsidRPr="00331511">
              <w:rPr>
                <w:rFonts w:ascii="Times New Roman" w:eastAsia="Segoe UI" w:hAnsi="Times New Roman" w:cs="Times New Roman"/>
                <w:bCs/>
                <w:color w:val="212529"/>
                <w:shd w:val="clear" w:color="auto" w:fill="FFFFFF"/>
              </w:rPr>
              <w:t>Националния  конкурс „Магията на изкуството”, ОбДЦКИ, Русе</w:t>
            </w:r>
          </w:p>
          <w:p w:rsidR="00331511" w:rsidRPr="00331511" w:rsidRDefault="00331511" w:rsidP="00331511">
            <w:pPr>
              <w:numPr>
                <w:ilvl w:val="0"/>
                <w:numId w:val="32"/>
              </w:numPr>
              <w:spacing w:after="0" w:line="240" w:lineRule="auto"/>
              <w:ind w:left="1845" w:hanging="568"/>
              <w:rPr>
                <w:rFonts w:ascii="Times New Roman" w:hAnsi="Times New Roman" w:cs="Times New Roman"/>
              </w:rPr>
            </w:pPr>
            <w:r w:rsidRPr="00331511">
              <w:rPr>
                <w:rFonts w:ascii="Times New Roman" w:hAnsi="Times New Roman" w:cs="Times New Roman"/>
              </w:rPr>
              <w:t>Концерт на</w:t>
            </w:r>
            <w:r w:rsidRPr="00331511">
              <w:rPr>
                <w:rFonts w:ascii="Times New Roman" w:hAnsi="Times New Roman" w:cs="Times New Roman"/>
                <w:bCs/>
              </w:rPr>
              <w:t xml:space="preserve"> рок група  „Пердах</w:t>
            </w:r>
            <w:r w:rsidRPr="00331511">
              <w:rPr>
                <w:rFonts w:ascii="Times New Roman" w:hAnsi="Times New Roman" w:cs="Times New Roman"/>
              </w:rPr>
              <w:t>” в бар “БАРОК”, Силистра</w:t>
            </w:r>
          </w:p>
          <w:p w:rsidR="00331511" w:rsidRPr="00331511" w:rsidRDefault="00331511" w:rsidP="00331511">
            <w:pPr>
              <w:numPr>
                <w:ilvl w:val="0"/>
                <w:numId w:val="32"/>
              </w:numPr>
              <w:spacing w:after="0" w:line="240" w:lineRule="auto"/>
              <w:ind w:left="1845" w:hanging="568"/>
              <w:rPr>
                <w:rFonts w:ascii="Times New Roman" w:hAnsi="Times New Roman" w:cs="Times New Roman"/>
              </w:rPr>
            </w:pPr>
            <w:r w:rsidRPr="00331511">
              <w:rPr>
                <w:rFonts w:ascii="Times New Roman" w:hAnsi="Times New Roman" w:cs="Times New Roman"/>
              </w:rPr>
              <w:t xml:space="preserve">Фестивал на лейбъла </w:t>
            </w:r>
            <w:r w:rsidRPr="00331511">
              <w:rPr>
                <w:rFonts w:ascii="Times New Roman" w:hAnsi="Times New Roman" w:cs="Times New Roman"/>
                <w:bCs/>
              </w:rPr>
              <w:t xml:space="preserve">„Демо  Тейп  Рекордиг ” </w:t>
            </w:r>
            <w:r w:rsidRPr="00331511">
              <w:rPr>
                <w:rFonts w:ascii="Times New Roman" w:hAnsi="Times New Roman" w:cs="Times New Roman"/>
              </w:rPr>
              <w:t xml:space="preserve">към читалището с участието на рок група </w:t>
            </w:r>
            <w:r w:rsidRPr="00331511">
              <w:rPr>
                <w:rFonts w:ascii="Times New Roman" w:hAnsi="Times New Roman" w:cs="Times New Roman"/>
                <w:bCs/>
              </w:rPr>
              <w:t>„Артифишъл  комет ”</w:t>
            </w:r>
            <w:r w:rsidRPr="00331511">
              <w:rPr>
                <w:rFonts w:ascii="Times New Roman" w:hAnsi="Times New Roman" w:cs="Times New Roman"/>
              </w:rPr>
              <w:t xml:space="preserve"> (и още три други групи) в рок клуб </w:t>
            </w:r>
            <w:r w:rsidRPr="00331511">
              <w:rPr>
                <w:rFonts w:ascii="Times New Roman" w:hAnsi="Times New Roman" w:cs="Times New Roman"/>
                <w:bCs/>
              </w:rPr>
              <w:t xml:space="preserve"> „Микстейп 5”</w:t>
            </w:r>
            <w:r w:rsidRPr="00331511">
              <w:rPr>
                <w:rFonts w:ascii="Times New Roman" w:hAnsi="Times New Roman" w:cs="Times New Roman"/>
              </w:rPr>
              <w:t>, София</w:t>
            </w:r>
          </w:p>
          <w:p w:rsidR="00331511" w:rsidRPr="00331511" w:rsidRDefault="00331511" w:rsidP="00331511">
            <w:pPr>
              <w:numPr>
                <w:ilvl w:val="0"/>
                <w:numId w:val="32"/>
              </w:numPr>
              <w:spacing w:after="0" w:line="240" w:lineRule="auto"/>
              <w:ind w:left="1845" w:hanging="568"/>
              <w:rPr>
                <w:rFonts w:ascii="Times New Roman" w:hAnsi="Times New Roman" w:cs="Times New Roman"/>
              </w:rPr>
            </w:pPr>
            <w:r w:rsidRPr="00331511">
              <w:rPr>
                <w:rFonts w:ascii="Times New Roman" w:hAnsi="Times New Roman" w:cs="Times New Roman"/>
              </w:rPr>
              <w:t>Участие на рок група  „Еднорог” в Националния конкурс за авторска песен на БНР</w:t>
            </w:r>
          </w:p>
          <w:p w:rsidR="00331511" w:rsidRPr="00331511" w:rsidRDefault="00331511" w:rsidP="00331511">
            <w:pPr>
              <w:numPr>
                <w:ilvl w:val="0"/>
                <w:numId w:val="32"/>
              </w:numPr>
              <w:spacing w:after="0" w:line="240" w:lineRule="auto"/>
              <w:ind w:left="1845" w:hanging="568"/>
              <w:rPr>
                <w:rFonts w:ascii="Times New Roman" w:hAnsi="Times New Roman" w:cs="Times New Roman"/>
              </w:rPr>
            </w:pPr>
            <w:r w:rsidRPr="00331511">
              <w:rPr>
                <w:rFonts w:ascii="Times New Roman" w:hAnsi="Times New Roman" w:cs="Times New Roman"/>
                <w:bCs/>
              </w:rPr>
              <w:t xml:space="preserve">Великденски концерт </w:t>
            </w:r>
            <w:r w:rsidRPr="00331511">
              <w:rPr>
                <w:rFonts w:ascii="Times New Roman" w:hAnsi="Times New Roman" w:cs="Times New Roman"/>
              </w:rPr>
              <w:t xml:space="preserve">на </w:t>
            </w:r>
            <w:r w:rsidRPr="00331511">
              <w:rPr>
                <w:rFonts w:ascii="Times New Roman" w:hAnsi="Times New Roman" w:cs="Times New Roman"/>
                <w:bCs/>
              </w:rPr>
              <w:t xml:space="preserve">дамски камерен хор  „Дунавски вълни </w:t>
            </w:r>
            <w:r w:rsidRPr="00331511">
              <w:rPr>
                <w:rFonts w:ascii="Times New Roman" w:hAnsi="Times New Roman" w:cs="Times New Roman"/>
              </w:rPr>
              <w:t>”  с диригент Весела Тодорова в зала “Европа”, Доходното здание”, Русе</w:t>
            </w:r>
          </w:p>
          <w:p w:rsidR="00331511" w:rsidRPr="00331511" w:rsidRDefault="00331511" w:rsidP="00331511">
            <w:pPr>
              <w:numPr>
                <w:ilvl w:val="0"/>
                <w:numId w:val="32"/>
              </w:numPr>
              <w:tabs>
                <w:tab w:val="left" w:pos="1440"/>
              </w:tabs>
              <w:spacing w:after="0" w:line="240" w:lineRule="auto"/>
              <w:ind w:left="1845" w:hanging="568"/>
              <w:rPr>
                <w:rFonts w:ascii="Times New Roman" w:hAnsi="Times New Roman" w:cs="Times New Roman"/>
              </w:rPr>
            </w:pPr>
            <w:r w:rsidRPr="00331511">
              <w:rPr>
                <w:rFonts w:ascii="Times New Roman" w:hAnsi="Times New Roman" w:cs="Times New Roman"/>
              </w:rPr>
              <w:t xml:space="preserve">Участие на Петя Димитрова от курса по изобразително изкуство  в </w:t>
            </w:r>
            <w:r w:rsidRPr="00331511">
              <w:rPr>
                <w:rFonts w:ascii="Times New Roman" w:eastAsia="Segoe UI" w:hAnsi="Times New Roman" w:cs="Times New Roman"/>
                <w:bCs/>
                <w:color w:val="212529"/>
                <w:shd w:val="clear" w:color="auto" w:fill="FFFFFF"/>
              </w:rPr>
              <w:t>Националния  конкурс с международно участие “България в картини и слово”, Търговище</w:t>
            </w:r>
          </w:p>
          <w:p w:rsidR="00331511" w:rsidRPr="00331511" w:rsidRDefault="00331511" w:rsidP="00331511">
            <w:pPr>
              <w:numPr>
                <w:ilvl w:val="0"/>
                <w:numId w:val="32"/>
              </w:numPr>
              <w:tabs>
                <w:tab w:val="left" w:pos="1440"/>
              </w:tabs>
              <w:spacing w:after="0" w:line="240" w:lineRule="auto"/>
              <w:ind w:left="1845" w:hanging="568"/>
              <w:rPr>
                <w:rFonts w:ascii="Times New Roman" w:hAnsi="Times New Roman" w:cs="Times New Roman"/>
              </w:rPr>
            </w:pPr>
            <w:r w:rsidRPr="00331511">
              <w:rPr>
                <w:rFonts w:ascii="Times New Roman" w:hAnsi="Times New Roman" w:cs="Times New Roman"/>
              </w:rPr>
              <w:t>Концерт на</w:t>
            </w:r>
            <w:r w:rsidRPr="00331511">
              <w:rPr>
                <w:rFonts w:ascii="Times New Roman" w:hAnsi="Times New Roman" w:cs="Times New Roman"/>
                <w:bCs/>
              </w:rPr>
              <w:t xml:space="preserve"> рок група   „Пердах</w:t>
            </w:r>
            <w:r w:rsidRPr="00331511">
              <w:rPr>
                <w:rFonts w:ascii="Times New Roman" w:hAnsi="Times New Roman" w:cs="Times New Roman"/>
              </w:rPr>
              <w:t>” в рок клуб “ХАЛЕ 3”, Варна</w:t>
            </w:r>
          </w:p>
          <w:p w:rsidR="00331511" w:rsidRPr="00331511" w:rsidRDefault="00331511" w:rsidP="00331511">
            <w:pPr>
              <w:numPr>
                <w:ilvl w:val="0"/>
                <w:numId w:val="32"/>
              </w:numPr>
              <w:tabs>
                <w:tab w:val="left" w:pos="1440"/>
              </w:tabs>
              <w:spacing w:after="0" w:line="240" w:lineRule="auto"/>
              <w:ind w:left="1845" w:hanging="568"/>
              <w:rPr>
                <w:rFonts w:ascii="Times New Roman" w:hAnsi="Times New Roman" w:cs="Times New Roman"/>
              </w:rPr>
            </w:pPr>
            <w:r w:rsidRPr="00331511">
              <w:rPr>
                <w:rFonts w:ascii="Times New Roman" w:hAnsi="Times New Roman" w:cs="Times New Roman"/>
              </w:rPr>
              <w:t>Концерт на</w:t>
            </w:r>
            <w:r w:rsidRPr="00331511">
              <w:rPr>
                <w:rFonts w:ascii="Times New Roman" w:hAnsi="Times New Roman" w:cs="Times New Roman"/>
                <w:bCs/>
              </w:rPr>
              <w:t xml:space="preserve"> рок група  Пердах</w:t>
            </w:r>
            <w:r w:rsidRPr="00331511">
              <w:rPr>
                <w:rFonts w:ascii="Times New Roman" w:hAnsi="Times New Roman" w:cs="Times New Roman"/>
              </w:rPr>
              <w:t>” в рок клуб “GRINDHOUSE”, София</w:t>
            </w:r>
          </w:p>
          <w:p w:rsidR="00331511" w:rsidRPr="00331511" w:rsidRDefault="00331511" w:rsidP="00331511">
            <w:pPr>
              <w:numPr>
                <w:ilvl w:val="0"/>
                <w:numId w:val="32"/>
              </w:numPr>
              <w:tabs>
                <w:tab w:val="left" w:pos="1440"/>
              </w:tabs>
              <w:spacing w:after="0" w:line="240" w:lineRule="auto"/>
              <w:ind w:left="1845" w:hanging="568"/>
              <w:rPr>
                <w:rFonts w:ascii="Times New Roman" w:hAnsi="Times New Roman" w:cs="Times New Roman"/>
              </w:rPr>
            </w:pPr>
            <w:r w:rsidRPr="00331511">
              <w:rPr>
                <w:rFonts w:ascii="Times New Roman" w:hAnsi="Times New Roman" w:cs="Times New Roman"/>
              </w:rPr>
              <w:t>Участие на децата от  школата по народно пеене „Песнопойци“ с р-л Кристина Димитрова в НФК “Весел Чичопей”, гр. Първомайци</w:t>
            </w:r>
          </w:p>
          <w:p w:rsidR="00331511" w:rsidRPr="00331511" w:rsidRDefault="00331511" w:rsidP="00331511">
            <w:pPr>
              <w:numPr>
                <w:ilvl w:val="0"/>
                <w:numId w:val="32"/>
              </w:numPr>
              <w:tabs>
                <w:tab w:val="left" w:pos="1440"/>
              </w:tabs>
              <w:spacing w:after="0" w:line="240" w:lineRule="auto"/>
              <w:ind w:left="1845" w:hanging="568"/>
              <w:rPr>
                <w:rFonts w:ascii="Times New Roman" w:eastAsia="Segoe UI" w:hAnsi="Times New Roman" w:cs="Times New Roman"/>
                <w:bCs/>
                <w:color w:val="212529"/>
                <w:shd w:val="clear" w:color="auto" w:fill="FFFFFF"/>
              </w:rPr>
            </w:pPr>
            <w:r w:rsidRPr="00331511">
              <w:rPr>
                <w:rFonts w:ascii="Times New Roman" w:hAnsi="Times New Roman" w:cs="Times New Roman"/>
              </w:rPr>
              <w:t xml:space="preserve">Участие на София Йорданова от курса по изобразително изкуство в </w:t>
            </w:r>
            <w:r w:rsidRPr="00331511">
              <w:rPr>
                <w:rFonts w:ascii="Times New Roman" w:eastAsia="Segoe UI" w:hAnsi="Times New Roman" w:cs="Times New Roman"/>
                <w:bCs/>
                <w:color w:val="212529"/>
                <w:shd w:val="clear" w:color="auto" w:fill="FFFFFF"/>
              </w:rPr>
              <w:t>Националния  конкурс „Вяра и упование”, Русе</w:t>
            </w:r>
          </w:p>
          <w:p w:rsidR="00331511" w:rsidRPr="00331511" w:rsidRDefault="00331511" w:rsidP="00331511">
            <w:pPr>
              <w:numPr>
                <w:ilvl w:val="0"/>
                <w:numId w:val="32"/>
              </w:numPr>
              <w:spacing w:after="0" w:line="240" w:lineRule="auto"/>
              <w:ind w:left="1845" w:hanging="568"/>
              <w:rPr>
                <w:rFonts w:ascii="Times New Roman" w:hAnsi="Times New Roman" w:cs="Times New Roman"/>
              </w:rPr>
            </w:pPr>
            <w:r w:rsidRPr="00331511">
              <w:rPr>
                <w:rFonts w:ascii="Times New Roman" w:hAnsi="Times New Roman" w:cs="Times New Roman"/>
              </w:rPr>
              <w:t xml:space="preserve">Концерт на </w:t>
            </w:r>
            <w:r w:rsidRPr="00331511">
              <w:rPr>
                <w:rFonts w:ascii="Times New Roman" w:hAnsi="Times New Roman" w:cs="Times New Roman"/>
                <w:bCs/>
              </w:rPr>
              <w:t>Дамски камерен хор „Дунавски вълни ”</w:t>
            </w:r>
            <w:r w:rsidRPr="00331511">
              <w:rPr>
                <w:rFonts w:ascii="Times New Roman" w:hAnsi="Times New Roman" w:cs="Times New Roman"/>
              </w:rPr>
              <w:t xml:space="preserve"> с диригент Весела Тодорова в хорови празници</w:t>
            </w:r>
            <w:r w:rsidRPr="00331511">
              <w:rPr>
                <w:rFonts w:ascii="Times New Roman" w:hAnsi="Times New Roman" w:cs="Times New Roman"/>
                <w:bCs/>
              </w:rPr>
              <w:t xml:space="preserve"> „Янко Мустаков</w:t>
            </w:r>
            <w:r w:rsidRPr="00331511">
              <w:rPr>
                <w:rFonts w:ascii="Times New Roman" w:hAnsi="Times New Roman" w:cs="Times New Roman"/>
              </w:rPr>
              <w:t>”, Свищов</w:t>
            </w:r>
          </w:p>
          <w:p w:rsidR="00331511" w:rsidRPr="00331511" w:rsidRDefault="00331511" w:rsidP="00331511">
            <w:pPr>
              <w:numPr>
                <w:ilvl w:val="0"/>
                <w:numId w:val="32"/>
              </w:numPr>
              <w:tabs>
                <w:tab w:val="left" w:pos="1440"/>
              </w:tabs>
              <w:spacing w:after="0" w:line="240" w:lineRule="auto"/>
              <w:ind w:left="1845" w:hanging="568"/>
              <w:rPr>
                <w:rFonts w:ascii="Times New Roman" w:eastAsia="Segoe UI" w:hAnsi="Times New Roman" w:cs="Times New Roman"/>
                <w:bCs/>
                <w:color w:val="212529"/>
                <w:shd w:val="clear" w:color="auto" w:fill="FFFFFF"/>
              </w:rPr>
            </w:pPr>
            <w:r w:rsidRPr="00331511">
              <w:rPr>
                <w:rFonts w:ascii="Times New Roman" w:hAnsi="Times New Roman" w:cs="Times New Roman"/>
              </w:rPr>
              <w:t xml:space="preserve">Участие на Мария Димитрова от курса по изобразително изкуство в </w:t>
            </w:r>
            <w:r w:rsidRPr="00331511">
              <w:rPr>
                <w:rFonts w:ascii="Times New Roman" w:eastAsia="Segoe UI" w:hAnsi="Times New Roman" w:cs="Times New Roman"/>
                <w:bCs/>
                <w:color w:val="212529"/>
                <w:shd w:val="clear" w:color="auto" w:fill="FFFFFF"/>
              </w:rPr>
              <w:t>Националния  конкурс “Надеждата си ти”, село Съдиево, общ.Нова Загора</w:t>
            </w:r>
          </w:p>
          <w:p w:rsidR="00331511" w:rsidRPr="00331511" w:rsidRDefault="00331511" w:rsidP="00331511">
            <w:pPr>
              <w:numPr>
                <w:ilvl w:val="0"/>
                <w:numId w:val="32"/>
              </w:numPr>
              <w:tabs>
                <w:tab w:val="left" w:pos="1440"/>
              </w:tabs>
              <w:spacing w:after="0" w:line="240" w:lineRule="auto"/>
              <w:ind w:left="1845" w:hanging="568"/>
              <w:rPr>
                <w:rFonts w:ascii="Times New Roman" w:eastAsia="Segoe UI" w:hAnsi="Times New Roman" w:cs="Times New Roman"/>
                <w:color w:val="212529"/>
                <w:shd w:val="clear" w:color="auto" w:fill="FFFFFF"/>
              </w:rPr>
            </w:pPr>
            <w:r w:rsidRPr="00331511">
              <w:rPr>
                <w:rFonts w:ascii="Times New Roman" w:eastAsia="Segoe UI" w:hAnsi="Times New Roman" w:cs="Times New Roman"/>
                <w:color w:val="212529"/>
                <w:shd w:val="clear" w:color="auto" w:fill="FFFFFF"/>
              </w:rPr>
              <w:t xml:space="preserve">Участие на Светлозара Пенчева, Лъчезар Цокев, Теа Трендафилова и Рая Калинова </w:t>
            </w:r>
            <w:r w:rsidRPr="00331511">
              <w:rPr>
                <w:rFonts w:ascii="Times New Roman" w:hAnsi="Times New Roman" w:cs="Times New Roman"/>
              </w:rPr>
              <w:t xml:space="preserve">от курса по изобразително изкуство в IV-ия </w:t>
            </w:r>
            <w:r w:rsidRPr="00331511">
              <w:rPr>
                <w:rFonts w:ascii="Times New Roman" w:eastAsia="Segoe UI" w:hAnsi="Times New Roman" w:cs="Times New Roman"/>
                <w:bCs/>
                <w:color w:val="212529"/>
                <w:shd w:val="clear" w:color="auto" w:fill="FFFFFF"/>
              </w:rPr>
              <w:t>Национален  конкурс за детска рисунка и илюстрация “Светът е цветен за всички детски очи”,</w:t>
            </w:r>
            <w:r w:rsidRPr="00331511">
              <w:rPr>
                <w:rFonts w:ascii="Times New Roman" w:eastAsia="Segoe UI" w:hAnsi="Times New Roman" w:cs="Times New Roman"/>
                <w:color w:val="212529"/>
                <w:shd w:val="clear" w:color="auto" w:fill="FFFFFF"/>
              </w:rPr>
              <w:t xml:space="preserve"> Русе</w:t>
            </w:r>
          </w:p>
          <w:p w:rsidR="00331511" w:rsidRPr="00331511" w:rsidRDefault="00331511" w:rsidP="00331511">
            <w:pPr>
              <w:numPr>
                <w:ilvl w:val="0"/>
                <w:numId w:val="32"/>
              </w:numPr>
              <w:spacing w:after="0" w:line="240" w:lineRule="auto"/>
              <w:ind w:left="1845" w:hanging="568"/>
              <w:rPr>
                <w:rFonts w:ascii="Times New Roman" w:eastAsia="Segoe UI" w:hAnsi="Times New Roman" w:cs="Times New Roman"/>
                <w:bCs/>
                <w:color w:val="212529"/>
                <w:shd w:val="clear" w:color="auto" w:fill="FFFFFF"/>
              </w:rPr>
            </w:pPr>
            <w:r w:rsidRPr="00331511">
              <w:rPr>
                <w:rFonts w:ascii="Times New Roman" w:hAnsi="Times New Roman" w:cs="Times New Roman"/>
              </w:rPr>
              <w:t xml:space="preserve">Участие на Адела Илкова от курса по изобразително изкуство в </w:t>
            </w:r>
            <w:r w:rsidRPr="00331511">
              <w:rPr>
                <w:rFonts w:ascii="Times New Roman" w:eastAsia="Segoe UI" w:hAnsi="Times New Roman" w:cs="Times New Roman"/>
                <w:bCs/>
                <w:color w:val="212529"/>
                <w:shd w:val="clear" w:color="auto" w:fill="FFFFFF"/>
              </w:rPr>
              <w:t>Националния  конкурс “Нарисувай ми Жаболина в твой стил”, Тоша Арт, София</w:t>
            </w:r>
          </w:p>
          <w:p w:rsidR="00331511" w:rsidRPr="00331511" w:rsidRDefault="00331511" w:rsidP="00331511">
            <w:pPr>
              <w:numPr>
                <w:ilvl w:val="0"/>
                <w:numId w:val="32"/>
              </w:numPr>
              <w:tabs>
                <w:tab w:val="left" w:pos="1440"/>
              </w:tabs>
              <w:spacing w:after="0" w:line="240" w:lineRule="auto"/>
              <w:ind w:left="1845" w:hanging="568"/>
              <w:rPr>
                <w:rFonts w:ascii="Times New Roman" w:hAnsi="Times New Roman" w:cs="Times New Roman"/>
              </w:rPr>
            </w:pPr>
            <w:r w:rsidRPr="00331511">
              <w:rPr>
                <w:rFonts w:ascii="Times New Roman" w:hAnsi="Times New Roman" w:cs="Times New Roman"/>
              </w:rPr>
              <w:t>Концерт на</w:t>
            </w:r>
            <w:r w:rsidRPr="00331511">
              <w:rPr>
                <w:rFonts w:ascii="Times New Roman" w:hAnsi="Times New Roman" w:cs="Times New Roman"/>
                <w:bCs/>
              </w:rPr>
              <w:t xml:space="preserve"> рок група  „Ъндърсийзан</w:t>
            </w:r>
            <w:r w:rsidRPr="00331511">
              <w:rPr>
                <w:rFonts w:ascii="Times New Roman" w:hAnsi="Times New Roman" w:cs="Times New Roman"/>
              </w:rPr>
              <w:t>” на фестивала „Самър Рокфест“, Русе</w:t>
            </w:r>
          </w:p>
          <w:p w:rsidR="00331511" w:rsidRPr="00331511" w:rsidRDefault="00331511" w:rsidP="00331511">
            <w:pPr>
              <w:numPr>
                <w:ilvl w:val="0"/>
                <w:numId w:val="32"/>
              </w:numPr>
              <w:tabs>
                <w:tab w:val="left" w:pos="1440"/>
              </w:tabs>
              <w:spacing w:after="0" w:line="240" w:lineRule="auto"/>
              <w:ind w:left="1845" w:hanging="568"/>
              <w:rPr>
                <w:rFonts w:ascii="Times New Roman" w:eastAsia="Segoe UI" w:hAnsi="Times New Roman" w:cs="Times New Roman"/>
                <w:bCs/>
                <w:color w:val="212529"/>
                <w:shd w:val="clear" w:color="auto" w:fill="FFFFFF"/>
              </w:rPr>
            </w:pPr>
            <w:r w:rsidRPr="00331511">
              <w:rPr>
                <w:rFonts w:ascii="Times New Roman" w:hAnsi="Times New Roman" w:cs="Times New Roman"/>
              </w:rPr>
              <w:t xml:space="preserve">Участие на Монна Йорданова, Даниела Стоянова и Светлозара Георгиева от курса по изобразително изкуство в </w:t>
            </w:r>
            <w:r w:rsidRPr="00331511">
              <w:rPr>
                <w:rFonts w:ascii="Times New Roman" w:eastAsia="Segoe UI" w:hAnsi="Times New Roman" w:cs="Times New Roman"/>
                <w:bCs/>
                <w:color w:val="212529"/>
                <w:shd w:val="clear" w:color="auto" w:fill="FFFFFF"/>
              </w:rPr>
              <w:t>Националния  конкурс за детска рисунка „Ветеринарният лекар - лечител на човечеството”, Стара Загора.</w:t>
            </w:r>
          </w:p>
          <w:p w:rsidR="00331511" w:rsidRPr="00331511" w:rsidRDefault="00331511" w:rsidP="00331511">
            <w:pPr>
              <w:numPr>
                <w:ilvl w:val="0"/>
                <w:numId w:val="32"/>
              </w:numPr>
              <w:tabs>
                <w:tab w:val="left" w:pos="1440"/>
              </w:tabs>
              <w:spacing w:after="0" w:line="240" w:lineRule="auto"/>
              <w:ind w:left="1845" w:hanging="568"/>
              <w:rPr>
                <w:rFonts w:ascii="Times New Roman" w:eastAsia="Segoe UI" w:hAnsi="Times New Roman" w:cs="Times New Roman"/>
                <w:bCs/>
                <w:color w:val="212529"/>
                <w:shd w:val="clear" w:color="auto" w:fill="FFFFFF"/>
              </w:rPr>
            </w:pPr>
            <w:r w:rsidRPr="00331511">
              <w:rPr>
                <w:rFonts w:ascii="Times New Roman" w:hAnsi="Times New Roman" w:cs="Times New Roman"/>
              </w:rPr>
              <w:t xml:space="preserve">Участие на Светлозара Пенчева от курса по изобразително изкуство в </w:t>
            </w:r>
            <w:r w:rsidRPr="00331511">
              <w:rPr>
                <w:rFonts w:ascii="Times New Roman" w:eastAsia="Segoe UI" w:hAnsi="Times New Roman" w:cs="Times New Roman"/>
                <w:bCs/>
                <w:color w:val="212529"/>
                <w:shd w:val="clear" w:color="auto" w:fill="FFFFFF"/>
              </w:rPr>
              <w:t>Националния  конкурс за детска рисунка „Традицията и мистичната красота на Еньовден”, с. Младен, обл. Габрово</w:t>
            </w:r>
          </w:p>
          <w:p w:rsidR="00331511" w:rsidRPr="00331511" w:rsidRDefault="00331511" w:rsidP="00331511">
            <w:pPr>
              <w:numPr>
                <w:ilvl w:val="0"/>
                <w:numId w:val="32"/>
              </w:numPr>
              <w:tabs>
                <w:tab w:val="left" w:pos="1440"/>
              </w:tabs>
              <w:spacing w:after="0" w:line="240" w:lineRule="auto"/>
              <w:ind w:left="1845" w:hanging="568"/>
              <w:rPr>
                <w:rFonts w:ascii="Times New Roman" w:hAnsi="Times New Roman" w:cs="Times New Roman"/>
              </w:rPr>
            </w:pPr>
            <w:r w:rsidRPr="00331511">
              <w:rPr>
                <w:rFonts w:ascii="Times New Roman" w:hAnsi="Times New Roman" w:cs="Times New Roman"/>
              </w:rPr>
              <w:t>Участие на децата от Школата по народно пеене „ПЕСНОПОЙЦИ” в Националния фолклорен певчески конкурс в Първомайци, обл. Велико Търново.</w:t>
            </w:r>
          </w:p>
          <w:p w:rsidR="00331511" w:rsidRPr="00331511" w:rsidRDefault="00331511" w:rsidP="00331511">
            <w:pPr>
              <w:numPr>
                <w:ilvl w:val="0"/>
                <w:numId w:val="32"/>
              </w:numPr>
              <w:tabs>
                <w:tab w:val="left" w:pos="1440"/>
              </w:tabs>
              <w:spacing w:after="0" w:line="240" w:lineRule="auto"/>
              <w:ind w:left="1845" w:hanging="568"/>
              <w:outlineLvl w:val="0"/>
              <w:rPr>
                <w:rFonts w:ascii="Times New Roman" w:hAnsi="Times New Roman" w:cs="Times New Roman"/>
              </w:rPr>
            </w:pPr>
            <w:r w:rsidRPr="00331511">
              <w:rPr>
                <w:rFonts w:ascii="Times New Roman" w:hAnsi="Times New Roman" w:cs="Times New Roman"/>
              </w:rPr>
              <w:t>Концерт на пънкрокгрупа  „</w:t>
            </w:r>
            <w:r w:rsidRPr="00331511">
              <w:rPr>
                <w:rFonts w:ascii="Times New Roman" w:hAnsi="Times New Roman" w:cs="Times New Roman"/>
                <w:bCs/>
              </w:rPr>
              <w:t>Артифийшъл  комет ”</w:t>
            </w:r>
            <w:r w:rsidRPr="00331511">
              <w:rPr>
                <w:rFonts w:ascii="Times New Roman" w:hAnsi="Times New Roman" w:cs="Times New Roman"/>
              </w:rPr>
              <w:t xml:space="preserve"> в рамките на </w:t>
            </w:r>
            <w:r w:rsidRPr="00331511">
              <w:rPr>
                <w:rFonts w:ascii="Times New Roman" w:hAnsi="Times New Roman" w:cs="Times New Roman"/>
                <w:bCs/>
              </w:rPr>
              <w:t>Крушево  рокфест</w:t>
            </w:r>
            <w:r w:rsidRPr="00331511">
              <w:rPr>
                <w:rFonts w:ascii="Times New Roman" w:hAnsi="Times New Roman" w:cs="Times New Roman"/>
              </w:rPr>
              <w:t>, край Севлиево</w:t>
            </w:r>
          </w:p>
          <w:p w:rsidR="00331511" w:rsidRPr="00331511" w:rsidRDefault="00331511" w:rsidP="00331511">
            <w:pPr>
              <w:numPr>
                <w:ilvl w:val="0"/>
                <w:numId w:val="32"/>
              </w:numPr>
              <w:tabs>
                <w:tab w:val="left" w:pos="1440"/>
              </w:tabs>
              <w:spacing w:after="0" w:line="240" w:lineRule="auto"/>
              <w:ind w:left="1845" w:hanging="568"/>
              <w:outlineLvl w:val="0"/>
              <w:rPr>
                <w:rFonts w:ascii="Times New Roman" w:hAnsi="Times New Roman" w:cs="Times New Roman"/>
              </w:rPr>
            </w:pPr>
            <w:r w:rsidRPr="00331511">
              <w:rPr>
                <w:rFonts w:ascii="Times New Roman" w:hAnsi="Times New Roman" w:cs="Times New Roman"/>
              </w:rPr>
              <w:t xml:space="preserve">Участие на </w:t>
            </w:r>
            <w:r w:rsidRPr="00331511">
              <w:rPr>
                <w:rFonts w:ascii="Times New Roman" w:hAnsi="Times New Roman" w:cs="Times New Roman"/>
                <w:bCs/>
              </w:rPr>
              <w:t xml:space="preserve">хор   „Дунавски звуци ” </w:t>
            </w:r>
            <w:r w:rsidRPr="00331511">
              <w:rPr>
                <w:rFonts w:ascii="Times New Roman" w:hAnsi="Times New Roman" w:cs="Times New Roman"/>
              </w:rPr>
              <w:t xml:space="preserve">в операта </w:t>
            </w:r>
            <w:r w:rsidRPr="00331511">
              <w:rPr>
                <w:rFonts w:ascii="Times New Roman" w:hAnsi="Times New Roman" w:cs="Times New Roman"/>
                <w:bCs/>
              </w:rPr>
              <w:t xml:space="preserve"> „Лето 893” </w:t>
            </w:r>
            <w:r w:rsidRPr="00331511">
              <w:rPr>
                <w:rFonts w:ascii="Times New Roman" w:hAnsi="Times New Roman" w:cs="Times New Roman"/>
              </w:rPr>
              <w:t>от П. Хаджиев в рамките на фестивала „</w:t>
            </w:r>
            <w:r w:rsidRPr="00331511">
              <w:rPr>
                <w:rFonts w:ascii="Times New Roman" w:hAnsi="Times New Roman" w:cs="Times New Roman"/>
                <w:bCs/>
              </w:rPr>
              <w:t>Сцена на вековете ”</w:t>
            </w:r>
            <w:r w:rsidRPr="00331511">
              <w:rPr>
                <w:rFonts w:ascii="Times New Roman" w:hAnsi="Times New Roman" w:cs="Times New Roman"/>
              </w:rPr>
              <w:t>, Велико Търново</w:t>
            </w:r>
          </w:p>
          <w:p w:rsidR="00331511" w:rsidRPr="00331511" w:rsidRDefault="00331511" w:rsidP="00331511">
            <w:pPr>
              <w:numPr>
                <w:ilvl w:val="0"/>
                <w:numId w:val="32"/>
              </w:numPr>
              <w:tabs>
                <w:tab w:val="left" w:pos="1440"/>
              </w:tabs>
              <w:spacing w:after="0" w:line="240" w:lineRule="auto"/>
              <w:ind w:left="1845" w:hanging="568"/>
              <w:outlineLvl w:val="0"/>
              <w:rPr>
                <w:rFonts w:ascii="Times New Roman" w:hAnsi="Times New Roman" w:cs="Times New Roman"/>
              </w:rPr>
            </w:pPr>
            <w:r w:rsidRPr="00331511">
              <w:rPr>
                <w:rFonts w:ascii="Times New Roman" w:hAnsi="Times New Roman" w:cs="Times New Roman"/>
              </w:rPr>
              <w:t>Концерт на</w:t>
            </w:r>
            <w:r w:rsidRPr="00331511">
              <w:rPr>
                <w:rFonts w:ascii="Times New Roman" w:hAnsi="Times New Roman" w:cs="Times New Roman"/>
                <w:bCs/>
              </w:rPr>
              <w:t xml:space="preserve"> рок група  „Пердах</w:t>
            </w:r>
            <w:r w:rsidRPr="00331511">
              <w:rPr>
                <w:rFonts w:ascii="Times New Roman" w:hAnsi="Times New Roman" w:cs="Times New Roman"/>
              </w:rPr>
              <w:t>” в рок клуб  „Маймунарка”, София</w:t>
            </w:r>
          </w:p>
          <w:p w:rsidR="00331511" w:rsidRPr="00331511" w:rsidRDefault="00331511" w:rsidP="00331511">
            <w:pPr>
              <w:numPr>
                <w:ilvl w:val="0"/>
                <w:numId w:val="32"/>
              </w:numPr>
              <w:tabs>
                <w:tab w:val="left" w:pos="1440"/>
              </w:tabs>
              <w:spacing w:after="0" w:line="240" w:lineRule="auto"/>
              <w:ind w:left="1845" w:hanging="568"/>
              <w:rPr>
                <w:rFonts w:ascii="Times New Roman" w:hAnsi="Times New Roman" w:cs="Times New Roman"/>
                <w:bCs/>
              </w:rPr>
            </w:pPr>
            <w:r w:rsidRPr="00331511">
              <w:rPr>
                <w:rFonts w:ascii="Times New Roman" w:hAnsi="Times New Roman" w:cs="Times New Roman"/>
              </w:rPr>
              <w:lastRenderedPageBreak/>
              <w:t xml:space="preserve">Участие на Траян Маринов от курса по изобразително изкуство в </w:t>
            </w:r>
            <w:r w:rsidRPr="00331511">
              <w:rPr>
                <w:rFonts w:ascii="Times New Roman" w:eastAsia="Segoe UI" w:hAnsi="Times New Roman" w:cs="Times New Roman"/>
                <w:bCs/>
                <w:color w:val="212529"/>
                <w:shd w:val="clear" w:color="auto" w:fill="FFFFFF"/>
              </w:rPr>
              <w:t>Националния  конкурс за детска рисунка „Моите приятели котките и обичните ви животни”, Бургас</w:t>
            </w:r>
          </w:p>
          <w:p w:rsidR="00331511" w:rsidRPr="00331511" w:rsidRDefault="00331511" w:rsidP="00F85528">
            <w:pPr>
              <w:ind w:left="1734" w:hanging="457"/>
              <w:rPr>
                <w:rFonts w:ascii="Times New Roman" w:hAnsi="Times New Roman" w:cs="Times New Roman"/>
                <w:bCs/>
                <w:i/>
                <w:iCs/>
              </w:rPr>
            </w:pPr>
            <w:r w:rsidRPr="00331511">
              <w:rPr>
                <w:rFonts w:ascii="Times New Roman" w:hAnsi="Times New Roman" w:cs="Times New Roman"/>
                <w:i/>
                <w:iCs/>
              </w:rPr>
              <w:t>Международни -</w:t>
            </w:r>
            <w:r w:rsidRPr="00331511">
              <w:rPr>
                <w:rFonts w:ascii="Times New Roman" w:hAnsi="Times New Roman" w:cs="Times New Roman"/>
                <w:bCs/>
                <w:i/>
                <w:iCs/>
              </w:rPr>
              <w:t xml:space="preserve"> 15</w:t>
            </w:r>
          </w:p>
          <w:p w:rsidR="00331511" w:rsidRPr="00331511" w:rsidRDefault="00331511" w:rsidP="00331511">
            <w:pPr>
              <w:numPr>
                <w:ilvl w:val="0"/>
                <w:numId w:val="32"/>
              </w:numPr>
              <w:spacing w:after="0" w:line="240" w:lineRule="auto"/>
              <w:ind w:left="1734" w:hanging="457"/>
              <w:rPr>
                <w:rFonts w:ascii="Times New Roman" w:hAnsi="Times New Roman" w:cs="Times New Roman"/>
                <w:bCs/>
              </w:rPr>
            </w:pPr>
            <w:r w:rsidRPr="00331511">
              <w:rPr>
                <w:rFonts w:ascii="Times New Roman" w:hAnsi="Times New Roman" w:cs="Times New Roman"/>
              </w:rPr>
              <w:t xml:space="preserve">Участие на </w:t>
            </w:r>
            <w:r w:rsidRPr="00331511">
              <w:rPr>
                <w:rFonts w:ascii="Times New Roman" w:hAnsi="Times New Roman" w:cs="Times New Roman"/>
                <w:bCs/>
              </w:rPr>
              <w:t xml:space="preserve">хор “Дунавски звуци ” </w:t>
            </w:r>
            <w:r w:rsidRPr="00331511">
              <w:rPr>
                <w:rFonts w:ascii="Times New Roman" w:hAnsi="Times New Roman" w:cs="Times New Roman"/>
              </w:rPr>
              <w:t xml:space="preserve">в концерта на </w:t>
            </w:r>
            <w:r w:rsidRPr="00331511">
              <w:rPr>
                <w:rFonts w:ascii="Times New Roman" w:hAnsi="Times New Roman" w:cs="Times New Roman"/>
                <w:bCs/>
              </w:rPr>
              <w:t>Андреа Бочели</w:t>
            </w:r>
            <w:r w:rsidRPr="00331511">
              <w:rPr>
                <w:rFonts w:ascii="Times New Roman" w:hAnsi="Times New Roman" w:cs="Times New Roman"/>
              </w:rPr>
              <w:t xml:space="preserve"> в зала „Марая”в Оазиса „Ал Ула“ в </w:t>
            </w:r>
            <w:r w:rsidRPr="00331511">
              <w:rPr>
                <w:rFonts w:ascii="Times New Roman" w:hAnsi="Times New Roman" w:cs="Times New Roman"/>
                <w:bCs/>
              </w:rPr>
              <w:t>Саудитска Арабия</w:t>
            </w:r>
            <w:r w:rsidRPr="00331511">
              <w:rPr>
                <w:rFonts w:ascii="Times New Roman" w:hAnsi="Times New Roman" w:cs="Times New Roman"/>
              </w:rPr>
              <w:t>.</w:t>
            </w:r>
          </w:p>
          <w:p w:rsidR="00331511" w:rsidRPr="00331511" w:rsidRDefault="00331511" w:rsidP="00331511">
            <w:pPr>
              <w:numPr>
                <w:ilvl w:val="0"/>
                <w:numId w:val="32"/>
              </w:numPr>
              <w:spacing w:after="0" w:line="240" w:lineRule="auto"/>
              <w:ind w:left="1734" w:hanging="457"/>
              <w:rPr>
                <w:rFonts w:ascii="Times New Roman" w:eastAsia="Segoe UI" w:hAnsi="Times New Roman" w:cs="Times New Roman"/>
                <w:bCs/>
                <w:color w:val="212529"/>
                <w:shd w:val="clear" w:color="auto" w:fill="FFFFFF"/>
              </w:rPr>
            </w:pPr>
            <w:r w:rsidRPr="00331511">
              <w:rPr>
                <w:rFonts w:ascii="Times New Roman" w:hAnsi="Times New Roman" w:cs="Times New Roman"/>
              </w:rPr>
              <w:t xml:space="preserve">Участие на Сиана Златева от курса по изобразително изкуство в </w:t>
            </w:r>
            <w:r w:rsidRPr="00331511">
              <w:rPr>
                <w:rFonts w:ascii="Times New Roman" w:eastAsia="Segoe UI" w:hAnsi="Times New Roman" w:cs="Times New Roman"/>
                <w:b/>
                <w:bCs/>
                <w:color w:val="212529"/>
                <w:shd w:val="clear" w:color="auto" w:fill="FFFFFF"/>
              </w:rPr>
              <w:t xml:space="preserve">Международния  конкурс „Моята </w:t>
            </w:r>
            <w:r w:rsidRPr="00331511">
              <w:rPr>
                <w:rFonts w:ascii="Times New Roman" w:eastAsia="Segoe UI" w:hAnsi="Times New Roman" w:cs="Times New Roman"/>
                <w:bCs/>
                <w:color w:val="212529"/>
                <w:shd w:val="clear" w:color="auto" w:fill="FFFFFF"/>
              </w:rPr>
              <w:t>Кукерландия – нарисувай ми кукер“, Ямбол</w:t>
            </w:r>
          </w:p>
          <w:p w:rsidR="00331511" w:rsidRPr="00331511" w:rsidRDefault="00331511" w:rsidP="00331511">
            <w:pPr>
              <w:numPr>
                <w:ilvl w:val="0"/>
                <w:numId w:val="32"/>
              </w:numPr>
              <w:spacing w:after="0" w:line="240" w:lineRule="auto"/>
              <w:ind w:left="1734" w:hanging="457"/>
              <w:rPr>
                <w:rFonts w:ascii="Times New Roman" w:hAnsi="Times New Roman" w:cs="Times New Roman"/>
              </w:rPr>
            </w:pPr>
            <w:r w:rsidRPr="00331511">
              <w:rPr>
                <w:rFonts w:ascii="Times New Roman" w:hAnsi="Times New Roman" w:cs="Times New Roman"/>
                <w:bCs/>
              </w:rPr>
              <w:t xml:space="preserve">Участие на </w:t>
            </w:r>
            <w:r w:rsidRPr="00331511">
              <w:rPr>
                <w:rFonts w:ascii="Times New Roman" w:hAnsi="Times New Roman" w:cs="Times New Roman"/>
              </w:rPr>
              <w:t>Виктор Петров и Виктория Месарабова в 52-ия Международен конкурс за детски изкуства в Осака, Япония</w:t>
            </w:r>
          </w:p>
          <w:p w:rsidR="00331511" w:rsidRPr="00331511" w:rsidRDefault="00331511" w:rsidP="00331511">
            <w:pPr>
              <w:numPr>
                <w:ilvl w:val="0"/>
                <w:numId w:val="32"/>
              </w:numPr>
              <w:spacing w:after="0" w:line="240" w:lineRule="auto"/>
              <w:ind w:left="1734" w:hanging="457"/>
              <w:rPr>
                <w:rFonts w:ascii="Times New Roman" w:hAnsi="Times New Roman" w:cs="Times New Roman"/>
                <w:bCs/>
              </w:rPr>
            </w:pPr>
            <w:r w:rsidRPr="00331511">
              <w:rPr>
                <w:rFonts w:ascii="Times New Roman" w:hAnsi="Times New Roman" w:cs="Times New Roman"/>
              </w:rPr>
              <w:t xml:space="preserve">Участие на </w:t>
            </w:r>
            <w:r w:rsidRPr="00331511">
              <w:rPr>
                <w:rFonts w:ascii="Times New Roman" w:hAnsi="Times New Roman" w:cs="Times New Roman"/>
                <w:bCs/>
              </w:rPr>
              <w:t xml:space="preserve">хор “Дунавски звуци ” </w:t>
            </w:r>
            <w:r w:rsidRPr="00331511">
              <w:rPr>
                <w:rFonts w:ascii="Times New Roman" w:hAnsi="Times New Roman" w:cs="Times New Roman"/>
              </w:rPr>
              <w:t>в изпълнението на “</w:t>
            </w:r>
            <w:r w:rsidRPr="00331511">
              <w:rPr>
                <w:rFonts w:ascii="Times New Roman" w:hAnsi="Times New Roman" w:cs="Times New Roman"/>
                <w:bCs/>
              </w:rPr>
              <w:t>Меса на децата  ”</w:t>
            </w:r>
            <w:r w:rsidRPr="00331511">
              <w:rPr>
                <w:rFonts w:ascii="Times New Roman" w:hAnsi="Times New Roman" w:cs="Times New Roman"/>
              </w:rPr>
              <w:t xml:space="preserve"> от Джон Рутър, в рамките на </w:t>
            </w:r>
            <w:r w:rsidRPr="00331511">
              <w:rPr>
                <w:rFonts w:ascii="Times New Roman" w:hAnsi="Times New Roman" w:cs="Times New Roman"/>
                <w:bCs/>
              </w:rPr>
              <w:t>Мартенски музикални дни</w:t>
            </w:r>
          </w:p>
          <w:p w:rsidR="00331511" w:rsidRPr="00331511" w:rsidRDefault="00331511" w:rsidP="00331511">
            <w:pPr>
              <w:numPr>
                <w:ilvl w:val="0"/>
                <w:numId w:val="32"/>
              </w:numPr>
              <w:spacing w:after="0" w:line="240" w:lineRule="auto"/>
              <w:ind w:left="1734" w:hanging="457"/>
              <w:rPr>
                <w:rFonts w:ascii="Times New Roman" w:eastAsia="Segoe UI" w:hAnsi="Times New Roman" w:cs="Times New Roman"/>
                <w:bCs/>
                <w:color w:val="212529"/>
                <w:shd w:val="clear" w:color="auto" w:fill="FFFFFF"/>
              </w:rPr>
            </w:pPr>
            <w:r w:rsidRPr="00331511">
              <w:rPr>
                <w:rFonts w:ascii="Times New Roman" w:hAnsi="Times New Roman" w:cs="Times New Roman"/>
              </w:rPr>
              <w:t xml:space="preserve">Участие на София Пенчева от курса по изобразително изкуство в </w:t>
            </w:r>
            <w:r w:rsidRPr="00331511">
              <w:rPr>
                <w:rFonts w:ascii="Times New Roman" w:eastAsia="Segoe UI" w:hAnsi="Times New Roman" w:cs="Times New Roman"/>
                <w:bCs/>
                <w:color w:val="212529"/>
                <w:shd w:val="clear" w:color="auto" w:fill="FFFFFF"/>
              </w:rPr>
              <w:t>Международния  конкурс за рисунка и фотография, посветен на Световния ден на водата, Русе</w:t>
            </w:r>
          </w:p>
          <w:p w:rsidR="00331511" w:rsidRPr="00331511" w:rsidRDefault="00331511" w:rsidP="00331511">
            <w:pPr>
              <w:numPr>
                <w:ilvl w:val="0"/>
                <w:numId w:val="32"/>
              </w:numPr>
              <w:spacing w:after="0" w:line="240" w:lineRule="auto"/>
              <w:ind w:left="1734" w:hanging="457"/>
              <w:rPr>
                <w:rFonts w:ascii="Times New Roman" w:hAnsi="Times New Roman" w:cs="Times New Roman"/>
                <w:bCs/>
              </w:rPr>
            </w:pPr>
            <w:r w:rsidRPr="00331511">
              <w:rPr>
                <w:rFonts w:ascii="Times New Roman" w:hAnsi="Times New Roman" w:cs="Times New Roman"/>
              </w:rPr>
              <w:t>Участие на хор</w:t>
            </w:r>
            <w:r w:rsidRPr="00331511">
              <w:rPr>
                <w:rFonts w:ascii="Times New Roman" w:hAnsi="Times New Roman" w:cs="Times New Roman"/>
                <w:bCs/>
              </w:rPr>
              <w:t xml:space="preserve"> „ Дунавски звуци ” </w:t>
            </w:r>
            <w:r w:rsidRPr="00331511">
              <w:rPr>
                <w:rFonts w:ascii="Times New Roman" w:hAnsi="Times New Roman" w:cs="Times New Roman"/>
              </w:rPr>
              <w:t xml:space="preserve">в операта </w:t>
            </w:r>
            <w:r w:rsidRPr="00331511">
              <w:rPr>
                <w:rFonts w:ascii="Times New Roman" w:hAnsi="Times New Roman" w:cs="Times New Roman"/>
                <w:bCs/>
              </w:rPr>
              <w:t xml:space="preserve"> „Лето 893”</w:t>
            </w:r>
            <w:r w:rsidRPr="00331511">
              <w:rPr>
                <w:rFonts w:ascii="Times New Roman" w:hAnsi="Times New Roman" w:cs="Times New Roman"/>
              </w:rPr>
              <w:t xml:space="preserve"> от П. Хаджиев в рамките на </w:t>
            </w:r>
            <w:r w:rsidRPr="00331511">
              <w:rPr>
                <w:rFonts w:ascii="Times New Roman" w:hAnsi="Times New Roman" w:cs="Times New Roman"/>
                <w:bCs/>
              </w:rPr>
              <w:t>Мартенски музикални дни</w:t>
            </w:r>
          </w:p>
          <w:p w:rsidR="00331511" w:rsidRPr="00331511" w:rsidRDefault="00331511" w:rsidP="00331511">
            <w:pPr>
              <w:numPr>
                <w:ilvl w:val="0"/>
                <w:numId w:val="32"/>
              </w:numPr>
              <w:tabs>
                <w:tab w:val="left" w:pos="1440"/>
              </w:tabs>
              <w:spacing w:after="0" w:line="240" w:lineRule="auto"/>
              <w:ind w:left="1734" w:hanging="457"/>
              <w:rPr>
                <w:rFonts w:ascii="Times New Roman" w:eastAsia="Segoe UI" w:hAnsi="Times New Roman" w:cs="Times New Roman"/>
                <w:bCs/>
                <w:color w:val="212529"/>
                <w:shd w:val="clear" w:color="auto" w:fill="FFFFFF"/>
              </w:rPr>
            </w:pPr>
            <w:r w:rsidRPr="00331511">
              <w:rPr>
                <w:rFonts w:ascii="Times New Roman" w:hAnsi="Times New Roman" w:cs="Times New Roman"/>
              </w:rPr>
              <w:t xml:space="preserve">Участие на Петя Димитрова от курса по изобразително изкуство в </w:t>
            </w:r>
            <w:r w:rsidRPr="00331511">
              <w:rPr>
                <w:rFonts w:ascii="Times New Roman" w:eastAsia="Segoe UI" w:hAnsi="Times New Roman" w:cs="Times New Roman"/>
                <w:bCs/>
                <w:color w:val="212529"/>
                <w:shd w:val="clear" w:color="auto" w:fill="FFFFFF"/>
              </w:rPr>
              <w:t>Националния  конкурс с международно участие “България в картини и слово”, Търговище</w:t>
            </w:r>
          </w:p>
          <w:p w:rsidR="00331511" w:rsidRPr="00331511" w:rsidRDefault="00331511" w:rsidP="00331511">
            <w:pPr>
              <w:numPr>
                <w:ilvl w:val="0"/>
                <w:numId w:val="32"/>
              </w:numPr>
              <w:tabs>
                <w:tab w:val="left" w:pos="1440"/>
              </w:tabs>
              <w:spacing w:after="0" w:line="240" w:lineRule="auto"/>
              <w:ind w:left="1734" w:hanging="457"/>
              <w:rPr>
                <w:rFonts w:ascii="Times New Roman" w:hAnsi="Times New Roman" w:cs="Times New Roman"/>
              </w:rPr>
            </w:pPr>
            <w:r w:rsidRPr="00331511">
              <w:rPr>
                <w:rFonts w:ascii="Times New Roman" w:hAnsi="Times New Roman" w:cs="Times New Roman"/>
              </w:rPr>
              <w:t>Скейтборд фестивал международен, организиран от клуб „Русе скейтбординг” при читалището, в рамките на Празници на Русе</w:t>
            </w:r>
          </w:p>
          <w:p w:rsidR="00331511" w:rsidRPr="00331511" w:rsidRDefault="00331511" w:rsidP="00331511">
            <w:pPr>
              <w:numPr>
                <w:ilvl w:val="0"/>
                <w:numId w:val="32"/>
              </w:numPr>
              <w:spacing w:after="0" w:line="240" w:lineRule="auto"/>
              <w:ind w:left="1734" w:hanging="457"/>
              <w:rPr>
                <w:rFonts w:ascii="Times New Roman" w:eastAsia="Segoe UI" w:hAnsi="Times New Roman" w:cs="Times New Roman"/>
                <w:bCs/>
                <w:color w:val="212529"/>
                <w:shd w:val="clear" w:color="auto" w:fill="FFFFFF"/>
              </w:rPr>
            </w:pPr>
            <w:r w:rsidRPr="00331511">
              <w:rPr>
                <w:rFonts w:ascii="Times New Roman" w:hAnsi="Times New Roman" w:cs="Times New Roman"/>
              </w:rPr>
              <w:t xml:space="preserve">Участие на Хюлия Сюлейманова от курса по изобразително изкуство в </w:t>
            </w:r>
            <w:r w:rsidRPr="00331511">
              <w:rPr>
                <w:rFonts w:ascii="Times New Roman" w:eastAsia="Segoe UI" w:hAnsi="Times New Roman" w:cs="Times New Roman"/>
                <w:bCs/>
                <w:color w:val="212529"/>
                <w:shd w:val="clear" w:color="auto" w:fill="FFFFFF"/>
              </w:rPr>
              <w:t>Международния  форум “Велики Преслав - история за цял един народ, гр. Велики Преслав</w:t>
            </w:r>
          </w:p>
          <w:p w:rsidR="00331511" w:rsidRPr="00331511" w:rsidRDefault="00331511" w:rsidP="00331511">
            <w:pPr>
              <w:numPr>
                <w:ilvl w:val="0"/>
                <w:numId w:val="32"/>
              </w:numPr>
              <w:tabs>
                <w:tab w:val="left" w:pos="1440"/>
              </w:tabs>
              <w:spacing w:after="0" w:line="240" w:lineRule="auto"/>
              <w:ind w:left="1734" w:hanging="457"/>
              <w:rPr>
                <w:rFonts w:ascii="Times New Roman" w:eastAsia="Segoe UI" w:hAnsi="Times New Roman" w:cs="Times New Roman"/>
                <w:bCs/>
                <w:color w:val="212529"/>
                <w:shd w:val="clear" w:color="auto" w:fill="FFFFFF"/>
              </w:rPr>
            </w:pPr>
            <w:r w:rsidRPr="00331511">
              <w:rPr>
                <w:rFonts w:ascii="Times New Roman" w:hAnsi="Times New Roman" w:cs="Times New Roman"/>
              </w:rPr>
              <w:t xml:space="preserve">Участие на Монна Йорданова от курса по изобразително изкуство в </w:t>
            </w:r>
            <w:r w:rsidRPr="00331511">
              <w:rPr>
                <w:rFonts w:ascii="Times New Roman" w:eastAsia="Segoe UI" w:hAnsi="Times New Roman" w:cs="Times New Roman"/>
                <w:bCs/>
                <w:color w:val="212529"/>
                <w:shd w:val="clear" w:color="auto" w:fill="FFFFFF"/>
              </w:rPr>
              <w:t>Международния  онлайн конкурс “Пикасо”</w:t>
            </w:r>
          </w:p>
          <w:p w:rsidR="00331511" w:rsidRPr="00331511" w:rsidRDefault="00331511" w:rsidP="00331511">
            <w:pPr>
              <w:numPr>
                <w:ilvl w:val="0"/>
                <w:numId w:val="32"/>
              </w:numPr>
              <w:tabs>
                <w:tab w:val="left" w:pos="1440"/>
              </w:tabs>
              <w:spacing w:after="0" w:line="240" w:lineRule="auto"/>
              <w:ind w:left="1734" w:hanging="457"/>
              <w:outlineLvl w:val="0"/>
              <w:rPr>
                <w:rFonts w:ascii="Times New Roman" w:hAnsi="Times New Roman" w:cs="Times New Roman"/>
                <w:bCs/>
              </w:rPr>
            </w:pPr>
            <w:r w:rsidRPr="00331511">
              <w:rPr>
                <w:rFonts w:ascii="Times New Roman" w:hAnsi="Times New Roman" w:cs="Times New Roman"/>
              </w:rPr>
              <w:t>Участие на</w:t>
            </w:r>
            <w:r w:rsidRPr="00331511">
              <w:rPr>
                <w:rFonts w:ascii="Times New Roman" w:hAnsi="Times New Roman" w:cs="Times New Roman"/>
                <w:bCs/>
              </w:rPr>
              <w:t xml:space="preserve"> </w:t>
            </w:r>
            <w:r w:rsidRPr="00331511">
              <w:rPr>
                <w:rFonts w:ascii="Times New Roman" w:hAnsi="Times New Roman" w:cs="Times New Roman"/>
              </w:rPr>
              <w:t xml:space="preserve">Асена Ахмедова и Петя Димитрова от курса по изобразително изкуство  </w:t>
            </w:r>
            <w:r w:rsidRPr="00331511">
              <w:rPr>
                <w:rFonts w:ascii="Times New Roman" w:hAnsi="Times New Roman" w:cs="Times New Roman"/>
                <w:bCs/>
              </w:rPr>
              <w:t xml:space="preserve">в 9-ия Международен конкурс за рисунка и плакат за педиатрични пациенти, Ереван, Армения. </w:t>
            </w:r>
          </w:p>
          <w:p w:rsidR="00331511" w:rsidRPr="00331511" w:rsidRDefault="00331511" w:rsidP="00331511">
            <w:pPr>
              <w:numPr>
                <w:ilvl w:val="0"/>
                <w:numId w:val="32"/>
              </w:numPr>
              <w:tabs>
                <w:tab w:val="left" w:pos="1440"/>
              </w:tabs>
              <w:spacing w:after="0" w:line="240" w:lineRule="auto"/>
              <w:ind w:left="1734" w:hanging="457"/>
              <w:rPr>
                <w:rFonts w:ascii="Times New Roman" w:hAnsi="Times New Roman" w:cs="Times New Roman"/>
                <w:bCs/>
              </w:rPr>
            </w:pPr>
            <w:r w:rsidRPr="00331511">
              <w:rPr>
                <w:rFonts w:ascii="Times New Roman" w:hAnsi="Times New Roman" w:cs="Times New Roman"/>
              </w:rPr>
              <w:t xml:space="preserve">Участие на Даниела Стоянова от курса по изобразително изкуство в </w:t>
            </w:r>
            <w:r w:rsidRPr="00331511">
              <w:rPr>
                <w:rFonts w:ascii="Times New Roman" w:hAnsi="Times New Roman" w:cs="Times New Roman"/>
                <w:bCs/>
              </w:rPr>
              <w:t>23-ия Международен конкурс за детска рисунка на екологична тема “Joyful time for people and nature”, Япония</w:t>
            </w:r>
          </w:p>
          <w:p w:rsidR="00331511" w:rsidRPr="00331511" w:rsidRDefault="00331511" w:rsidP="00331511">
            <w:pPr>
              <w:numPr>
                <w:ilvl w:val="0"/>
                <w:numId w:val="32"/>
              </w:numPr>
              <w:tabs>
                <w:tab w:val="left" w:pos="1440"/>
              </w:tabs>
              <w:spacing w:after="0" w:line="240" w:lineRule="auto"/>
              <w:ind w:left="1734" w:hanging="457"/>
              <w:rPr>
                <w:rFonts w:ascii="Times New Roman" w:eastAsia="Segoe UI" w:hAnsi="Times New Roman" w:cs="Times New Roman"/>
                <w:bCs/>
                <w:color w:val="212529"/>
                <w:shd w:val="clear" w:color="auto" w:fill="FFFFFF"/>
              </w:rPr>
            </w:pPr>
            <w:r w:rsidRPr="00331511">
              <w:rPr>
                <w:rFonts w:ascii="Times New Roman" w:hAnsi="Times New Roman" w:cs="Times New Roman"/>
              </w:rPr>
              <w:t xml:space="preserve">Участие на Мария Димитрова и Искрен Георгиев, 10 поощрителни награди за децата от курса по изобразително изкуство в </w:t>
            </w:r>
            <w:r w:rsidRPr="00331511">
              <w:rPr>
                <w:rFonts w:ascii="Times New Roman" w:eastAsia="Segoe UI" w:hAnsi="Times New Roman" w:cs="Times New Roman"/>
                <w:bCs/>
                <w:color w:val="212529"/>
                <w:shd w:val="clear" w:color="auto" w:fill="FFFFFF"/>
              </w:rPr>
              <w:t>24-ия Международен конкурс за детска рисунка (в съответните възрастови категории), Евора, Португалия</w:t>
            </w:r>
          </w:p>
          <w:p w:rsidR="00331511" w:rsidRPr="00331511" w:rsidRDefault="00331511" w:rsidP="00331511">
            <w:pPr>
              <w:numPr>
                <w:ilvl w:val="0"/>
                <w:numId w:val="32"/>
              </w:numPr>
              <w:tabs>
                <w:tab w:val="left" w:pos="1440"/>
              </w:tabs>
              <w:spacing w:after="0" w:line="240" w:lineRule="auto"/>
              <w:ind w:left="1734" w:hanging="457"/>
              <w:rPr>
                <w:rFonts w:ascii="Times New Roman" w:hAnsi="Times New Roman" w:cs="Times New Roman"/>
                <w:bCs/>
              </w:rPr>
            </w:pPr>
            <w:r w:rsidRPr="00331511">
              <w:rPr>
                <w:rFonts w:ascii="Times New Roman" w:hAnsi="Times New Roman" w:cs="Times New Roman"/>
              </w:rPr>
              <w:t>Участие на Светлозара Пенчева от курса по изобразително изкуство в М</w:t>
            </w:r>
            <w:r w:rsidRPr="00331511">
              <w:rPr>
                <w:rFonts w:ascii="Times New Roman" w:hAnsi="Times New Roman" w:cs="Times New Roman"/>
                <w:bCs/>
              </w:rPr>
              <w:t>еждународния конкурс за детско изкуство Пиетра Ниемт Креатив, Румъния</w:t>
            </w:r>
          </w:p>
          <w:p w:rsidR="00331511" w:rsidRPr="00331511" w:rsidRDefault="00331511" w:rsidP="00331511">
            <w:pPr>
              <w:numPr>
                <w:ilvl w:val="0"/>
                <w:numId w:val="32"/>
              </w:numPr>
              <w:spacing w:after="0" w:line="240" w:lineRule="auto"/>
              <w:ind w:left="1734" w:hanging="457"/>
              <w:rPr>
                <w:rFonts w:ascii="Times New Roman" w:hAnsi="Times New Roman" w:cs="Times New Roman"/>
                <w:b/>
                <w:bCs/>
              </w:rPr>
            </w:pPr>
            <w:r w:rsidRPr="00331511">
              <w:rPr>
                <w:rFonts w:ascii="Times New Roman" w:hAnsi="Times New Roman" w:cs="Times New Roman"/>
              </w:rPr>
              <w:t xml:space="preserve">Участие на Петя Димитрова и Монна Йорданова от курса по изобразително изкуство в </w:t>
            </w:r>
            <w:r w:rsidRPr="00331511">
              <w:rPr>
                <w:rFonts w:ascii="Times New Roman" w:hAnsi="Times New Roman" w:cs="Times New Roman"/>
                <w:bCs/>
              </w:rPr>
              <w:t xml:space="preserve">23-ия Международен конкурс за детска рисунка </w:t>
            </w:r>
            <w:r w:rsidRPr="00331511">
              <w:rPr>
                <w:rFonts w:ascii="Times New Roman" w:hAnsi="Times New Roman" w:cs="Times New Roman"/>
              </w:rPr>
              <w:t xml:space="preserve">в </w:t>
            </w:r>
            <w:r w:rsidRPr="00331511">
              <w:rPr>
                <w:rFonts w:ascii="Times New Roman" w:hAnsi="Times New Roman" w:cs="Times New Roman"/>
                <w:bCs/>
              </w:rPr>
              <w:t>Националния конкурс “Непознатият творец в мен” на Фондация “Култура” и НЧ “П. К. Яворов”, София</w:t>
            </w:r>
          </w:p>
        </w:tc>
      </w:tr>
      <w:tr w:rsidR="00331511" w:rsidRPr="00331511" w:rsidTr="00F85528">
        <w:trPr>
          <w:trHeight w:val="645"/>
        </w:trPr>
        <w:tc>
          <w:tcPr>
            <w:tcW w:w="10632" w:type="dxa"/>
          </w:tcPr>
          <w:p w:rsidR="00331511" w:rsidRPr="00331511" w:rsidRDefault="00331511" w:rsidP="00331511">
            <w:pPr>
              <w:numPr>
                <w:ilvl w:val="0"/>
                <w:numId w:val="16"/>
              </w:numPr>
              <w:spacing w:after="0" w:line="240" w:lineRule="auto"/>
              <w:rPr>
                <w:rFonts w:ascii="Times New Roman" w:hAnsi="Times New Roman" w:cs="Times New Roman"/>
                <w:b/>
                <w:bCs/>
                <w:i/>
              </w:rPr>
            </w:pPr>
            <w:r w:rsidRPr="00331511">
              <w:rPr>
                <w:rFonts w:ascii="Times New Roman" w:hAnsi="Times New Roman" w:cs="Times New Roman"/>
                <w:b/>
              </w:rPr>
              <w:lastRenderedPageBreak/>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2023 г. </w:t>
            </w:r>
          </w:p>
          <w:p w:rsidR="00331511" w:rsidRPr="00331511" w:rsidRDefault="00331511" w:rsidP="00F85528">
            <w:pPr>
              <w:ind w:left="709"/>
              <w:rPr>
                <w:rFonts w:ascii="Times New Roman" w:hAnsi="Times New Roman" w:cs="Times New Roman"/>
                <w:bCs/>
              </w:rPr>
            </w:pPr>
            <w:r w:rsidRPr="00331511">
              <w:rPr>
                <w:rFonts w:ascii="Times New Roman" w:hAnsi="Times New Roman" w:cs="Times New Roman"/>
                <w:bCs/>
              </w:rPr>
              <w:t>Общински и регионални - 1</w:t>
            </w:r>
          </w:p>
          <w:p w:rsidR="00331511" w:rsidRPr="00331511" w:rsidRDefault="00331511" w:rsidP="00331511">
            <w:pPr>
              <w:numPr>
                <w:ilvl w:val="0"/>
                <w:numId w:val="33"/>
              </w:numPr>
              <w:tabs>
                <w:tab w:val="left" w:pos="1440"/>
              </w:tabs>
              <w:spacing w:after="0" w:line="240" w:lineRule="auto"/>
              <w:rPr>
                <w:rFonts w:ascii="Times New Roman" w:hAnsi="Times New Roman" w:cs="Times New Roman"/>
                <w:bCs/>
                <w:i/>
              </w:rPr>
            </w:pPr>
            <w:r w:rsidRPr="00331511">
              <w:rPr>
                <w:rFonts w:ascii="Times New Roman" w:hAnsi="Times New Roman" w:cs="Times New Roman"/>
                <w:bCs/>
              </w:rPr>
              <w:t>Трето място</w:t>
            </w:r>
            <w:r w:rsidRPr="00331511">
              <w:rPr>
                <w:rFonts w:ascii="Times New Roman" w:hAnsi="Times New Roman" w:cs="Times New Roman"/>
              </w:rPr>
              <w:t xml:space="preserve"> на Лъчезар Цокев от курса по изобразително изкуство в </w:t>
            </w:r>
            <w:r w:rsidRPr="00331511">
              <w:rPr>
                <w:rFonts w:ascii="Times New Roman" w:hAnsi="Times New Roman" w:cs="Times New Roman"/>
                <w:bCs/>
              </w:rPr>
              <w:t>Общинския конкурс за детска рисунка “Слава във висините Богу, на земята мир”, Русенска Митрополия</w:t>
            </w:r>
          </w:p>
          <w:p w:rsidR="00331511" w:rsidRPr="00331511" w:rsidRDefault="00331511" w:rsidP="00F85528">
            <w:pPr>
              <w:ind w:left="1069"/>
              <w:rPr>
                <w:rFonts w:ascii="Times New Roman" w:hAnsi="Times New Roman" w:cs="Times New Roman"/>
                <w:bCs/>
              </w:rPr>
            </w:pPr>
            <w:r w:rsidRPr="00331511">
              <w:rPr>
                <w:rFonts w:ascii="Times New Roman" w:hAnsi="Times New Roman" w:cs="Times New Roman"/>
                <w:bCs/>
              </w:rPr>
              <w:t>Национални - 18</w:t>
            </w:r>
          </w:p>
          <w:p w:rsidR="00331511" w:rsidRPr="00331511" w:rsidRDefault="00331511" w:rsidP="00331511">
            <w:pPr>
              <w:numPr>
                <w:ilvl w:val="0"/>
                <w:numId w:val="33"/>
              </w:numPr>
              <w:spacing w:after="0" w:line="240" w:lineRule="auto"/>
              <w:rPr>
                <w:rFonts w:ascii="Times New Roman" w:eastAsia="Segoe UI" w:hAnsi="Times New Roman" w:cs="Times New Roman"/>
                <w:bCs/>
                <w:color w:val="212529"/>
                <w:shd w:val="clear" w:color="auto" w:fill="FFFFFF"/>
              </w:rPr>
            </w:pPr>
            <w:r w:rsidRPr="00331511">
              <w:rPr>
                <w:rFonts w:ascii="Times New Roman" w:hAnsi="Times New Roman" w:cs="Times New Roman"/>
              </w:rPr>
              <w:t xml:space="preserve">Втора награда за колективно участие на децата от курса по изобразително изкуство в </w:t>
            </w:r>
            <w:r w:rsidRPr="00331511">
              <w:rPr>
                <w:rFonts w:ascii="Times New Roman" w:eastAsia="Segoe UI" w:hAnsi="Times New Roman" w:cs="Times New Roman"/>
                <w:bCs/>
                <w:color w:val="212529"/>
                <w:shd w:val="clear" w:color="auto" w:fill="FFFFFF"/>
              </w:rPr>
              <w:t>Националния  конкурс “Магията на изкуството”, ОбДЦКИ, Русе</w:t>
            </w:r>
          </w:p>
          <w:p w:rsidR="00331511" w:rsidRPr="00331511" w:rsidRDefault="00331511" w:rsidP="00331511">
            <w:pPr>
              <w:numPr>
                <w:ilvl w:val="0"/>
                <w:numId w:val="33"/>
              </w:numPr>
              <w:tabs>
                <w:tab w:val="left" w:pos="1440"/>
              </w:tabs>
              <w:spacing w:after="0" w:line="240" w:lineRule="auto"/>
              <w:rPr>
                <w:rFonts w:ascii="Times New Roman" w:eastAsia="Segoe UI" w:hAnsi="Times New Roman" w:cs="Times New Roman"/>
                <w:bCs/>
                <w:color w:val="212529"/>
                <w:shd w:val="clear" w:color="auto" w:fill="FFFFFF"/>
              </w:rPr>
            </w:pPr>
            <w:r w:rsidRPr="00331511">
              <w:rPr>
                <w:rFonts w:ascii="Times New Roman" w:hAnsi="Times New Roman" w:cs="Times New Roman"/>
                <w:bCs/>
              </w:rPr>
              <w:t>Поощрителна награда</w:t>
            </w:r>
            <w:r w:rsidRPr="00331511">
              <w:rPr>
                <w:rFonts w:ascii="Times New Roman" w:hAnsi="Times New Roman" w:cs="Times New Roman"/>
              </w:rPr>
              <w:t xml:space="preserve"> за </w:t>
            </w:r>
            <w:r w:rsidRPr="00331511">
              <w:rPr>
                <w:rFonts w:ascii="Times New Roman" w:hAnsi="Times New Roman" w:cs="Times New Roman"/>
                <w:bCs/>
              </w:rPr>
              <w:t xml:space="preserve">София Йорданова </w:t>
            </w:r>
            <w:r w:rsidRPr="00331511">
              <w:rPr>
                <w:rFonts w:ascii="Times New Roman" w:hAnsi="Times New Roman" w:cs="Times New Roman"/>
              </w:rPr>
              <w:t xml:space="preserve">от курса по изобразително изкуство в </w:t>
            </w:r>
            <w:r w:rsidRPr="00331511">
              <w:rPr>
                <w:rFonts w:ascii="Times New Roman" w:eastAsia="Segoe UI" w:hAnsi="Times New Roman" w:cs="Times New Roman"/>
                <w:bCs/>
                <w:color w:val="212529"/>
                <w:shd w:val="clear" w:color="auto" w:fill="FFFFFF"/>
              </w:rPr>
              <w:t>Националния  конкурс “Вяра и упование”, Русе</w:t>
            </w:r>
          </w:p>
          <w:p w:rsidR="00331511" w:rsidRPr="00331511" w:rsidRDefault="00331511" w:rsidP="00331511">
            <w:pPr>
              <w:numPr>
                <w:ilvl w:val="0"/>
                <w:numId w:val="33"/>
              </w:numPr>
              <w:tabs>
                <w:tab w:val="left" w:pos="1440"/>
              </w:tabs>
              <w:spacing w:after="0" w:line="240" w:lineRule="auto"/>
              <w:rPr>
                <w:rFonts w:ascii="Times New Roman" w:eastAsia="Segoe UI" w:hAnsi="Times New Roman" w:cs="Times New Roman"/>
                <w:color w:val="212529"/>
                <w:shd w:val="clear" w:color="auto" w:fill="FFFFFF"/>
              </w:rPr>
            </w:pPr>
            <w:r w:rsidRPr="00331511">
              <w:rPr>
                <w:rFonts w:ascii="Times New Roman" w:eastAsia="Segoe UI" w:hAnsi="Times New Roman" w:cs="Times New Roman"/>
                <w:bCs/>
                <w:color w:val="212529"/>
                <w:shd w:val="clear" w:color="auto" w:fill="FFFFFF"/>
              </w:rPr>
              <w:t>Първо място</w:t>
            </w:r>
            <w:r w:rsidRPr="00331511">
              <w:rPr>
                <w:rFonts w:ascii="Times New Roman" w:eastAsia="Segoe UI" w:hAnsi="Times New Roman" w:cs="Times New Roman"/>
                <w:color w:val="212529"/>
                <w:shd w:val="clear" w:color="auto" w:fill="FFFFFF"/>
              </w:rPr>
              <w:t xml:space="preserve"> за </w:t>
            </w:r>
            <w:r w:rsidRPr="00331511">
              <w:rPr>
                <w:rFonts w:ascii="Times New Roman" w:eastAsia="Segoe UI" w:hAnsi="Times New Roman" w:cs="Times New Roman"/>
                <w:bCs/>
                <w:color w:val="212529"/>
                <w:shd w:val="clear" w:color="auto" w:fill="FFFFFF"/>
              </w:rPr>
              <w:t>Светлозара Пенчева</w:t>
            </w:r>
            <w:r w:rsidRPr="00331511">
              <w:rPr>
                <w:rFonts w:ascii="Times New Roman" w:eastAsia="Segoe UI" w:hAnsi="Times New Roman" w:cs="Times New Roman"/>
                <w:color w:val="212529"/>
                <w:shd w:val="clear" w:color="auto" w:fill="FFFFFF"/>
              </w:rPr>
              <w:t xml:space="preserve"> </w:t>
            </w:r>
            <w:r w:rsidRPr="00331511">
              <w:rPr>
                <w:rFonts w:ascii="Times New Roman" w:hAnsi="Times New Roman" w:cs="Times New Roman"/>
              </w:rPr>
              <w:t xml:space="preserve">от курса по изобразително изкуство в IV-ия </w:t>
            </w:r>
            <w:r w:rsidRPr="00331511">
              <w:rPr>
                <w:rFonts w:ascii="Times New Roman" w:eastAsia="Segoe UI" w:hAnsi="Times New Roman" w:cs="Times New Roman"/>
                <w:bCs/>
                <w:color w:val="212529"/>
                <w:shd w:val="clear" w:color="auto" w:fill="FFFFFF"/>
              </w:rPr>
              <w:t xml:space="preserve">Национален  конкурс за детска рисунка и илюстрация “Светът е цветен за всички детски очи” </w:t>
            </w:r>
            <w:r w:rsidRPr="00331511">
              <w:rPr>
                <w:rFonts w:ascii="Times New Roman" w:eastAsia="Segoe UI" w:hAnsi="Times New Roman" w:cs="Times New Roman"/>
                <w:color w:val="212529"/>
                <w:shd w:val="clear" w:color="auto" w:fill="FFFFFF"/>
              </w:rPr>
              <w:t xml:space="preserve">в </w:t>
            </w:r>
            <w:r w:rsidRPr="00331511">
              <w:rPr>
                <w:rFonts w:ascii="Times New Roman" w:eastAsia="Segoe UI" w:hAnsi="Times New Roman" w:cs="Times New Roman"/>
                <w:bCs/>
                <w:color w:val="212529"/>
                <w:shd w:val="clear" w:color="auto" w:fill="FFFFFF"/>
              </w:rPr>
              <w:t xml:space="preserve">раздел </w:t>
            </w:r>
            <w:r w:rsidRPr="00331511">
              <w:rPr>
                <w:rFonts w:ascii="Times New Roman" w:eastAsia="Segoe UI" w:hAnsi="Times New Roman" w:cs="Times New Roman"/>
                <w:bCs/>
                <w:color w:val="212529"/>
                <w:shd w:val="clear" w:color="auto" w:fill="FFFFFF"/>
              </w:rPr>
              <w:lastRenderedPageBreak/>
              <w:t>„Июлюстрация</w:t>
            </w:r>
            <w:r w:rsidRPr="00331511">
              <w:rPr>
                <w:rFonts w:ascii="Times New Roman" w:eastAsia="Segoe UI" w:hAnsi="Times New Roman" w:cs="Times New Roman"/>
                <w:color w:val="212529"/>
                <w:shd w:val="clear" w:color="auto" w:fill="FFFFFF"/>
              </w:rPr>
              <w:t>”,</w:t>
            </w:r>
            <w:r w:rsidRPr="00331511">
              <w:rPr>
                <w:rFonts w:ascii="Times New Roman" w:eastAsia="Segoe UI" w:hAnsi="Times New Roman" w:cs="Times New Roman"/>
                <w:bCs/>
                <w:color w:val="212529"/>
                <w:shd w:val="clear" w:color="auto" w:fill="FFFFFF"/>
              </w:rPr>
              <w:t xml:space="preserve"> Трето място за Лъчезар Цокев </w:t>
            </w:r>
            <w:r w:rsidRPr="00331511">
              <w:rPr>
                <w:rFonts w:ascii="Times New Roman" w:eastAsia="Segoe UI" w:hAnsi="Times New Roman" w:cs="Times New Roman"/>
                <w:color w:val="212529"/>
                <w:shd w:val="clear" w:color="auto" w:fill="FFFFFF"/>
              </w:rPr>
              <w:t xml:space="preserve">в </w:t>
            </w:r>
            <w:r w:rsidRPr="00331511">
              <w:rPr>
                <w:rFonts w:ascii="Times New Roman" w:eastAsia="Segoe UI" w:hAnsi="Times New Roman" w:cs="Times New Roman"/>
                <w:bCs/>
                <w:color w:val="212529"/>
                <w:shd w:val="clear" w:color="auto" w:fill="FFFFFF"/>
              </w:rPr>
              <w:t>раздел “Рисунка</w:t>
            </w:r>
            <w:r w:rsidRPr="00331511">
              <w:rPr>
                <w:rFonts w:ascii="Times New Roman" w:eastAsia="Segoe UI" w:hAnsi="Times New Roman" w:cs="Times New Roman"/>
                <w:color w:val="212529"/>
                <w:shd w:val="clear" w:color="auto" w:fill="FFFFFF"/>
              </w:rPr>
              <w:t xml:space="preserve">” и колективна награда, </w:t>
            </w:r>
            <w:r w:rsidRPr="00331511">
              <w:rPr>
                <w:rFonts w:ascii="Times New Roman" w:eastAsia="Segoe UI" w:hAnsi="Times New Roman" w:cs="Times New Roman"/>
                <w:bCs/>
                <w:color w:val="212529"/>
                <w:shd w:val="clear" w:color="auto" w:fill="FFFFFF"/>
              </w:rPr>
              <w:t>Трето място в първа възрастова група за Теа Трендафилова (6) и Рая Калинова (6</w:t>
            </w:r>
            <w:r w:rsidRPr="00331511">
              <w:rPr>
                <w:rFonts w:ascii="Times New Roman" w:eastAsia="Segoe UI" w:hAnsi="Times New Roman" w:cs="Times New Roman"/>
                <w:color w:val="212529"/>
                <w:shd w:val="clear" w:color="auto" w:fill="FFFFFF"/>
              </w:rPr>
              <w:t>), Русе</w:t>
            </w:r>
          </w:p>
          <w:p w:rsidR="00331511" w:rsidRPr="00331511" w:rsidRDefault="00331511" w:rsidP="00331511">
            <w:pPr>
              <w:numPr>
                <w:ilvl w:val="0"/>
                <w:numId w:val="34"/>
              </w:numPr>
              <w:spacing w:after="0" w:line="240" w:lineRule="auto"/>
              <w:rPr>
                <w:rFonts w:ascii="Times New Roman" w:eastAsia="Segoe UI" w:hAnsi="Times New Roman" w:cs="Times New Roman"/>
                <w:bCs/>
                <w:color w:val="212529"/>
                <w:shd w:val="clear" w:color="auto" w:fill="FFFFFF"/>
              </w:rPr>
            </w:pPr>
            <w:r w:rsidRPr="00331511">
              <w:rPr>
                <w:rFonts w:ascii="Times New Roman" w:hAnsi="Times New Roman" w:cs="Times New Roman"/>
                <w:bCs/>
              </w:rPr>
              <w:t>Първо място за Адела Илкова</w:t>
            </w:r>
            <w:r w:rsidRPr="00331511">
              <w:rPr>
                <w:rFonts w:ascii="Times New Roman" w:hAnsi="Times New Roman" w:cs="Times New Roman"/>
              </w:rPr>
              <w:t xml:space="preserve"> от курса по изобразително изкуство в </w:t>
            </w:r>
            <w:r w:rsidRPr="00331511">
              <w:rPr>
                <w:rFonts w:ascii="Times New Roman" w:eastAsia="Segoe UI" w:hAnsi="Times New Roman" w:cs="Times New Roman"/>
                <w:bCs/>
                <w:color w:val="212529"/>
                <w:shd w:val="clear" w:color="auto" w:fill="FFFFFF"/>
              </w:rPr>
              <w:t>Националния  конкурс “Нарисувай ми Жаболина в твой стил”, Тоша Арт, София</w:t>
            </w:r>
          </w:p>
          <w:p w:rsidR="00331511" w:rsidRPr="00331511" w:rsidRDefault="00331511" w:rsidP="00331511">
            <w:pPr>
              <w:numPr>
                <w:ilvl w:val="0"/>
                <w:numId w:val="34"/>
              </w:numPr>
              <w:tabs>
                <w:tab w:val="left" w:pos="1440"/>
              </w:tabs>
              <w:spacing w:after="0" w:line="240" w:lineRule="auto"/>
              <w:rPr>
                <w:rFonts w:ascii="Times New Roman" w:eastAsia="Segoe UI" w:hAnsi="Times New Roman" w:cs="Times New Roman"/>
                <w:color w:val="212529"/>
                <w:shd w:val="clear" w:color="auto" w:fill="FFFFFF"/>
              </w:rPr>
            </w:pPr>
            <w:r w:rsidRPr="00331511">
              <w:rPr>
                <w:rFonts w:ascii="Times New Roman" w:hAnsi="Times New Roman" w:cs="Times New Roman"/>
                <w:bCs/>
              </w:rPr>
              <w:t>Първо място</w:t>
            </w:r>
            <w:r w:rsidRPr="00331511">
              <w:rPr>
                <w:rFonts w:ascii="Times New Roman" w:hAnsi="Times New Roman" w:cs="Times New Roman"/>
              </w:rPr>
              <w:t xml:space="preserve"> на </w:t>
            </w:r>
            <w:r w:rsidRPr="00331511">
              <w:rPr>
                <w:rFonts w:ascii="Times New Roman" w:hAnsi="Times New Roman" w:cs="Times New Roman"/>
                <w:bCs/>
              </w:rPr>
              <w:t>Монна Йорданова</w:t>
            </w:r>
            <w:r w:rsidRPr="00331511">
              <w:rPr>
                <w:rFonts w:ascii="Times New Roman" w:hAnsi="Times New Roman" w:cs="Times New Roman"/>
              </w:rPr>
              <w:t xml:space="preserve">, 7 г., от курса по изобразително изкуство в </w:t>
            </w:r>
            <w:r w:rsidRPr="00331511">
              <w:rPr>
                <w:rFonts w:ascii="Times New Roman" w:eastAsia="Segoe UI" w:hAnsi="Times New Roman" w:cs="Times New Roman"/>
                <w:bCs/>
                <w:color w:val="212529"/>
                <w:shd w:val="clear" w:color="auto" w:fill="FFFFFF"/>
              </w:rPr>
              <w:t>Националния  конкурс за детска рисунка “Ветеринарният лекар - лечител на човечеството”, Стара Загора. Грамоти за участие от същия конкурс за Даниела Стоянова</w:t>
            </w:r>
            <w:r w:rsidRPr="00331511">
              <w:rPr>
                <w:rFonts w:ascii="Times New Roman" w:eastAsia="Segoe UI" w:hAnsi="Times New Roman" w:cs="Times New Roman"/>
                <w:color w:val="212529"/>
                <w:shd w:val="clear" w:color="auto" w:fill="FFFFFF"/>
              </w:rPr>
              <w:t xml:space="preserve">, 2-ри клас и </w:t>
            </w:r>
            <w:r w:rsidRPr="00331511">
              <w:rPr>
                <w:rFonts w:ascii="Times New Roman" w:eastAsia="Segoe UI" w:hAnsi="Times New Roman" w:cs="Times New Roman"/>
                <w:bCs/>
                <w:color w:val="212529"/>
                <w:shd w:val="clear" w:color="auto" w:fill="FFFFFF"/>
              </w:rPr>
              <w:t>Светлозара Георгиева</w:t>
            </w:r>
            <w:r w:rsidRPr="00331511">
              <w:rPr>
                <w:rFonts w:ascii="Times New Roman" w:eastAsia="Segoe UI" w:hAnsi="Times New Roman" w:cs="Times New Roman"/>
                <w:color w:val="212529"/>
                <w:shd w:val="clear" w:color="auto" w:fill="FFFFFF"/>
              </w:rPr>
              <w:t>, 3-ти клас</w:t>
            </w:r>
          </w:p>
          <w:p w:rsidR="00331511" w:rsidRPr="00331511" w:rsidRDefault="00331511" w:rsidP="00331511">
            <w:pPr>
              <w:numPr>
                <w:ilvl w:val="0"/>
                <w:numId w:val="34"/>
              </w:numPr>
              <w:tabs>
                <w:tab w:val="left" w:pos="1440"/>
              </w:tabs>
              <w:spacing w:after="0" w:line="240" w:lineRule="auto"/>
              <w:rPr>
                <w:rFonts w:ascii="Times New Roman" w:eastAsia="Segoe UI" w:hAnsi="Times New Roman" w:cs="Times New Roman"/>
                <w:bCs/>
                <w:color w:val="212529"/>
                <w:shd w:val="clear" w:color="auto" w:fill="FFFFFF"/>
              </w:rPr>
            </w:pPr>
            <w:r w:rsidRPr="00331511">
              <w:rPr>
                <w:rFonts w:ascii="Times New Roman" w:hAnsi="Times New Roman" w:cs="Times New Roman"/>
              </w:rPr>
              <w:t>-</w:t>
            </w:r>
            <w:r w:rsidRPr="00331511">
              <w:rPr>
                <w:rFonts w:ascii="Times New Roman" w:hAnsi="Times New Roman" w:cs="Times New Roman"/>
                <w:bCs/>
              </w:rPr>
              <w:t>Трето място</w:t>
            </w:r>
            <w:r w:rsidRPr="00331511">
              <w:rPr>
                <w:rFonts w:ascii="Times New Roman" w:hAnsi="Times New Roman" w:cs="Times New Roman"/>
              </w:rPr>
              <w:t xml:space="preserve"> за </w:t>
            </w:r>
            <w:r w:rsidRPr="00331511">
              <w:rPr>
                <w:rFonts w:ascii="Times New Roman" w:hAnsi="Times New Roman" w:cs="Times New Roman"/>
                <w:bCs/>
              </w:rPr>
              <w:t xml:space="preserve">Светлозара Пенчева </w:t>
            </w:r>
            <w:r w:rsidRPr="00331511">
              <w:rPr>
                <w:rFonts w:ascii="Times New Roman" w:hAnsi="Times New Roman" w:cs="Times New Roman"/>
              </w:rPr>
              <w:t xml:space="preserve">от курса по изобразително изкуство в </w:t>
            </w:r>
            <w:r w:rsidRPr="00331511">
              <w:rPr>
                <w:rFonts w:ascii="Times New Roman" w:eastAsia="Segoe UI" w:hAnsi="Times New Roman" w:cs="Times New Roman"/>
                <w:bCs/>
                <w:color w:val="212529"/>
                <w:shd w:val="clear" w:color="auto" w:fill="FFFFFF"/>
              </w:rPr>
              <w:t>Националния  конкурс за детска рисунка “Традицията и мистичната красота на Еньовден”, с. Младен, обл. Габрово</w:t>
            </w:r>
          </w:p>
          <w:p w:rsidR="00331511" w:rsidRPr="00331511" w:rsidRDefault="00331511" w:rsidP="00331511">
            <w:pPr>
              <w:numPr>
                <w:ilvl w:val="0"/>
                <w:numId w:val="34"/>
              </w:numPr>
              <w:tabs>
                <w:tab w:val="left" w:pos="1440"/>
              </w:tabs>
              <w:spacing w:after="0" w:line="240" w:lineRule="auto"/>
              <w:rPr>
                <w:rFonts w:ascii="Times New Roman" w:hAnsi="Times New Roman" w:cs="Times New Roman"/>
              </w:rPr>
            </w:pPr>
            <w:r w:rsidRPr="00331511">
              <w:rPr>
                <w:rFonts w:ascii="Times New Roman" w:hAnsi="Times New Roman" w:cs="Times New Roman"/>
              </w:rPr>
              <w:t>Участие на децата от Школата по народно пеене „ПЕСНОПОЙЦИ” в Националния фолклорен певчески конкурс в Първомайци, обл. Велико Търново. Първо място за дуета Никол Пенчева и Калина Митева, второ място при вокалните групи за дуета Елица и Радина Георгиев, второ място в 3-та възр.група за Лора Стоянова, второ място в 4-та възр.група за Кристияна Тонева, второ място във 2-ра възр. група при индивидуалните изпълнители за Аделина Маринова</w:t>
            </w:r>
          </w:p>
          <w:p w:rsidR="00331511" w:rsidRPr="00331511" w:rsidRDefault="00331511" w:rsidP="00331511">
            <w:pPr>
              <w:numPr>
                <w:ilvl w:val="0"/>
                <w:numId w:val="34"/>
              </w:numPr>
              <w:tabs>
                <w:tab w:val="left" w:pos="1440"/>
              </w:tabs>
              <w:spacing w:after="0" w:line="240" w:lineRule="auto"/>
              <w:rPr>
                <w:rFonts w:ascii="Times New Roman" w:hAnsi="Times New Roman" w:cs="Times New Roman"/>
                <w:bCs/>
                <w:i/>
              </w:rPr>
            </w:pPr>
            <w:r w:rsidRPr="00331511">
              <w:rPr>
                <w:rFonts w:ascii="Times New Roman" w:hAnsi="Times New Roman" w:cs="Times New Roman"/>
                <w:bCs/>
              </w:rPr>
              <w:t>Трето място</w:t>
            </w:r>
            <w:r w:rsidRPr="00331511">
              <w:rPr>
                <w:rFonts w:ascii="Times New Roman" w:hAnsi="Times New Roman" w:cs="Times New Roman"/>
              </w:rPr>
              <w:t xml:space="preserve"> на </w:t>
            </w:r>
            <w:r w:rsidRPr="00331511">
              <w:rPr>
                <w:rFonts w:ascii="Times New Roman" w:hAnsi="Times New Roman" w:cs="Times New Roman"/>
                <w:bCs/>
              </w:rPr>
              <w:t>Траян Маринов</w:t>
            </w:r>
            <w:r w:rsidRPr="00331511">
              <w:rPr>
                <w:rFonts w:ascii="Times New Roman" w:hAnsi="Times New Roman" w:cs="Times New Roman"/>
              </w:rPr>
              <w:t xml:space="preserve"> от курса по изобразително изкуство в </w:t>
            </w:r>
            <w:r w:rsidRPr="00331511">
              <w:rPr>
                <w:rFonts w:ascii="Times New Roman" w:eastAsia="Segoe UI" w:hAnsi="Times New Roman" w:cs="Times New Roman"/>
                <w:bCs/>
                <w:color w:val="212529"/>
                <w:shd w:val="clear" w:color="auto" w:fill="FFFFFF"/>
              </w:rPr>
              <w:t>Националния  конкурс за детска рисунка “Моите приятели котките и обичните ви животни”, Бургас</w:t>
            </w:r>
          </w:p>
          <w:p w:rsidR="00331511" w:rsidRPr="00331511" w:rsidRDefault="00331511" w:rsidP="00F85528">
            <w:pPr>
              <w:ind w:left="1069"/>
              <w:rPr>
                <w:rFonts w:ascii="Times New Roman" w:hAnsi="Times New Roman" w:cs="Times New Roman"/>
                <w:bCs/>
              </w:rPr>
            </w:pPr>
            <w:r w:rsidRPr="00331511">
              <w:rPr>
                <w:rFonts w:ascii="Times New Roman" w:hAnsi="Times New Roman" w:cs="Times New Roman"/>
                <w:bCs/>
              </w:rPr>
              <w:t>Международни -25</w:t>
            </w:r>
          </w:p>
          <w:p w:rsidR="00331511" w:rsidRPr="00331511" w:rsidRDefault="00331511" w:rsidP="00331511">
            <w:pPr>
              <w:numPr>
                <w:ilvl w:val="0"/>
                <w:numId w:val="34"/>
              </w:numPr>
              <w:spacing w:after="0" w:line="240" w:lineRule="auto"/>
              <w:rPr>
                <w:rFonts w:ascii="Times New Roman" w:eastAsia="Segoe UI" w:hAnsi="Times New Roman" w:cs="Times New Roman"/>
                <w:bCs/>
                <w:color w:val="212529"/>
                <w:shd w:val="clear" w:color="auto" w:fill="FFFFFF"/>
              </w:rPr>
            </w:pPr>
            <w:r w:rsidRPr="00331511">
              <w:rPr>
                <w:rFonts w:ascii="Times New Roman" w:hAnsi="Times New Roman" w:cs="Times New Roman"/>
                <w:bCs/>
              </w:rPr>
              <w:t>Трето място</w:t>
            </w:r>
            <w:r w:rsidRPr="00331511">
              <w:rPr>
                <w:rFonts w:ascii="Times New Roman" w:hAnsi="Times New Roman" w:cs="Times New Roman"/>
              </w:rPr>
              <w:t xml:space="preserve"> за Сиана Златева от курса по изобразително изкуство в </w:t>
            </w:r>
            <w:r w:rsidRPr="00331511">
              <w:rPr>
                <w:rFonts w:ascii="Times New Roman" w:eastAsia="Segoe UI" w:hAnsi="Times New Roman" w:cs="Times New Roman"/>
                <w:bCs/>
                <w:color w:val="212529"/>
                <w:shd w:val="clear" w:color="auto" w:fill="FFFFFF"/>
              </w:rPr>
              <w:t>Международния  конкурс „Моята Кукерландия – нарисувай ми кукер“, Ямбол</w:t>
            </w:r>
          </w:p>
          <w:p w:rsidR="00331511" w:rsidRPr="00331511" w:rsidRDefault="00331511" w:rsidP="00331511">
            <w:pPr>
              <w:numPr>
                <w:ilvl w:val="0"/>
                <w:numId w:val="34"/>
              </w:numPr>
              <w:spacing w:after="0" w:line="240" w:lineRule="auto"/>
              <w:rPr>
                <w:rFonts w:ascii="Times New Roman" w:hAnsi="Times New Roman" w:cs="Times New Roman"/>
              </w:rPr>
            </w:pPr>
            <w:r w:rsidRPr="00331511">
              <w:rPr>
                <w:rFonts w:ascii="Times New Roman" w:hAnsi="Times New Roman" w:cs="Times New Roman"/>
              </w:rPr>
              <w:t>Първо място за Виктор Петров и Трето място за Виктория Месарабова в 52-ия Международен конкурс за детски изкуства в Осака, Япония</w:t>
            </w:r>
          </w:p>
          <w:p w:rsidR="00331511" w:rsidRPr="00331511" w:rsidRDefault="00331511" w:rsidP="00331511">
            <w:pPr>
              <w:numPr>
                <w:ilvl w:val="0"/>
                <w:numId w:val="34"/>
              </w:numPr>
              <w:spacing w:after="0" w:line="240" w:lineRule="auto"/>
              <w:rPr>
                <w:rFonts w:ascii="Times New Roman" w:eastAsia="Segoe UI" w:hAnsi="Times New Roman" w:cs="Times New Roman"/>
                <w:bCs/>
                <w:color w:val="212529"/>
                <w:shd w:val="clear" w:color="auto" w:fill="FFFFFF"/>
              </w:rPr>
            </w:pPr>
            <w:r w:rsidRPr="00331511">
              <w:rPr>
                <w:rFonts w:ascii="Times New Roman" w:hAnsi="Times New Roman" w:cs="Times New Roman"/>
                <w:bCs/>
              </w:rPr>
              <w:t>Наградата на кмета за София Пенчева</w:t>
            </w:r>
            <w:r w:rsidRPr="00331511">
              <w:rPr>
                <w:rFonts w:ascii="Times New Roman" w:hAnsi="Times New Roman" w:cs="Times New Roman"/>
              </w:rPr>
              <w:t xml:space="preserve"> от курса по изобразително изкуство в </w:t>
            </w:r>
            <w:r w:rsidRPr="00331511">
              <w:rPr>
                <w:rFonts w:ascii="Times New Roman" w:eastAsia="Segoe UI" w:hAnsi="Times New Roman" w:cs="Times New Roman"/>
                <w:bCs/>
                <w:color w:val="212529"/>
                <w:shd w:val="clear" w:color="auto" w:fill="FFFFFF"/>
              </w:rPr>
              <w:t>Международния  конкурс за рисунка и фотография, посветен на Световния ден на водата, Русе</w:t>
            </w:r>
          </w:p>
          <w:p w:rsidR="00331511" w:rsidRPr="00331511" w:rsidRDefault="00331511" w:rsidP="00331511">
            <w:pPr>
              <w:numPr>
                <w:ilvl w:val="0"/>
                <w:numId w:val="34"/>
              </w:numPr>
              <w:tabs>
                <w:tab w:val="left" w:pos="1440"/>
              </w:tabs>
              <w:spacing w:after="0" w:line="240" w:lineRule="auto"/>
              <w:rPr>
                <w:rFonts w:ascii="Times New Roman" w:hAnsi="Times New Roman" w:cs="Times New Roman"/>
              </w:rPr>
            </w:pPr>
            <w:r w:rsidRPr="00331511">
              <w:rPr>
                <w:rFonts w:ascii="Times New Roman" w:hAnsi="Times New Roman" w:cs="Times New Roman"/>
                <w:bCs/>
              </w:rPr>
              <w:t xml:space="preserve">Трето място на Петя Димитрова </w:t>
            </w:r>
            <w:r w:rsidRPr="00331511">
              <w:rPr>
                <w:rFonts w:ascii="Times New Roman" w:hAnsi="Times New Roman" w:cs="Times New Roman"/>
              </w:rPr>
              <w:t xml:space="preserve">от курса по изобразително изкуство и </w:t>
            </w:r>
            <w:r w:rsidRPr="00331511">
              <w:rPr>
                <w:rFonts w:ascii="Times New Roman" w:hAnsi="Times New Roman" w:cs="Times New Roman"/>
                <w:bCs/>
              </w:rPr>
              <w:t>Специална грамота за колективно участие</w:t>
            </w:r>
            <w:r w:rsidRPr="00331511">
              <w:rPr>
                <w:rFonts w:ascii="Times New Roman" w:hAnsi="Times New Roman" w:cs="Times New Roman"/>
              </w:rPr>
              <w:t xml:space="preserve"> на децата от курса в </w:t>
            </w:r>
            <w:r w:rsidRPr="00331511">
              <w:rPr>
                <w:rFonts w:ascii="Times New Roman" w:eastAsia="Segoe UI" w:hAnsi="Times New Roman" w:cs="Times New Roman"/>
                <w:bCs/>
                <w:color w:val="212529"/>
                <w:shd w:val="clear" w:color="auto" w:fill="FFFFFF"/>
              </w:rPr>
              <w:t>Националния  конкурс с международно участие “България в картини и слово”, Търговище</w:t>
            </w:r>
          </w:p>
          <w:p w:rsidR="00331511" w:rsidRPr="00331511" w:rsidRDefault="00331511" w:rsidP="00331511">
            <w:pPr>
              <w:numPr>
                <w:ilvl w:val="0"/>
                <w:numId w:val="34"/>
              </w:numPr>
              <w:spacing w:after="0" w:line="240" w:lineRule="auto"/>
              <w:rPr>
                <w:rFonts w:ascii="Times New Roman" w:eastAsia="Segoe UI" w:hAnsi="Times New Roman" w:cs="Times New Roman"/>
                <w:bCs/>
                <w:color w:val="212529"/>
                <w:shd w:val="clear" w:color="auto" w:fill="FFFFFF"/>
              </w:rPr>
            </w:pPr>
            <w:r w:rsidRPr="00331511">
              <w:rPr>
                <w:rFonts w:ascii="Times New Roman" w:hAnsi="Times New Roman" w:cs="Times New Roman"/>
                <w:bCs/>
              </w:rPr>
              <w:t>Трето място</w:t>
            </w:r>
            <w:r w:rsidRPr="00331511">
              <w:rPr>
                <w:rFonts w:ascii="Times New Roman" w:hAnsi="Times New Roman" w:cs="Times New Roman"/>
              </w:rPr>
              <w:t xml:space="preserve"> на </w:t>
            </w:r>
            <w:r w:rsidRPr="00331511">
              <w:rPr>
                <w:rFonts w:ascii="Times New Roman" w:hAnsi="Times New Roman" w:cs="Times New Roman"/>
                <w:bCs/>
              </w:rPr>
              <w:t xml:space="preserve">Хюлия Сюлейманова </w:t>
            </w:r>
            <w:r w:rsidRPr="00331511">
              <w:rPr>
                <w:rFonts w:ascii="Times New Roman" w:hAnsi="Times New Roman" w:cs="Times New Roman"/>
              </w:rPr>
              <w:t xml:space="preserve">от курса по изобразително изкуство в </w:t>
            </w:r>
            <w:r w:rsidRPr="00331511">
              <w:rPr>
                <w:rFonts w:ascii="Times New Roman" w:eastAsia="Segoe UI" w:hAnsi="Times New Roman" w:cs="Times New Roman"/>
                <w:bCs/>
                <w:color w:val="212529"/>
                <w:shd w:val="clear" w:color="auto" w:fill="FFFFFF"/>
              </w:rPr>
              <w:t>Международния  форум “Велики Преслав - история за цял един народ, гр.Велики Преслав</w:t>
            </w:r>
          </w:p>
          <w:p w:rsidR="00331511" w:rsidRPr="00331511" w:rsidRDefault="00331511" w:rsidP="00331511">
            <w:pPr>
              <w:numPr>
                <w:ilvl w:val="0"/>
                <w:numId w:val="34"/>
              </w:numPr>
              <w:tabs>
                <w:tab w:val="left" w:pos="1440"/>
              </w:tabs>
              <w:spacing w:after="0" w:line="240" w:lineRule="auto"/>
              <w:rPr>
                <w:rFonts w:ascii="Times New Roman" w:eastAsia="Segoe UI" w:hAnsi="Times New Roman" w:cs="Times New Roman"/>
                <w:bCs/>
                <w:color w:val="212529"/>
                <w:shd w:val="clear" w:color="auto" w:fill="FFFFFF"/>
              </w:rPr>
            </w:pPr>
            <w:r w:rsidRPr="00331511">
              <w:rPr>
                <w:rFonts w:ascii="Times New Roman" w:hAnsi="Times New Roman" w:cs="Times New Roman"/>
                <w:bCs/>
              </w:rPr>
              <w:t>Диамантен артист (1-во място)</w:t>
            </w:r>
            <w:r w:rsidRPr="00331511">
              <w:rPr>
                <w:rFonts w:ascii="Times New Roman" w:hAnsi="Times New Roman" w:cs="Times New Roman"/>
              </w:rPr>
              <w:t xml:space="preserve"> за </w:t>
            </w:r>
            <w:r w:rsidRPr="00331511">
              <w:rPr>
                <w:rFonts w:ascii="Times New Roman" w:hAnsi="Times New Roman" w:cs="Times New Roman"/>
                <w:bCs/>
              </w:rPr>
              <w:t xml:space="preserve">Монна Йорданова </w:t>
            </w:r>
            <w:r w:rsidRPr="00331511">
              <w:rPr>
                <w:rFonts w:ascii="Times New Roman" w:hAnsi="Times New Roman" w:cs="Times New Roman"/>
              </w:rPr>
              <w:t xml:space="preserve">от курса по изобразително изкуство в </w:t>
            </w:r>
            <w:r w:rsidRPr="00331511">
              <w:rPr>
                <w:rFonts w:ascii="Times New Roman" w:eastAsia="Segoe UI" w:hAnsi="Times New Roman" w:cs="Times New Roman"/>
                <w:bCs/>
                <w:color w:val="212529"/>
                <w:shd w:val="clear" w:color="auto" w:fill="FFFFFF"/>
              </w:rPr>
              <w:t>Международния  онлайн конкурс “Пикасо”</w:t>
            </w:r>
          </w:p>
          <w:p w:rsidR="00331511" w:rsidRPr="00331511" w:rsidRDefault="00331511" w:rsidP="00331511">
            <w:pPr>
              <w:numPr>
                <w:ilvl w:val="0"/>
                <w:numId w:val="34"/>
              </w:numPr>
              <w:tabs>
                <w:tab w:val="left" w:pos="1440"/>
              </w:tabs>
              <w:spacing w:after="0" w:line="240" w:lineRule="auto"/>
              <w:rPr>
                <w:rFonts w:ascii="Times New Roman" w:eastAsia="Segoe UI" w:hAnsi="Times New Roman" w:cs="Times New Roman"/>
                <w:bCs/>
                <w:color w:val="212529"/>
                <w:shd w:val="clear" w:color="auto" w:fill="FFFFFF"/>
              </w:rPr>
            </w:pPr>
            <w:r w:rsidRPr="00331511">
              <w:rPr>
                <w:rFonts w:ascii="Times New Roman" w:eastAsia="Segoe UI" w:hAnsi="Times New Roman" w:cs="Times New Roman"/>
                <w:bCs/>
                <w:color w:val="212529"/>
                <w:shd w:val="clear" w:color="auto" w:fill="FFFFFF"/>
              </w:rPr>
              <w:t>Грамота за отлично представяне</w:t>
            </w:r>
            <w:r w:rsidRPr="00331511">
              <w:rPr>
                <w:rFonts w:ascii="Times New Roman" w:eastAsia="Segoe UI" w:hAnsi="Times New Roman" w:cs="Times New Roman"/>
                <w:color w:val="212529"/>
                <w:shd w:val="clear" w:color="auto" w:fill="FFFFFF"/>
              </w:rPr>
              <w:t xml:space="preserve"> на </w:t>
            </w:r>
            <w:r w:rsidRPr="00331511">
              <w:rPr>
                <w:rFonts w:ascii="Times New Roman" w:eastAsia="Segoe UI" w:hAnsi="Times New Roman" w:cs="Times New Roman"/>
                <w:bCs/>
                <w:color w:val="212529"/>
                <w:shd w:val="clear" w:color="auto" w:fill="FFFFFF"/>
              </w:rPr>
              <w:t>Светлозара Пенчева</w:t>
            </w:r>
            <w:r w:rsidRPr="00331511">
              <w:rPr>
                <w:rFonts w:ascii="Times New Roman" w:eastAsia="Segoe UI" w:hAnsi="Times New Roman" w:cs="Times New Roman"/>
                <w:color w:val="212529"/>
                <w:shd w:val="clear" w:color="auto" w:fill="FFFFFF"/>
              </w:rPr>
              <w:t xml:space="preserve">, раздел </w:t>
            </w:r>
            <w:r w:rsidRPr="00331511">
              <w:rPr>
                <w:rFonts w:ascii="Times New Roman" w:eastAsia="Segoe UI" w:hAnsi="Times New Roman" w:cs="Times New Roman"/>
                <w:bCs/>
                <w:color w:val="212529"/>
                <w:shd w:val="clear" w:color="auto" w:fill="FFFFFF"/>
              </w:rPr>
              <w:t>“Графика</w:t>
            </w:r>
            <w:r w:rsidRPr="00331511">
              <w:rPr>
                <w:rFonts w:ascii="Times New Roman" w:eastAsia="Segoe UI" w:hAnsi="Times New Roman" w:cs="Times New Roman"/>
                <w:color w:val="212529"/>
                <w:shd w:val="clear" w:color="auto" w:fill="FFFFFF"/>
              </w:rPr>
              <w:t xml:space="preserve">”, в 18-то </w:t>
            </w:r>
            <w:r w:rsidRPr="00331511">
              <w:rPr>
                <w:rFonts w:ascii="Times New Roman" w:eastAsia="Segoe UI" w:hAnsi="Times New Roman" w:cs="Times New Roman"/>
                <w:bCs/>
                <w:color w:val="212529"/>
                <w:shd w:val="clear" w:color="auto" w:fill="FFFFFF"/>
              </w:rPr>
              <w:t>Международното биенале в Торун, Полша. Участие и в международната детско-младежка графична изложба в Торун.</w:t>
            </w:r>
          </w:p>
          <w:p w:rsidR="00331511" w:rsidRPr="00331511" w:rsidRDefault="00331511" w:rsidP="00331511">
            <w:pPr>
              <w:numPr>
                <w:ilvl w:val="0"/>
                <w:numId w:val="34"/>
              </w:numPr>
              <w:tabs>
                <w:tab w:val="left" w:pos="1440"/>
              </w:tabs>
              <w:spacing w:after="0" w:line="240" w:lineRule="auto"/>
              <w:outlineLvl w:val="0"/>
              <w:rPr>
                <w:rFonts w:ascii="Times New Roman" w:hAnsi="Times New Roman" w:cs="Times New Roman"/>
              </w:rPr>
            </w:pPr>
            <w:r w:rsidRPr="00331511">
              <w:rPr>
                <w:rFonts w:ascii="Times New Roman" w:hAnsi="Times New Roman" w:cs="Times New Roman"/>
                <w:bCs/>
              </w:rPr>
              <w:t>Първо място</w:t>
            </w:r>
            <w:r w:rsidRPr="00331511">
              <w:rPr>
                <w:rFonts w:ascii="Times New Roman" w:hAnsi="Times New Roman" w:cs="Times New Roman"/>
              </w:rPr>
              <w:t xml:space="preserve"> за </w:t>
            </w:r>
            <w:r w:rsidRPr="00331511">
              <w:rPr>
                <w:rFonts w:ascii="Times New Roman" w:hAnsi="Times New Roman" w:cs="Times New Roman"/>
                <w:bCs/>
              </w:rPr>
              <w:t>Асена Ахмедова</w:t>
            </w:r>
            <w:r w:rsidRPr="00331511">
              <w:rPr>
                <w:rFonts w:ascii="Times New Roman" w:hAnsi="Times New Roman" w:cs="Times New Roman"/>
              </w:rPr>
              <w:t xml:space="preserve"> от курса по изобразително изкуство  </w:t>
            </w:r>
            <w:r w:rsidRPr="00331511">
              <w:rPr>
                <w:rFonts w:ascii="Times New Roman" w:hAnsi="Times New Roman" w:cs="Times New Roman"/>
                <w:bCs/>
              </w:rPr>
              <w:t xml:space="preserve">в 9-ия Международен конкурс за рисунка и плакат за педиатрични пациенти, Ереван, Армения. Поощрение </w:t>
            </w:r>
            <w:r w:rsidRPr="00331511">
              <w:rPr>
                <w:rFonts w:ascii="Times New Roman" w:hAnsi="Times New Roman" w:cs="Times New Roman"/>
              </w:rPr>
              <w:t xml:space="preserve">за </w:t>
            </w:r>
            <w:r w:rsidRPr="00331511">
              <w:rPr>
                <w:rFonts w:ascii="Times New Roman" w:hAnsi="Times New Roman" w:cs="Times New Roman"/>
                <w:bCs/>
              </w:rPr>
              <w:t>Петя Димитрова</w:t>
            </w:r>
            <w:r w:rsidRPr="00331511">
              <w:rPr>
                <w:rFonts w:ascii="Times New Roman" w:hAnsi="Times New Roman" w:cs="Times New Roman"/>
              </w:rPr>
              <w:t xml:space="preserve"> от курса.</w:t>
            </w:r>
          </w:p>
          <w:p w:rsidR="00331511" w:rsidRPr="00331511" w:rsidRDefault="00331511" w:rsidP="00331511">
            <w:pPr>
              <w:numPr>
                <w:ilvl w:val="0"/>
                <w:numId w:val="34"/>
              </w:numPr>
              <w:tabs>
                <w:tab w:val="left" w:pos="1440"/>
              </w:tabs>
              <w:spacing w:after="0" w:line="240" w:lineRule="auto"/>
              <w:rPr>
                <w:rFonts w:ascii="Times New Roman" w:hAnsi="Times New Roman" w:cs="Times New Roman"/>
                <w:bCs/>
              </w:rPr>
            </w:pPr>
            <w:r w:rsidRPr="00331511">
              <w:rPr>
                <w:rFonts w:ascii="Times New Roman" w:hAnsi="Times New Roman" w:cs="Times New Roman"/>
                <w:bCs/>
              </w:rPr>
              <w:t>Диплом за отлично представяне</w:t>
            </w:r>
            <w:r w:rsidRPr="00331511">
              <w:rPr>
                <w:rFonts w:ascii="Times New Roman" w:hAnsi="Times New Roman" w:cs="Times New Roman"/>
              </w:rPr>
              <w:t xml:space="preserve"> на Даниела Стоянова от курса по изобразително изкуство в </w:t>
            </w:r>
            <w:r w:rsidRPr="00331511">
              <w:rPr>
                <w:rFonts w:ascii="Times New Roman" w:hAnsi="Times New Roman" w:cs="Times New Roman"/>
                <w:bCs/>
              </w:rPr>
              <w:t>23-ия Международен конкурс за детска рисунка на екологична тема “Joyful time for people and nature”, Япония</w:t>
            </w:r>
          </w:p>
          <w:p w:rsidR="00331511" w:rsidRPr="00331511" w:rsidRDefault="00331511" w:rsidP="00331511">
            <w:pPr>
              <w:numPr>
                <w:ilvl w:val="0"/>
                <w:numId w:val="34"/>
              </w:numPr>
              <w:tabs>
                <w:tab w:val="left" w:pos="1440"/>
              </w:tabs>
              <w:spacing w:after="0" w:line="240" w:lineRule="auto"/>
              <w:rPr>
                <w:rFonts w:ascii="Times New Roman" w:eastAsia="Segoe UI" w:hAnsi="Times New Roman" w:cs="Times New Roman"/>
                <w:bCs/>
                <w:color w:val="212529"/>
                <w:shd w:val="clear" w:color="auto" w:fill="FFFFFF"/>
              </w:rPr>
            </w:pPr>
            <w:r w:rsidRPr="00331511">
              <w:rPr>
                <w:rFonts w:ascii="Times New Roman" w:hAnsi="Times New Roman" w:cs="Times New Roman"/>
                <w:bCs/>
              </w:rPr>
              <w:t xml:space="preserve">Второ място </w:t>
            </w:r>
            <w:r w:rsidRPr="00331511">
              <w:rPr>
                <w:rFonts w:ascii="Times New Roman" w:hAnsi="Times New Roman" w:cs="Times New Roman"/>
              </w:rPr>
              <w:t xml:space="preserve">за </w:t>
            </w:r>
            <w:r w:rsidRPr="00331511">
              <w:rPr>
                <w:rFonts w:ascii="Times New Roman" w:hAnsi="Times New Roman" w:cs="Times New Roman"/>
                <w:bCs/>
              </w:rPr>
              <w:t>Мария Димитрова и Искрен Георгиев</w:t>
            </w:r>
            <w:r w:rsidRPr="00331511">
              <w:rPr>
                <w:rFonts w:ascii="Times New Roman" w:hAnsi="Times New Roman" w:cs="Times New Roman"/>
              </w:rPr>
              <w:t>,</w:t>
            </w:r>
            <w:r w:rsidRPr="00331511">
              <w:rPr>
                <w:rFonts w:ascii="Times New Roman" w:hAnsi="Times New Roman" w:cs="Times New Roman"/>
                <w:bCs/>
              </w:rPr>
              <w:t xml:space="preserve"> 10 поощрителни награди за децата </w:t>
            </w:r>
            <w:r w:rsidRPr="00331511">
              <w:rPr>
                <w:rFonts w:ascii="Times New Roman" w:hAnsi="Times New Roman" w:cs="Times New Roman"/>
              </w:rPr>
              <w:t xml:space="preserve">от </w:t>
            </w:r>
            <w:r w:rsidRPr="00331511">
              <w:rPr>
                <w:rFonts w:ascii="Times New Roman" w:hAnsi="Times New Roman" w:cs="Times New Roman"/>
                <w:bCs/>
              </w:rPr>
              <w:t>курса по изобразително изкуство</w:t>
            </w:r>
            <w:r w:rsidRPr="00331511">
              <w:rPr>
                <w:rFonts w:ascii="Times New Roman" w:hAnsi="Times New Roman" w:cs="Times New Roman"/>
              </w:rPr>
              <w:t xml:space="preserve"> в </w:t>
            </w:r>
            <w:r w:rsidRPr="00331511">
              <w:rPr>
                <w:rFonts w:ascii="Times New Roman" w:eastAsia="Segoe UI" w:hAnsi="Times New Roman" w:cs="Times New Roman"/>
                <w:bCs/>
                <w:color w:val="212529"/>
                <w:shd w:val="clear" w:color="auto" w:fill="FFFFFF"/>
              </w:rPr>
              <w:t>24-ия Международен конкурс за детска рисунка (в съответните възрастови категории), Евора, Португалия</w:t>
            </w:r>
          </w:p>
          <w:p w:rsidR="00331511" w:rsidRPr="00331511" w:rsidRDefault="00331511" w:rsidP="00331511">
            <w:pPr>
              <w:numPr>
                <w:ilvl w:val="0"/>
                <w:numId w:val="34"/>
              </w:numPr>
              <w:tabs>
                <w:tab w:val="left" w:pos="1440"/>
              </w:tabs>
              <w:spacing w:after="0" w:line="240" w:lineRule="auto"/>
              <w:rPr>
                <w:rFonts w:ascii="Times New Roman" w:hAnsi="Times New Roman" w:cs="Times New Roman"/>
                <w:bCs/>
              </w:rPr>
            </w:pPr>
            <w:r w:rsidRPr="00331511">
              <w:rPr>
                <w:rFonts w:ascii="Times New Roman" w:hAnsi="Times New Roman" w:cs="Times New Roman"/>
                <w:bCs/>
              </w:rPr>
              <w:t>Второ място</w:t>
            </w:r>
            <w:r w:rsidRPr="00331511">
              <w:rPr>
                <w:rFonts w:ascii="Times New Roman" w:hAnsi="Times New Roman" w:cs="Times New Roman"/>
              </w:rPr>
              <w:t xml:space="preserve"> за </w:t>
            </w:r>
            <w:r w:rsidRPr="00331511">
              <w:rPr>
                <w:rFonts w:ascii="Times New Roman" w:hAnsi="Times New Roman" w:cs="Times New Roman"/>
                <w:bCs/>
              </w:rPr>
              <w:t>Светлозара Пенчева</w:t>
            </w:r>
            <w:r w:rsidRPr="00331511">
              <w:rPr>
                <w:rFonts w:ascii="Times New Roman" w:hAnsi="Times New Roman" w:cs="Times New Roman"/>
              </w:rPr>
              <w:t xml:space="preserve"> от курса по изобразително изкуство в М</w:t>
            </w:r>
            <w:r w:rsidRPr="00331511">
              <w:rPr>
                <w:rFonts w:ascii="Times New Roman" w:hAnsi="Times New Roman" w:cs="Times New Roman"/>
                <w:bCs/>
              </w:rPr>
              <w:t>еждународния конкурс за детско изкуство Пиетра Ниемт Креатив, Румъния</w:t>
            </w:r>
          </w:p>
          <w:p w:rsidR="00331511" w:rsidRPr="00331511" w:rsidRDefault="00331511" w:rsidP="00331511">
            <w:pPr>
              <w:numPr>
                <w:ilvl w:val="0"/>
                <w:numId w:val="34"/>
              </w:numPr>
              <w:spacing w:after="0" w:line="240" w:lineRule="auto"/>
              <w:rPr>
                <w:rFonts w:ascii="Times New Roman" w:hAnsi="Times New Roman" w:cs="Times New Roman"/>
                <w:b/>
                <w:bCs/>
                <w:i/>
              </w:rPr>
            </w:pPr>
            <w:r w:rsidRPr="00331511">
              <w:rPr>
                <w:rFonts w:ascii="Times New Roman" w:hAnsi="Times New Roman" w:cs="Times New Roman"/>
                <w:bCs/>
              </w:rPr>
              <w:t xml:space="preserve">Диплом и плакети за отлично представяне </w:t>
            </w:r>
            <w:r w:rsidRPr="00331511">
              <w:rPr>
                <w:rFonts w:ascii="Times New Roman" w:hAnsi="Times New Roman" w:cs="Times New Roman"/>
              </w:rPr>
              <w:t xml:space="preserve">за </w:t>
            </w:r>
            <w:r w:rsidRPr="00331511">
              <w:rPr>
                <w:rFonts w:ascii="Times New Roman" w:hAnsi="Times New Roman" w:cs="Times New Roman"/>
                <w:bCs/>
              </w:rPr>
              <w:t xml:space="preserve">Петя Димитрова и Монна Йорданова </w:t>
            </w:r>
            <w:r w:rsidRPr="00331511">
              <w:rPr>
                <w:rFonts w:ascii="Times New Roman" w:hAnsi="Times New Roman" w:cs="Times New Roman"/>
              </w:rPr>
              <w:t xml:space="preserve">от курса по изобразително изкуство в </w:t>
            </w:r>
            <w:r w:rsidRPr="00331511">
              <w:rPr>
                <w:rFonts w:ascii="Times New Roman" w:hAnsi="Times New Roman" w:cs="Times New Roman"/>
                <w:bCs/>
              </w:rPr>
              <w:t xml:space="preserve">23-ия Международен конкурс за детска рисунка </w:t>
            </w:r>
            <w:r w:rsidRPr="00331511">
              <w:rPr>
                <w:rFonts w:ascii="Times New Roman" w:hAnsi="Times New Roman" w:cs="Times New Roman"/>
              </w:rPr>
              <w:t xml:space="preserve">в </w:t>
            </w:r>
            <w:r w:rsidRPr="00331511">
              <w:rPr>
                <w:rFonts w:ascii="Times New Roman" w:hAnsi="Times New Roman" w:cs="Times New Roman"/>
                <w:bCs/>
              </w:rPr>
              <w:t>Националния конкурс „Непознатият творец в мен” на Фондация „Култура” и НЧ „П. К. Яворов”, София</w:t>
            </w:r>
            <w:r w:rsidRPr="00331511">
              <w:rPr>
                <w:rFonts w:ascii="Times New Roman" w:hAnsi="Times New Roman" w:cs="Times New Roman"/>
              </w:rPr>
              <w:t xml:space="preserve">            </w:t>
            </w:r>
          </w:p>
        </w:tc>
      </w:tr>
      <w:tr w:rsidR="00331511" w:rsidRPr="00331511" w:rsidTr="00F85528">
        <w:trPr>
          <w:trHeight w:val="225"/>
        </w:trPr>
        <w:tc>
          <w:tcPr>
            <w:tcW w:w="10632" w:type="dxa"/>
          </w:tcPr>
          <w:p w:rsidR="00331511" w:rsidRPr="00331511" w:rsidRDefault="00331511" w:rsidP="00331511">
            <w:pPr>
              <w:numPr>
                <w:ilvl w:val="0"/>
                <w:numId w:val="17"/>
              </w:numPr>
              <w:spacing w:after="0" w:line="240" w:lineRule="auto"/>
              <w:rPr>
                <w:rFonts w:ascii="Times New Roman" w:hAnsi="Times New Roman" w:cs="Times New Roman"/>
                <w:b/>
              </w:rPr>
            </w:pPr>
            <w:r w:rsidRPr="00331511">
              <w:rPr>
                <w:rFonts w:ascii="Times New Roman" w:hAnsi="Times New Roman" w:cs="Times New Roman"/>
                <w:b/>
              </w:rPr>
              <w:lastRenderedPageBreak/>
              <w:t xml:space="preserve">Брой проекти, реализирани през 2023 г. </w:t>
            </w:r>
          </w:p>
          <w:p w:rsidR="00331511" w:rsidRPr="00331511" w:rsidRDefault="00331511" w:rsidP="00331511">
            <w:pPr>
              <w:numPr>
                <w:ilvl w:val="0"/>
                <w:numId w:val="35"/>
              </w:numPr>
              <w:spacing w:after="0" w:line="240" w:lineRule="auto"/>
              <w:rPr>
                <w:rFonts w:ascii="Times New Roman" w:hAnsi="Times New Roman" w:cs="Times New Roman"/>
                <w:b/>
              </w:rPr>
            </w:pPr>
            <w:r w:rsidRPr="00331511">
              <w:rPr>
                <w:rFonts w:ascii="Times New Roman" w:hAnsi="Times New Roman" w:cs="Times New Roman"/>
                <w:bCs/>
              </w:rPr>
              <w:t>„Българските библиотеки - съвременни центрове за четене и информираност”</w:t>
            </w:r>
          </w:p>
        </w:tc>
      </w:tr>
      <w:tr w:rsidR="00331511" w:rsidRPr="00331511" w:rsidTr="00F85528">
        <w:trPr>
          <w:trHeight w:val="330"/>
        </w:trPr>
        <w:tc>
          <w:tcPr>
            <w:tcW w:w="10632" w:type="dxa"/>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11. Проекти, чиято реализация продължава през 2024 г.: </w:t>
            </w:r>
            <w:r w:rsidRPr="00331511">
              <w:rPr>
                <w:rFonts w:ascii="Times New Roman" w:hAnsi="Times New Roman" w:cs="Times New Roman"/>
              </w:rPr>
              <w:t xml:space="preserve"> Не</w:t>
            </w:r>
          </w:p>
        </w:tc>
      </w:tr>
      <w:tr w:rsidR="00331511" w:rsidRPr="00331511" w:rsidTr="00F85528">
        <w:trPr>
          <w:trHeight w:val="299"/>
        </w:trPr>
        <w:tc>
          <w:tcPr>
            <w:tcW w:w="10632" w:type="dxa"/>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12. Въведени нови художествени и/или образователни форми през 2023 г. </w:t>
            </w:r>
            <w:r w:rsidRPr="00331511">
              <w:rPr>
                <w:rFonts w:ascii="Times New Roman" w:hAnsi="Times New Roman" w:cs="Times New Roman"/>
                <w:iCs/>
              </w:rPr>
              <w:t>не</w:t>
            </w:r>
          </w:p>
        </w:tc>
      </w:tr>
      <w:tr w:rsidR="00331511" w:rsidRPr="00331511" w:rsidTr="00F85528">
        <w:trPr>
          <w:trHeight w:val="503"/>
        </w:trPr>
        <w:tc>
          <w:tcPr>
            <w:tcW w:w="10632"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1785"/>
        </w:trPr>
        <w:tc>
          <w:tcPr>
            <w:tcW w:w="10632" w:type="dxa"/>
            <w:tcBorders>
              <w:bottom w:val="single" w:sz="4" w:space="0" w:color="auto"/>
            </w:tcBorders>
          </w:tcPr>
          <w:p w:rsidR="00331511" w:rsidRPr="00331511" w:rsidRDefault="00331511" w:rsidP="00F85528">
            <w:pPr>
              <w:tabs>
                <w:tab w:val="left" w:pos="1470"/>
              </w:tabs>
              <w:rPr>
                <w:rFonts w:ascii="Times New Roman" w:hAnsi="Times New Roman" w:cs="Times New Roman"/>
                <w:b/>
              </w:rPr>
            </w:pPr>
            <w:r w:rsidRPr="00331511">
              <w:rPr>
                <w:rFonts w:ascii="Times New Roman" w:hAnsi="Times New Roman" w:cs="Times New Roman"/>
                <w:b/>
              </w:rPr>
              <w:t>ОБЩО ПРИХОДИ ЗА 2023 г., в т.ч.: 132 119 лв.</w:t>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 Общо 119 827 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03"/>
              <w:gridCol w:w="2977"/>
            </w:tblGrid>
            <w:tr w:rsidR="00331511" w:rsidRPr="00331511" w:rsidTr="00F85528">
              <w:tc>
                <w:tcPr>
                  <w:tcW w:w="596" w:type="dxa"/>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109 278,00 </w:t>
                  </w:r>
                </w:p>
              </w:tc>
            </w:tr>
            <w:tr w:rsidR="00331511" w:rsidRPr="00331511" w:rsidTr="00F85528">
              <w:tc>
                <w:tcPr>
                  <w:tcW w:w="596" w:type="dxa"/>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3 062,00 </w:t>
                  </w:r>
                </w:p>
              </w:tc>
            </w:tr>
            <w:tr w:rsidR="00331511" w:rsidRPr="00331511" w:rsidTr="00F85528">
              <w:tc>
                <w:tcPr>
                  <w:tcW w:w="596" w:type="dxa"/>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vAlign w:val="center"/>
                </w:tcPr>
                <w:p w:rsidR="00331511" w:rsidRPr="00331511" w:rsidRDefault="00331511" w:rsidP="00F85528">
                  <w:pPr>
                    <w:wordWrap w:val="0"/>
                    <w:jc w:val="right"/>
                    <w:rPr>
                      <w:rFonts w:ascii="Times New Roman" w:hAnsi="Times New Roman" w:cs="Times New Roman"/>
                      <w:b/>
                    </w:rPr>
                  </w:pPr>
                  <w:r w:rsidRPr="00331511">
                    <w:rPr>
                      <w:rFonts w:ascii="Times New Roman" w:hAnsi="Times New Roman" w:cs="Times New Roman"/>
                      <w:b/>
                    </w:rPr>
                    <w:t>3 487,00</w:t>
                  </w:r>
                </w:p>
              </w:tc>
            </w:tr>
            <w:tr w:rsidR="00331511" w:rsidRPr="00331511" w:rsidTr="00F85528">
              <w:tc>
                <w:tcPr>
                  <w:tcW w:w="596" w:type="dxa"/>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vAlign w:val="center"/>
                </w:tcPr>
                <w:p w:rsidR="00331511" w:rsidRPr="00331511" w:rsidRDefault="00331511" w:rsidP="00F85528">
                  <w:pPr>
                    <w:wordWrap w:val="0"/>
                    <w:jc w:val="right"/>
                    <w:rPr>
                      <w:rFonts w:ascii="Times New Roman" w:hAnsi="Times New Roman" w:cs="Times New Roman"/>
                      <w:b/>
                    </w:rPr>
                  </w:pPr>
                  <w:r w:rsidRPr="00331511">
                    <w:rPr>
                      <w:rFonts w:ascii="Times New Roman" w:hAnsi="Times New Roman" w:cs="Times New Roman"/>
                      <w:b/>
                    </w:rPr>
                    <w:t>4 000,00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03"/>
              <w:gridCol w:w="2977"/>
            </w:tblGrid>
            <w:tr w:rsidR="00331511" w:rsidRPr="00331511" w:rsidTr="00F85528">
              <w:tc>
                <w:tcPr>
                  <w:tcW w:w="596" w:type="dxa"/>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11 260,00 </w:t>
                  </w:r>
                </w:p>
              </w:tc>
            </w:tr>
            <w:tr w:rsidR="00331511" w:rsidRPr="00331511" w:rsidTr="00F85528">
              <w:tc>
                <w:tcPr>
                  <w:tcW w:w="596" w:type="dxa"/>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1 032,00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в т.ч.: 132 119 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6864"/>
              <w:gridCol w:w="2977"/>
            </w:tblGrid>
            <w:tr w:rsidR="00331511" w:rsidRPr="00331511" w:rsidTr="00F85528">
              <w:trPr>
                <w:trHeight w:val="183"/>
              </w:trPr>
              <w:tc>
                <w:tcPr>
                  <w:tcW w:w="535" w:type="dxa"/>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106 811,00 </w:t>
                  </w:r>
                </w:p>
              </w:tc>
            </w:tr>
            <w:tr w:rsidR="00331511" w:rsidRPr="00331511" w:rsidTr="00F85528">
              <w:tc>
                <w:tcPr>
                  <w:tcW w:w="535"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6 388,00       </w:t>
                  </w:r>
                </w:p>
              </w:tc>
            </w:tr>
            <w:tr w:rsidR="00331511" w:rsidRPr="00331511" w:rsidTr="00F85528">
              <w:tc>
                <w:tcPr>
                  <w:tcW w:w="535"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8 586,00 </w:t>
                  </w:r>
                </w:p>
              </w:tc>
            </w:tr>
            <w:tr w:rsidR="00331511" w:rsidRPr="00331511" w:rsidTr="00F85528">
              <w:tc>
                <w:tcPr>
                  <w:tcW w:w="535"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64" w:type="dxa"/>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10 334,00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p>
    <w:p w:rsidR="00331511" w:rsidRPr="00331511" w:rsidRDefault="00331511" w:rsidP="00331511">
      <w:pPr>
        <w:ind w:left="1416" w:firstLine="708"/>
        <w:rPr>
          <w:rFonts w:ascii="Times New Roman" w:hAnsi="Times New Roman" w:cs="Times New Roman"/>
          <w:b/>
          <w:color w:val="C00000"/>
          <w:sz w:val="28"/>
          <w:szCs w:val="28"/>
        </w:rPr>
      </w:pPr>
      <w:r w:rsidRPr="00331511">
        <w:rPr>
          <w:rFonts w:ascii="Times New Roman" w:hAnsi="Times New Roman" w:cs="Times New Roman"/>
          <w:b/>
          <w:color w:val="C00000"/>
          <w:sz w:val="28"/>
          <w:szCs w:val="28"/>
          <w:lang w:val="ru-RU"/>
        </w:rPr>
        <w:t>НЧ</w:t>
      </w:r>
      <w:r w:rsidRPr="00331511">
        <w:rPr>
          <w:rFonts w:ascii="Times New Roman" w:hAnsi="Times New Roman" w:cs="Times New Roman"/>
          <w:b/>
          <w:color w:val="C00000"/>
          <w:sz w:val="28"/>
          <w:szCs w:val="28"/>
        </w:rPr>
        <w:t xml:space="preserve"> „ХРИСТО БОТЕВ –1908“ , ГР. РУСЕ </w:t>
      </w:r>
    </w:p>
    <w:p w:rsidR="00331511" w:rsidRPr="00331511" w:rsidRDefault="00331511" w:rsidP="00331511">
      <w:pPr>
        <w:rPr>
          <w:rFonts w:ascii="Times New Roman"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31511" w:rsidRPr="00331511" w:rsidTr="00F85528">
        <w:tc>
          <w:tcPr>
            <w:tcW w:w="10632"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rPr>
              <w:t xml:space="preserve"> Народно читалище „Христо Ботев – 1908“ – гр. Русе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w:t>
            </w:r>
            <w:r w:rsidRPr="00331511">
              <w:rPr>
                <w:rFonts w:ascii="Times New Roman" w:hAnsi="Times New Roman" w:cs="Times New Roman"/>
                <w:b/>
              </w:rPr>
              <w:t xml:space="preserve">  </w:t>
            </w:r>
            <w:r w:rsidRPr="00331511">
              <w:rPr>
                <w:rFonts w:ascii="Times New Roman" w:hAnsi="Times New Roman" w:cs="Times New Roman"/>
              </w:rPr>
              <w:t>гр</w:t>
            </w:r>
            <w:r w:rsidRPr="00331511">
              <w:rPr>
                <w:rFonts w:ascii="Times New Roman" w:hAnsi="Times New Roman" w:cs="Times New Roman"/>
                <w:b/>
              </w:rPr>
              <w:t xml:space="preserve">. </w:t>
            </w:r>
            <w:r w:rsidRPr="00331511">
              <w:rPr>
                <w:rFonts w:ascii="Times New Roman" w:hAnsi="Times New Roman" w:cs="Times New Roman"/>
              </w:rPr>
              <w:t>Русе, община Русе</w:t>
            </w:r>
            <w:r w:rsidRPr="00331511">
              <w:rPr>
                <w:rFonts w:ascii="Times New Roman" w:hAnsi="Times New Roman" w:cs="Times New Roman"/>
                <w:b/>
              </w:rPr>
              <w:t xml:space="preserve">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158</w:t>
            </w:r>
          </w:p>
        </w:tc>
      </w:tr>
      <w:tr w:rsidR="00331511" w:rsidRPr="00331511" w:rsidTr="00F85528">
        <w:trPr>
          <w:trHeight w:val="3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15500</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lastRenderedPageBreak/>
              <w:t>5.</w:t>
            </w:r>
            <w:r w:rsidRPr="00331511">
              <w:rPr>
                <w:rFonts w:ascii="Times New Roman" w:hAnsi="Times New Roman" w:cs="Times New Roman"/>
              </w:rPr>
              <w:t xml:space="preserve"> Извършена пререгистрация на читалището в определения от ЗНЧ срок:   в срок</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Проведени събрания – общи и на настоятелството: 6</w:t>
            </w:r>
          </w:p>
        </w:tc>
      </w:tr>
      <w:tr w:rsidR="00331511" w:rsidRPr="00331511" w:rsidTr="00F85528">
        <w:trPr>
          <w:trHeight w:val="165"/>
        </w:trPr>
        <w:tc>
          <w:tcPr>
            <w:tcW w:w="10632"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Субсидирана численост на персонала през 2023 г.  5</w:t>
            </w:r>
          </w:p>
        </w:tc>
      </w:tr>
      <w:tr w:rsidR="00331511" w:rsidRPr="00331511" w:rsidTr="00F85528">
        <w:trPr>
          <w:trHeight w:val="52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няма</w:t>
            </w:r>
          </w:p>
        </w:tc>
      </w:tr>
      <w:tr w:rsidR="00331511" w:rsidRPr="00331511" w:rsidTr="00F85528">
        <w:trPr>
          <w:trHeight w:val="2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няма</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632" w:type="dxa"/>
            <w:shd w:val="clear" w:color="auto" w:fill="auto"/>
          </w:tcPr>
          <w:p w:rsidR="00331511" w:rsidRPr="00331511" w:rsidRDefault="00331511" w:rsidP="00F85528">
            <w:pPr>
              <w:widowControl w:val="0"/>
              <w:overflowPunct w:val="0"/>
              <w:autoSpaceDE w:val="0"/>
              <w:autoSpaceDN w:val="0"/>
              <w:adjustRightInd w:val="0"/>
              <w:ind w:left="150"/>
              <w:jc w:val="both"/>
              <w:rPr>
                <w:rFonts w:ascii="Times New Roman" w:hAnsi="Times New Roman" w:cs="Times New Roman"/>
                <w:b/>
              </w:rPr>
            </w:pPr>
            <w:r w:rsidRPr="00331511">
              <w:rPr>
                <w:rFonts w:ascii="Times New Roman" w:hAnsi="Times New Roman" w:cs="Times New Roman"/>
                <w:b/>
              </w:rPr>
              <w:t xml:space="preserve">1.Сграден фонд   -   собственост на Община Русе    </w:t>
            </w:r>
          </w:p>
          <w:p w:rsidR="00331511" w:rsidRPr="00331511" w:rsidRDefault="00331511" w:rsidP="00331511">
            <w:pPr>
              <w:widowControl w:val="0"/>
              <w:numPr>
                <w:ilvl w:val="0"/>
                <w:numId w:val="37"/>
              </w:numPr>
              <w:overflowPunct w:val="0"/>
              <w:autoSpaceDE w:val="0"/>
              <w:autoSpaceDN w:val="0"/>
              <w:adjustRightInd w:val="0"/>
              <w:spacing w:after="0" w:line="240" w:lineRule="auto"/>
              <w:jc w:val="both"/>
              <w:rPr>
                <w:rFonts w:ascii="Times New Roman" w:hAnsi="Times New Roman" w:cs="Times New Roman"/>
              </w:rPr>
            </w:pPr>
            <w:r w:rsidRPr="00331511">
              <w:rPr>
                <w:rFonts w:ascii="Times New Roman" w:hAnsi="Times New Roman" w:cs="Times New Roman"/>
              </w:rPr>
              <w:t>Заповед № 181 / 13.02.1998 на Община Русе за под блоково помещение от 145.5 кв.м.  в</w:t>
            </w:r>
          </w:p>
          <w:p w:rsidR="00331511" w:rsidRPr="00331511" w:rsidRDefault="00331511" w:rsidP="00F85528">
            <w:pPr>
              <w:widowControl w:val="0"/>
              <w:overflowPunct w:val="0"/>
              <w:autoSpaceDE w:val="0"/>
              <w:autoSpaceDN w:val="0"/>
              <w:adjustRightInd w:val="0"/>
              <w:ind w:left="360"/>
              <w:jc w:val="both"/>
              <w:rPr>
                <w:rFonts w:ascii="Times New Roman" w:hAnsi="Times New Roman" w:cs="Times New Roman"/>
                <w:b/>
                <w:u w:val="single"/>
              </w:rPr>
            </w:pPr>
            <w:r w:rsidRPr="00331511">
              <w:rPr>
                <w:rFonts w:ascii="Times New Roman" w:hAnsi="Times New Roman" w:cs="Times New Roman"/>
              </w:rPr>
              <w:t xml:space="preserve">ж.б. Вида на ул. Плиска № 43 Брой помещения 4 /библиотека, читалня-коридор, канцелария, килер  и  сервизни. Няма салон за публични прояви, ползваме залата на библиотеката.         </w:t>
            </w:r>
          </w:p>
          <w:p w:rsidR="00331511" w:rsidRPr="00331511" w:rsidRDefault="00331511" w:rsidP="00F85528">
            <w:pPr>
              <w:widowControl w:val="0"/>
              <w:overflowPunct w:val="0"/>
              <w:autoSpaceDE w:val="0"/>
              <w:autoSpaceDN w:val="0"/>
              <w:adjustRightInd w:val="0"/>
              <w:ind w:left="360"/>
              <w:jc w:val="both"/>
              <w:rPr>
                <w:rFonts w:ascii="Times New Roman" w:hAnsi="Times New Roman" w:cs="Times New Roman"/>
              </w:rPr>
            </w:pPr>
            <w:r w:rsidRPr="00331511">
              <w:rPr>
                <w:rFonts w:ascii="Times New Roman" w:hAnsi="Times New Roman" w:cs="Times New Roman"/>
              </w:rPr>
              <w:t>Заповед № РД01 / 2694 / 03.10.2007 на Община Русе за под блоково помещение  от 176</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rPr>
              <w:t>кв.м. под бл. Гривица  на ул. Доростол 45. Брой помещения 3 репетиционна  зала и  2 канцеларии   коридор и сервизни. Няма салон за публични изяви.</w:t>
            </w:r>
            <w:r w:rsidRPr="00331511">
              <w:rPr>
                <w:rFonts w:ascii="Times New Roman" w:hAnsi="Times New Roman" w:cs="Times New Roman"/>
                <w:b/>
              </w:rPr>
              <w:t xml:space="preserve">             </w:t>
            </w:r>
          </w:p>
        </w:tc>
      </w:tr>
      <w:tr w:rsidR="00331511" w:rsidRPr="00331511" w:rsidTr="00F85528">
        <w:trPr>
          <w:trHeight w:val="341"/>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Наличие на осигурен достъп до читалищната сграда за хора с увреждания: </w:t>
            </w:r>
            <w:r w:rsidRPr="00331511">
              <w:rPr>
                <w:rFonts w:ascii="Times New Roman" w:hAnsi="Times New Roman" w:cs="Times New Roman"/>
              </w:rPr>
              <w:t xml:space="preserve"> навсякъде</w:t>
            </w:r>
          </w:p>
        </w:tc>
      </w:tr>
      <w:tr w:rsidR="00331511" w:rsidRPr="00331511" w:rsidTr="00F85528">
        <w:tc>
          <w:tcPr>
            <w:tcW w:w="10632"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Брой на библиотечните единици във Вашия библиотечен фонд:    21568</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ново закупените книги през 2023 г. 108</w:t>
            </w:r>
          </w:p>
        </w:tc>
      </w:tr>
      <w:tr w:rsidR="00331511" w:rsidRPr="00331511" w:rsidTr="00F85528">
        <w:trPr>
          <w:trHeight w:val="16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дарени книги през 2023 г. 53</w:t>
            </w:r>
          </w:p>
        </w:tc>
      </w:tr>
      <w:tr w:rsidR="00331511" w:rsidRPr="00331511" w:rsidTr="00F85528">
        <w:trPr>
          <w:trHeight w:val="24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абонираните за 2023 г. периодични издания: 7</w:t>
            </w:r>
          </w:p>
        </w:tc>
      </w:tr>
      <w:tr w:rsidR="00331511" w:rsidRPr="00331511" w:rsidTr="00F85528">
        <w:trPr>
          <w:trHeight w:val="31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творчески срещи в библиотеката през 2023 г. 3</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читателски посещения през 2023 г. 2702</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заета литература през 2023 г. 5014</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компютри и периферни устройства (принтер, скенер) и други съвременни информационни устройства: </w:t>
            </w:r>
          </w:p>
          <w:p w:rsidR="00331511" w:rsidRPr="00331511" w:rsidRDefault="00331511" w:rsidP="00331511">
            <w:pPr>
              <w:numPr>
                <w:ilvl w:val="0"/>
                <w:numId w:val="39"/>
              </w:numPr>
              <w:spacing w:after="0" w:line="240" w:lineRule="auto"/>
              <w:rPr>
                <w:rFonts w:ascii="Times New Roman" w:hAnsi="Times New Roman" w:cs="Times New Roman"/>
              </w:rPr>
            </w:pPr>
            <w:r w:rsidRPr="00331511">
              <w:rPr>
                <w:rFonts w:ascii="Times New Roman" w:hAnsi="Times New Roman" w:cs="Times New Roman"/>
              </w:rPr>
              <w:t xml:space="preserve">5 компютри  </w:t>
            </w:r>
          </w:p>
          <w:p w:rsidR="00331511" w:rsidRPr="00331511" w:rsidRDefault="00331511" w:rsidP="00331511">
            <w:pPr>
              <w:numPr>
                <w:ilvl w:val="0"/>
                <w:numId w:val="39"/>
              </w:numPr>
              <w:spacing w:after="0" w:line="240" w:lineRule="auto"/>
              <w:rPr>
                <w:rFonts w:ascii="Times New Roman" w:hAnsi="Times New Roman" w:cs="Times New Roman"/>
              </w:rPr>
            </w:pPr>
            <w:r w:rsidRPr="00331511">
              <w:rPr>
                <w:rFonts w:ascii="Times New Roman" w:hAnsi="Times New Roman" w:cs="Times New Roman"/>
              </w:rPr>
              <w:t>5 многофункционални устройства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Закупена нова техника през 2023 г.:  </w:t>
            </w:r>
          </w:p>
          <w:p w:rsidR="00331511" w:rsidRPr="00331511" w:rsidRDefault="00331511" w:rsidP="00331511">
            <w:pPr>
              <w:numPr>
                <w:ilvl w:val="0"/>
                <w:numId w:val="38"/>
              </w:numPr>
              <w:spacing w:after="0" w:line="240" w:lineRule="auto"/>
              <w:rPr>
                <w:rFonts w:ascii="Times New Roman" w:hAnsi="Times New Roman" w:cs="Times New Roman"/>
              </w:rPr>
            </w:pPr>
            <w:r w:rsidRPr="00331511">
              <w:rPr>
                <w:rFonts w:ascii="Times New Roman" w:hAnsi="Times New Roman" w:cs="Times New Roman"/>
              </w:rPr>
              <w:t>3 компютри, 3 принтера,   1 озвучителна тонколона с микрофон</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Осигурен достъп до интернет</w:t>
            </w:r>
            <w:r w:rsidRPr="00331511">
              <w:rPr>
                <w:rFonts w:ascii="Times New Roman" w:hAnsi="Times New Roman" w:cs="Times New Roman"/>
                <w:b/>
              </w:rPr>
              <w:t xml:space="preserve">: </w:t>
            </w:r>
            <w:r w:rsidRPr="00331511">
              <w:rPr>
                <w:rFonts w:ascii="Times New Roman" w:hAnsi="Times New Roman" w:cs="Times New Roman"/>
              </w:rPr>
              <w:t>да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xml:space="preserve">- Наличие и употреба на специализиран софтуерен продукт за библиотечно обслужване (напр. Автоматизирана библиотека PC-TM, e-Lib PRIMA или др.) </w:t>
            </w:r>
          </w:p>
          <w:p w:rsidR="00331511" w:rsidRPr="00331511" w:rsidRDefault="00331511" w:rsidP="00331511">
            <w:pPr>
              <w:numPr>
                <w:ilvl w:val="0"/>
                <w:numId w:val="38"/>
              </w:numPr>
              <w:spacing w:after="0" w:line="240" w:lineRule="auto"/>
              <w:rPr>
                <w:rFonts w:ascii="Times New Roman" w:hAnsi="Times New Roman" w:cs="Times New Roman"/>
              </w:rPr>
            </w:pPr>
            <w:r w:rsidRPr="00331511">
              <w:rPr>
                <w:rFonts w:ascii="Times New Roman" w:hAnsi="Times New Roman" w:cs="Times New Roman"/>
              </w:rPr>
              <w:t>Автоматизирана библиотека РС-ТМ – три  модула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електронен каталог и възможност за автоматизирано търсене на информация по зададени от потребителя параметри.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услуга за онлайн обслужване на потребители и брой обслужени потребители онлайн през 2020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Дигитализация на фондове - брой дигитализирани фондови единици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Използване на уебсайт, фейсбук или други електронни комуникационни канали за популяризиране на библиотечните услуги и обратна връзка с потребителя:</w:t>
            </w:r>
          </w:p>
          <w:p w:rsidR="00331511" w:rsidRPr="00331511" w:rsidRDefault="00331511" w:rsidP="00331511">
            <w:pPr>
              <w:numPr>
                <w:ilvl w:val="0"/>
                <w:numId w:val="40"/>
              </w:numPr>
              <w:spacing w:after="0" w:line="240" w:lineRule="auto"/>
              <w:rPr>
                <w:rFonts w:ascii="Times New Roman" w:hAnsi="Times New Roman" w:cs="Times New Roman"/>
              </w:rPr>
            </w:pPr>
            <w:r w:rsidRPr="00331511">
              <w:rPr>
                <w:rFonts w:ascii="Times New Roman" w:hAnsi="Times New Roman" w:cs="Times New Roman"/>
              </w:rPr>
              <w:t>Информационен портал - Инфокол, Фейсбук</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адаптирани библиотечни услуги за хора с намалено зрение:  не</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Извършени дейности за оптимизиране и повишаване степента на автоматизация на библиотечно-информационното обслужване през 2023 г.: Закупена нова техника</w:t>
            </w:r>
            <w:r w:rsidRPr="00331511">
              <w:rPr>
                <w:rFonts w:ascii="Times New Roman" w:hAnsi="Times New Roman" w:cs="Times New Roman"/>
                <w:i/>
              </w:rPr>
              <w:t>.</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3. Брой художествени състави за любителско творчество, функционирали през 2023 г.</w:t>
            </w:r>
          </w:p>
          <w:p w:rsidR="00331511" w:rsidRPr="00331511" w:rsidRDefault="00331511" w:rsidP="00331511">
            <w:pPr>
              <w:numPr>
                <w:ilvl w:val="0"/>
                <w:numId w:val="41"/>
              </w:numPr>
              <w:spacing w:after="0" w:line="240" w:lineRule="auto"/>
              <w:rPr>
                <w:rFonts w:ascii="Times New Roman" w:hAnsi="Times New Roman" w:cs="Times New Roman"/>
              </w:rPr>
            </w:pPr>
            <w:r w:rsidRPr="00331511">
              <w:rPr>
                <w:rFonts w:ascii="Times New Roman" w:hAnsi="Times New Roman" w:cs="Times New Roman"/>
              </w:rPr>
              <w:t xml:space="preserve">Стар денс „Мини“ </w:t>
            </w:r>
          </w:p>
          <w:p w:rsidR="00331511" w:rsidRPr="00331511" w:rsidRDefault="00331511" w:rsidP="00331511">
            <w:pPr>
              <w:numPr>
                <w:ilvl w:val="0"/>
                <w:numId w:val="41"/>
              </w:numPr>
              <w:spacing w:after="0" w:line="240" w:lineRule="auto"/>
              <w:rPr>
                <w:rFonts w:ascii="Times New Roman" w:hAnsi="Times New Roman" w:cs="Times New Roman"/>
              </w:rPr>
            </w:pPr>
            <w:r w:rsidRPr="00331511">
              <w:rPr>
                <w:rFonts w:ascii="Times New Roman" w:hAnsi="Times New Roman" w:cs="Times New Roman"/>
              </w:rPr>
              <w:t xml:space="preserve">Стар денс „Слънца“ </w:t>
            </w:r>
          </w:p>
          <w:p w:rsidR="00331511" w:rsidRPr="00331511" w:rsidRDefault="00331511" w:rsidP="00331511">
            <w:pPr>
              <w:numPr>
                <w:ilvl w:val="0"/>
                <w:numId w:val="41"/>
              </w:numPr>
              <w:spacing w:after="0" w:line="240" w:lineRule="auto"/>
              <w:rPr>
                <w:rFonts w:ascii="Times New Roman" w:hAnsi="Times New Roman" w:cs="Times New Roman"/>
              </w:rPr>
            </w:pPr>
            <w:r w:rsidRPr="00331511">
              <w:rPr>
                <w:rFonts w:ascii="Times New Roman" w:hAnsi="Times New Roman" w:cs="Times New Roman"/>
              </w:rPr>
              <w:t xml:space="preserve">Стар денс „Звезди“ </w:t>
            </w:r>
          </w:p>
          <w:p w:rsidR="00331511" w:rsidRPr="00331511" w:rsidRDefault="00331511" w:rsidP="00331511">
            <w:pPr>
              <w:numPr>
                <w:ilvl w:val="0"/>
                <w:numId w:val="41"/>
              </w:numPr>
              <w:spacing w:after="0" w:line="240" w:lineRule="auto"/>
              <w:rPr>
                <w:rFonts w:ascii="Times New Roman" w:hAnsi="Times New Roman" w:cs="Times New Roman"/>
                <w:b/>
              </w:rPr>
            </w:pPr>
            <w:r w:rsidRPr="00331511">
              <w:rPr>
                <w:rFonts w:ascii="Times New Roman" w:hAnsi="Times New Roman" w:cs="Times New Roman"/>
              </w:rPr>
              <w:t xml:space="preserve">Женска вокална група Хармония         </w:t>
            </w:r>
          </w:p>
        </w:tc>
      </w:tr>
      <w:tr w:rsidR="00331511" w:rsidRPr="00331511" w:rsidTr="00F85528">
        <w:trPr>
          <w:trHeight w:val="416"/>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4. Брой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w:t>
            </w:r>
            <w:r w:rsidRPr="00331511">
              <w:rPr>
                <w:rFonts w:ascii="Times New Roman" w:hAnsi="Times New Roman" w:cs="Times New Roman"/>
                <w:b/>
              </w:rPr>
              <w:t xml:space="preserve">    </w:t>
            </w:r>
          </w:p>
          <w:p w:rsidR="00331511" w:rsidRPr="00331511" w:rsidRDefault="00331511" w:rsidP="00331511">
            <w:pPr>
              <w:widowControl w:val="0"/>
              <w:numPr>
                <w:ilvl w:val="0"/>
                <w:numId w:val="42"/>
              </w:numPr>
              <w:overflowPunct w:val="0"/>
              <w:autoSpaceDE w:val="0"/>
              <w:autoSpaceDN w:val="0"/>
              <w:adjustRightInd w:val="0"/>
              <w:spacing w:after="0" w:line="240" w:lineRule="auto"/>
              <w:ind w:left="360"/>
              <w:textAlignment w:val="baseline"/>
              <w:rPr>
                <w:rFonts w:ascii="Times New Roman" w:hAnsi="Times New Roman" w:cs="Times New Roman"/>
                <w:iCs/>
              </w:rPr>
            </w:pPr>
            <w:r w:rsidRPr="00331511">
              <w:rPr>
                <w:rFonts w:ascii="Times New Roman" w:hAnsi="Times New Roman" w:cs="Times New Roman"/>
                <w:iCs/>
              </w:rPr>
              <w:t>Школа за модерни танци  участници 9   деца до 10 год. р-л Ралица Красимирова. Обучават се начинаещи танцьори в най малката възрастова група. Подготвят се като резерви в танците на по-големите.</w:t>
            </w:r>
          </w:p>
          <w:p w:rsidR="00331511" w:rsidRPr="00331511" w:rsidRDefault="00331511" w:rsidP="00331511">
            <w:pPr>
              <w:widowControl w:val="0"/>
              <w:numPr>
                <w:ilvl w:val="0"/>
                <w:numId w:val="42"/>
              </w:numPr>
              <w:overflowPunct w:val="0"/>
              <w:autoSpaceDE w:val="0"/>
              <w:autoSpaceDN w:val="0"/>
              <w:adjustRightInd w:val="0"/>
              <w:spacing w:after="0" w:line="240" w:lineRule="auto"/>
              <w:ind w:left="360"/>
              <w:textAlignment w:val="baseline"/>
              <w:rPr>
                <w:rFonts w:ascii="Times New Roman" w:hAnsi="Times New Roman" w:cs="Times New Roman"/>
                <w:iCs/>
              </w:rPr>
            </w:pPr>
            <w:r w:rsidRPr="00331511">
              <w:rPr>
                <w:rFonts w:ascii="Times New Roman" w:hAnsi="Times New Roman" w:cs="Times New Roman"/>
                <w:iCs/>
              </w:rPr>
              <w:t>Клуб „Читалищно междучасие“ участници 14. Р -л Иваничка Георгиева. Участват ученици от средата на читателите на библиотеката, техни преподаватели и  общественици от района. Членовете на клуба участват в различните инициативи на читалището и подготвят материали в помощ на учащите.</w:t>
            </w:r>
          </w:p>
          <w:p w:rsidR="00331511" w:rsidRPr="00331511" w:rsidRDefault="00331511" w:rsidP="00331511">
            <w:pPr>
              <w:widowControl w:val="0"/>
              <w:numPr>
                <w:ilvl w:val="0"/>
                <w:numId w:val="42"/>
              </w:numPr>
              <w:overflowPunct w:val="0"/>
              <w:autoSpaceDE w:val="0"/>
              <w:autoSpaceDN w:val="0"/>
              <w:adjustRightInd w:val="0"/>
              <w:spacing w:after="0" w:line="240" w:lineRule="auto"/>
              <w:ind w:left="360"/>
              <w:textAlignment w:val="baseline"/>
              <w:rPr>
                <w:rFonts w:ascii="Times New Roman" w:hAnsi="Times New Roman" w:cs="Times New Roman"/>
                <w:iCs/>
              </w:rPr>
            </w:pPr>
            <w:r w:rsidRPr="00331511">
              <w:rPr>
                <w:rFonts w:ascii="Times New Roman" w:hAnsi="Times New Roman" w:cs="Times New Roman"/>
                <w:iCs/>
              </w:rPr>
              <w:t>Клуб „Под читалищната стряха“ участници 16  Р-л Вяра Косева. Клубната дейност е много богата. Чрез нея се инициират различните читалищни мероприятия и от международен характер. В клубната дейност участват,  читатели, общественици от града и района, писатели, поети, любители художници и членове на настоятелството.</w:t>
            </w:r>
          </w:p>
          <w:p w:rsidR="00331511" w:rsidRPr="00331511" w:rsidRDefault="00331511" w:rsidP="00331511">
            <w:pPr>
              <w:widowControl w:val="0"/>
              <w:numPr>
                <w:ilvl w:val="0"/>
                <w:numId w:val="42"/>
              </w:numPr>
              <w:overflowPunct w:val="0"/>
              <w:autoSpaceDE w:val="0"/>
              <w:autoSpaceDN w:val="0"/>
              <w:adjustRightInd w:val="0"/>
              <w:spacing w:after="0" w:line="240" w:lineRule="auto"/>
              <w:ind w:left="360"/>
              <w:textAlignment w:val="baseline"/>
              <w:rPr>
                <w:rFonts w:ascii="Times New Roman" w:hAnsi="Times New Roman" w:cs="Times New Roman"/>
                <w:iCs/>
              </w:rPr>
            </w:pPr>
            <w:r w:rsidRPr="00331511">
              <w:rPr>
                <w:rFonts w:ascii="Times New Roman" w:hAnsi="Times New Roman" w:cs="Times New Roman"/>
                <w:iCs/>
              </w:rPr>
              <w:t>Клуб „Роден край“ участници 6 Р-л Мария Ленова. Членовете на този клуб са ангажирани с провеждането на родови срещи, юбилеи и проучване на родните места.</w:t>
            </w:r>
          </w:p>
          <w:p w:rsidR="00331511" w:rsidRPr="00331511" w:rsidRDefault="00331511" w:rsidP="00331511">
            <w:pPr>
              <w:widowControl w:val="0"/>
              <w:numPr>
                <w:ilvl w:val="0"/>
                <w:numId w:val="42"/>
              </w:numPr>
              <w:overflowPunct w:val="0"/>
              <w:autoSpaceDE w:val="0"/>
              <w:autoSpaceDN w:val="0"/>
              <w:adjustRightInd w:val="0"/>
              <w:spacing w:after="0" w:line="240" w:lineRule="auto"/>
              <w:ind w:left="360"/>
              <w:textAlignment w:val="baseline"/>
              <w:rPr>
                <w:rFonts w:ascii="Times New Roman" w:hAnsi="Times New Roman" w:cs="Times New Roman"/>
                <w:iCs/>
              </w:rPr>
            </w:pPr>
            <w:r w:rsidRPr="00331511">
              <w:rPr>
                <w:rFonts w:ascii="Times New Roman" w:hAnsi="Times New Roman" w:cs="Times New Roman"/>
                <w:iCs/>
              </w:rPr>
              <w:t xml:space="preserve">Клуб  „Традиции и съвремeнност“ участници  12 Р-л Георги Николов. Клубната дейност е съсредоточена в патриотичното възпитание и участия във възстановки на исторически събития и юбилейни тържества в Русе и навсякъде в страната  и Румъния. Участват редовно в Пътуващия семинар в Румъния.  </w:t>
            </w:r>
          </w:p>
          <w:p w:rsidR="00331511" w:rsidRPr="00331511" w:rsidRDefault="00331511" w:rsidP="00331511">
            <w:pPr>
              <w:widowControl w:val="0"/>
              <w:numPr>
                <w:ilvl w:val="0"/>
                <w:numId w:val="42"/>
              </w:numPr>
              <w:overflowPunct w:val="0"/>
              <w:autoSpaceDE w:val="0"/>
              <w:autoSpaceDN w:val="0"/>
              <w:adjustRightInd w:val="0"/>
              <w:spacing w:after="0" w:line="240" w:lineRule="auto"/>
              <w:ind w:left="360"/>
              <w:textAlignment w:val="baseline"/>
              <w:rPr>
                <w:rFonts w:ascii="Times New Roman" w:hAnsi="Times New Roman" w:cs="Times New Roman"/>
                <w:iCs/>
              </w:rPr>
            </w:pPr>
            <w:r w:rsidRPr="00331511">
              <w:rPr>
                <w:rFonts w:ascii="Times New Roman" w:hAnsi="Times New Roman" w:cs="Times New Roman"/>
                <w:iCs/>
              </w:rPr>
              <w:t>Клуб  „Традиционер”  участници 8   р-л  Стоян Стоянов. Клубната дейност е- изработване на печатни материали, листовки, реклами, реконструкции на исторически събития, участие в пътуващия семинар като почетен караул на паметниците.</w:t>
            </w:r>
          </w:p>
          <w:p w:rsidR="00331511" w:rsidRPr="00331511" w:rsidRDefault="00331511" w:rsidP="00331511">
            <w:pPr>
              <w:numPr>
                <w:ilvl w:val="0"/>
                <w:numId w:val="42"/>
              </w:numPr>
              <w:spacing w:after="0" w:line="240" w:lineRule="auto"/>
              <w:ind w:left="360"/>
              <w:rPr>
                <w:rFonts w:ascii="Times New Roman" w:hAnsi="Times New Roman" w:cs="Times New Roman"/>
              </w:rPr>
            </w:pPr>
            <w:r w:rsidRPr="00331511">
              <w:rPr>
                <w:rFonts w:ascii="Times New Roman" w:hAnsi="Times New Roman" w:cs="Times New Roman"/>
              </w:rPr>
              <w:t xml:space="preserve">Пътуващ семинар: „По Ботевите и възрожденски места в Румъния”, читалищни дейци, активисти на НПО организации, учители, учащи, научни работници и др.  всяка година с участници 40 души Р-л Вяра Косева. Пътуващият семинар се провежда в продължение на 27 години,  винаги на 2 юни – патронния празник на читалището  и е свързан с обстойна историческа беседа, посещение на исторически места свързани с българската история,   и поднасяне на венци на паметниците на Ботев и Левски, гробницата на </w:t>
            </w:r>
            <w:r w:rsidRPr="00331511">
              <w:rPr>
                <w:rFonts w:ascii="Times New Roman" w:hAnsi="Times New Roman" w:cs="Times New Roman"/>
              </w:rPr>
              <w:lastRenderedPageBreak/>
              <w:t>Евлоги и Христо Георгиеви в Букурещ,  и паметните плочи в Гюргево.  Провежда се винаги съвместно с НПО организации, с които читалището има дългогодишни партньорски традиции. Към този пътуващ семинар има интерес и участие от   от Института по история към БАН София.</w:t>
            </w:r>
          </w:p>
          <w:p w:rsidR="00331511" w:rsidRPr="00331511" w:rsidRDefault="00331511" w:rsidP="00331511">
            <w:pPr>
              <w:numPr>
                <w:ilvl w:val="0"/>
                <w:numId w:val="42"/>
              </w:numPr>
              <w:spacing w:after="0" w:line="240" w:lineRule="auto"/>
              <w:ind w:left="360"/>
              <w:rPr>
                <w:rFonts w:ascii="Times New Roman" w:hAnsi="Times New Roman" w:cs="Times New Roman"/>
              </w:rPr>
            </w:pPr>
            <w:r w:rsidRPr="00331511">
              <w:rPr>
                <w:rFonts w:ascii="Times New Roman" w:hAnsi="Times New Roman" w:cs="Times New Roman"/>
              </w:rPr>
              <w:t xml:space="preserve">Клуб „Вестникар“ Участници 4 Ръководител Живодар Душков. Издадени: </w:t>
            </w:r>
          </w:p>
          <w:p w:rsidR="00331511" w:rsidRPr="00331511" w:rsidRDefault="00331511" w:rsidP="00331511">
            <w:pPr>
              <w:numPr>
                <w:ilvl w:val="0"/>
                <w:numId w:val="43"/>
              </w:numPr>
              <w:spacing w:after="0" w:line="240" w:lineRule="auto"/>
              <w:rPr>
                <w:rFonts w:ascii="Times New Roman" w:hAnsi="Times New Roman" w:cs="Times New Roman"/>
              </w:rPr>
            </w:pPr>
            <w:r w:rsidRPr="00331511">
              <w:rPr>
                <w:rFonts w:ascii="Times New Roman" w:hAnsi="Times New Roman" w:cs="Times New Roman"/>
              </w:rPr>
              <w:t>Ботев вестник   издания -  м. януари и м. юни</w:t>
            </w:r>
          </w:p>
          <w:p w:rsidR="00331511" w:rsidRPr="00331511" w:rsidRDefault="00331511" w:rsidP="00331511">
            <w:pPr>
              <w:numPr>
                <w:ilvl w:val="0"/>
                <w:numId w:val="43"/>
              </w:numPr>
              <w:spacing w:after="0" w:line="240" w:lineRule="auto"/>
              <w:rPr>
                <w:rFonts w:ascii="Times New Roman" w:hAnsi="Times New Roman" w:cs="Times New Roman"/>
              </w:rPr>
            </w:pPr>
            <w:r w:rsidRPr="00331511">
              <w:rPr>
                <w:rFonts w:ascii="Times New Roman" w:hAnsi="Times New Roman" w:cs="Times New Roman"/>
              </w:rPr>
              <w:t>Вестник Васил Левски  - издания м. февруари  и м. юли</w:t>
            </w:r>
          </w:p>
          <w:p w:rsidR="00331511" w:rsidRPr="00331511" w:rsidRDefault="00331511" w:rsidP="00331511">
            <w:pPr>
              <w:numPr>
                <w:ilvl w:val="0"/>
                <w:numId w:val="43"/>
              </w:numPr>
              <w:spacing w:after="0" w:line="240" w:lineRule="auto"/>
              <w:rPr>
                <w:rFonts w:ascii="Times New Roman" w:hAnsi="Times New Roman" w:cs="Times New Roman"/>
              </w:rPr>
            </w:pPr>
            <w:r w:rsidRPr="00331511">
              <w:rPr>
                <w:rFonts w:ascii="Times New Roman" w:hAnsi="Times New Roman" w:cs="Times New Roman"/>
              </w:rPr>
              <w:t xml:space="preserve">Вестник Будител                                               </w:t>
            </w:r>
          </w:p>
          <w:p w:rsidR="00331511" w:rsidRPr="00331511" w:rsidRDefault="00331511" w:rsidP="00F85528">
            <w:pPr>
              <w:rPr>
                <w:rFonts w:ascii="Times New Roman" w:hAnsi="Times New Roman" w:cs="Times New Roman"/>
                <w:b/>
              </w:rPr>
            </w:pPr>
            <w:r w:rsidRPr="00331511">
              <w:rPr>
                <w:rFonts w:ascii="Times New Roman" w:hAnsi="Times New Roman" w:cs="Times New Roman"/>
              </w:rPr>
              <w:t>Вестниците разпространяваме в Румъния, сред училища и НПО и колекционери Школа по рисуване  Участници 8,Ръководител Ралица Арнаудов</w:t>
            </w:r>
            <w:r w:rsidRPr="00331511">
              <w:rPr>
                <w:rFonts w:ascii="Times New Roman" w:hAnsi="Times New Roman" w:cs="Times New Roman"/>
                <w:b/>
              </w:rPr>
              <w:tab/>
            </w:r>
          </w:p>
        </w:tc>
      </w:tr>
      <w:tr w:rsidR="00331511" w:rsidRPr="00331511" w:rsidTr="00F85528">
        <w:trPr>
          <w:trHeight w:val="414"/>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 xml:space="preserve">5. Социална политика на читалището. </w:t>
            </w:r>
          </w:p>
          <w:p w:rsidR="00331511" w:rsidRPr="00331511" w:rsidRDefault="00331511" w:rsidP="00331511">
            <w:pPr>
              <w:numPr>
                <w:ilvl w:val="0"/>
                <w:numId w:val="44"/>
              </w:numPr>
              <w:spacing w:after="0" w:line="240" w:lineRule="auto"/>
              <w:rPr>
                <w:rFonts w:ascii="Times New Roman" w:hAnsi="Times New Roman" w:cs="Times New Roman"/>
              </w:rPr>
            </w:pPr>
            <w:r w:rsidRPr="00331511">
              <w:rPr>
                <w:rFonts w:ascii="Times New Roman" w:hAnsi="Times New Roman" w:cs="Times New Roman"/>
              </w:rPr>
              <w:t>Извършва се чрез дейността на Клубовете. На занятията присъстват и хора с увреждания и специални потребности.  Дейността на клубовете  няма предназначение за различни етнически групи, тъй като  района  на читалището  е с население предимно българи.</w:t>
            </w:r>
          </w:p>
          <w:p w:rsidR="00331511" w:rsidRPr="00331511" w:rsidRDefault="00331511" w:rsidP="00331511">
            <w:pPr>
              <w:numPr>
                <w:ilvl w:val="0"/>
                <w:numId w:val="44"/>
              </w:numPr>
              <w:spacing w:after="0" w:line="240" w:lineRule="auto"/>
              <w:rPr>
                <w:rFonts w:ascii="Times New Roman" w:hAnsi="Times New Roman" w:cs="Times New Roman"/>
              </w:rPr>
            </w:pPr>
            <w:r w:rsidRPr="00331511">
              <w:rPr>
                <w:rFonts w:ascii="Times New Roman" w:hAnsi="Times New Roman" w:cs="Times New Roman"/>
              </w:rPr>
              <w:t>Читалището е предоставило възможност и  за  целогодишно изложение на живопис и картини от  трима млади творци, представители на групи със социални  проблеми.</w:t>
            </w:r>
          </w:p>
          <w:p w:rsidR="00331511" w:rsidRPr="00331511" w:rsidRDefault="00331511" w:rsidP="00331511">
            <w:pPr>
              <w:numPr>
                <w:ilvl w:val="0"/>
                <w:numId w:val="44"/>
              </w:numPr>
              <w:spacing w:after="0" w:line="240" w:lineRule="auto"/>
              <w:rPr>
                <w:rFonts w:ascii="Times New Roman" w:hAnsi="Times New Roman" w:cs="Times New Roman"/>
              </w:rPr>
            </w:pPr>
            <w:r w:rsidRPr="00331511">
              <w:rPr>
                <w:rFonts w:ascii="Times New Roman" w:hAnsi="Times New Roman" w:cs="Times New Roman"/>
              </w:rPr>
              <w:t>Имаме и активно участие на доброволци от с. Красен в реализирането на голяма част от културната ни дейност</w:t>
            </w:r>
          </w:p>
        </w:tc>
      </w:tr>
      <w:tr w:rsidR="00331511" w:rsidRPr="00331511" w:rsidTr="00F85528">
        <w:trPr>
          <w:trHeight w:val="450"/>
        </w:trPr>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6. Музейна или eтнографска сбирка: обновяване на музейни или етнографски колекции, създаване на нови.   </w:t>
            </w:r>
          </w:p>
          <w:p w:rsidR="00331511" w:rsidRPr="00331511" w:rsidRDefault="00331511" w:rsidP="00331511">
            <w:pPr>
              <w:numPr>
                <w:ilvl w:val="0"/>
                <w:numId w:val="45"/>
              </w:numPr>
              <w:spacing w:after="0" w:line="240" w:lineRule="auto"/>
              <w:rPr>
                <w:rFonts w:ascii="Times New Roman" w:hAnsi="Times New Roman" w:cs="Times New Roman"/>
                <w:b/>
              </w:rPr>
            </w:pPr>
            <w:r w:rsidRPr="00331511">
              <w:rPr>
                <w:rFonts w:ascii="Times New Roman" w:hAnsi="Times New Roman" w:cs="Times New Roman"/>
              </w:rPr>
              <w:t>Няма, поради липса на помещения и условия</w:t>
            </w:r>
            <w:r w:rsidRPr="00331511">
              <w:rPr>
                <w:rFonts w:ascii="Times New Roman" w:hAnsi="Times New Roman" w:cs="Times New Roman"/>
                <w:b/>
              </w:rPr>
              <w:t>.</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7. Брой публични прояви и събития, организирани от читалището в населеното място/район, които читалището обслужва през 2023: </w:t>
            </w:r>
            <w:r w:rsidRPr="00331511">
              <w:rPr>
                <w:rFonts w:ascii="Times New Roman" w:hAnsi="Times New Roman" w:cs="Times New Roman"/>
                <w:i/>
              </w:rPr>
              <w:t xml:space="preserve"> </w:t>
            </w:r>
          </w:p>
          <w:p w:rsidR="00331511" w:rsidRPr="00331511" w:rsidRDefault="00331511" w:rsidP="00F85528">
            <w:pPr>
              <w:ind w:left="360"/>
              <w:rPr>
                <w:rFonts w:ascii="Times New Roman" w:hAnsi="Times New Roman" w:cs="Times New Roman"/>
                <w:b/>
                <w:u w:val="single"/>
              </w:rPr>
            </w:pPr>
            <w:r w:rsidRPr="00331511">
              <w:rPr>
                <w:rFonts w:ascii="Times New Roman" w:hAnsi="Times New Roman" w:cs="Times New Roman"/>
                <w:b/>
              </w:rPr>
              <w:t xml:space="preserve">Януари  </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Изложба 175 г. от рождението на Христо Ботев.</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Посещение на паметника на Христо Ботев в Букурещ и участие в Държавния ритуал по повод рождението на Ботев съвместно с посолството на Българи5я в Румъния.</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Представяне на стихотворения посветени на Ботев  от  автора  Живодар Душков</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Издаден бр. 1, / 6 /, год III, на „Ботев вестник“, издание на НЧ „Христо Ботев-1908“ Русе</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Бабинден, тържество проведено съвместно с певческата група и гости от Съюза</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свободните писатели.</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Февруари</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Традиционна изложба „Памет без която не можем“ с материали на Общобългарския  комитет „Васил Левски“ София, по повод  149  годишнина  от обесването на В. Левски.</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Изложба 150  години от обесването на Васил Левски</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 xml:space="preserve">Посещение на паметника на В. Левски в Букурещ и участие в Държавния ритуал пред паметника  съвместно с Посолството на България в Румъния. Представяне на стихове посветени на Левски от   читалищни дейци. </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Март</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Традиционна среща  „Стихче прочети, мартеничка закачи” среща на деца читатели с русенски творци  от Съюза на свободните писатели по повод Баба Марта .</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Традиционна изложба „Памет, без която не можем“ посветена на 3 март</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Традиционно поетично матине „Най-хубавите стихове за жената” посветено на международния ден на жената, с участие на жени поетеси  от Русе, и клуб Калиопа</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Участие  с рисунки в Международен конкурс посветен на Световния ден на водата 22 март „Вода за всички“ от школата към читалището.</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lastRenderedPageBreak/>
              <w:t>Участие с рисунки в Национален конкурс „Бог е любов“ в София</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Април</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Участие на Танцова формация Стар денс  в онлайн концерт в предаване на платформа 4етири със специално подготвен онлайн-танц.</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 xml:space="preserve">Представени в </w:t>
            </w:r>
            <w:r w:rsidRPr="00331511">
              <w:rPr>
                <w:rFonts w:ascii="Times New Roman" w:hAnsi="Times New Roman" w:cs="Times New Roman"/>
                <w:color w:val="050505"/>
                <w:shd w:val="clear" w:color="auto" w:fill="FFFFFF"/>
              </w:rPr>
              <w:t>YouTube</w:t>
            </w:r>
            <w:r w:rsidRPr="00331511">
              <w:rPr>
                <w:rFonts w:ascii="Times New Roman" w:hAnsi="Times New Roman" w:cs="Times New Roman"/>
              </w:rPr>
              <w:t xml:space="preserve"> канал два танца на формация Стар денс, подговени и записани специално за онлайн предаване от домовете на танцьорите.</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Изложба 148 години от обявяване на Априлското въстание.</w:t>
            </w:r>
            <w:r w:rsidRPr="00331511">
              <w:rPr>
                <w:rFonts w:ascii="Times New Roman" w:hAnsi="Times New Roman" w:cs="Times New Roman"/>
                <w:u w:val="single"/>
              </w:rPr>
              <w:t xml:space="preserve">            </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Май</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Организирано официално дарение на седем издания на Рибния буквар от Петър Берон на Музея на Румънското образование в гр. Брашов Румъния. На събитието присъстваха Посланика на България в Румъния Н.Пр. Радко Влайков, зам. Кмета на Община Русе г-н Енчо Енчев и др. представители на румънската общественост.</w:t>
            </w:r>
          </w:p>
          <w:p w:rsidR="00331511" w:rsidRPr="00331511" w:rsidRDefault="00331511" w:rsidP="00F85528">
            <w:pPr>
              <w:ind w:left="742"/>
              <w:rPr>
                <w:rFonts w:ascii="Times New Roman" w:hAnsi="Times New Roman" w:cs="Times New Roman"/>
              </w:rPr>
            </w:pPr>
            <w:r w:rsidRPr="00331511">
              <w:rPr>
                <w:rFonts w:ascii="Times New Roman" w:hAnsi="Times New Roman" w:cs="Times New Roman"/>
              </w:rPr>
              <w:t>Възстановка на „Слизане на Ботевата чета на Козлодуйския бряг“ реализирана със съдействието на Община Русе, Параходство БРП, и партньорството на ТД „Традиция“ и НЧ „Стефан Караджа 1918“, посветена  на 115 годишнината на нашето читалище.</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 xml:space="preserve">Традиционно награждаване на активните деца-читатели на библиотеката с тържество за 24 май . Изложба „Българската книжнина през вековете“         </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Юни</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Посещение на паметника на Христо Ботев в Букурещ и участие в Държавния ритуал  организиран от Посолството на България в Румъния. Подготвена програма  с рецитал и слово представени от читалищни дейци.</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Представяне на вестниците за Ботев и Васил Левски в офиса на Демократичния съюз на българите в Букурещ. Творческа среща с авторите на вестниците.</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 xml:space="preserve">Изложба „Русенските пътеки на Апостола“ в читалището. </w:t>
            </w:r>
          </w:p>
          <w:p w:rsidR="00331511" w:rsidRPr="00331511" w:rsidRDefault="00331511" w:rsidP="00331511">
            <w:pPr>
              <w:numPr>
                <w:ilvl w:val="0"/>
                <w:numId w:val="46"/>
              </w:numPr>
              <w:spacing w:after="0" w:line="240" w:lineRule="auto"/>
              <w:rPr>
                <w:rFonts w:ascii="Times New Roman" w:hAnsi="Times New Roman" w:cs="Times New Roman"/>
                <w:i/>
              </w:rPr>
            </w:pPr>
            <w:r w:rsidRPr="00331511">
              <w:rPr>
                <w:rFonts w:ascii="Times New Roman" w:hAnsi="Times New Roman" w:cs="Times New Roman"/>
              </w:rPr>
              <w:t>Изложба „Тих бял Дунав“ постери с комикси за Христо Ботев по повод 2 юни, деня на Ботев и загиналите за свободата в офиса на Демократичния съюз на българите в Букурещ</w:t>
            </w:r>
            <w:r w:rsidRPr="00331511">
              <w:rPr>
                <w:rFonts w:ascii="Times New Roman" w:hAnsi="Times New Roman" w:cs="Times New Roman"/>
                <w:i/>
              </w:rPr>
              <w:t xml:space="preserve"> </w:t>
            </w:r>
          </w:p>
          <w:p w:rsidR="00331511" w:rsidRPr="00331511" w:rsidRDefault="00331511" w:rsidP="00F85528">
            <w:pPr>
              <w:ind w:left="360"/>
              <w:rPr>
                <w:rFonts w:ascii="Times New Roman" w:hAnsi="Times New Roman" w:cs="Times New Roman"/>
                <w:b/>
                <w:u w:val="single"/>
              </w:rPr>
            </w:pPr>
            <w:r w:rsidRPr="00331511">
              <w:rPr>
                <w:rFonts w:ascii="Times New Roman" w:hAnsi="Times New Roman" w:cs="Times New Roman"/>
                <w:b/>
              </w:rPr>
              <w:t xml:space="preserve">Юли           </w:t>
            </w:r>
          </w:p>
          <w:p w:rsidR="00331511" w:rsidRPr="00331511" w:rsidRDefault="00331511" w:rsidP="00331511">
            <w:pPr>
              <w:numPr>
                <w:ilvl w:val="0"/>
                <w:numId w:val="46"/>
              </w:numPr>
              <w:spacing w:after="0" w:line="240" w:lineRule="auto"/>
              <w:rPr>
                <w:rFonts w:ascii="Times New Roman" w:hAnsi="Times New Roman" w:cs="Times New Roman"/>
                <w:i/>
              </w:rPr>
            </w:pPr>
            <w:r w:rsidRPr="00331511">
              <w:rPr>
                <w:rFonts w:ascii="Times New Roman" w:hAnsi="Times New Roman" w:cs="Times New Roman"/>
              </w:rPr>
              <w:t>Изложба  в читалището  „Русенските пътеки на Апостола“   постери, печатни издания,</w:t>
            </w:r>
          </w:p>
          <w:p w:rsidR="00331511" w:rsidRPr="00331511" w:rsidRDefault="00331511" w:rsidP="00331511">
            <w:pPr>
              <w:numPr>
                <w:ilvl w:val="0"/>
                <w:numId w:val="46"/>
              </w:numPr>
              <w:spacing w:after="0" w:line="240" w:lineRule="auto"/>
              <w:rPr>
                <w:rFonts w:ascii="Times New Roman" w:hAnsi="Times New Roman" w:cs="Times New Roman"/>
                <w:i/>
              </w:rPr>
            </w:pPr>
            <w:r w:rsidRPr="00331511">
              <w:rPr>
                <w:rFonts w:ascii="Times New Roman" w:hAnsi="Times New Roman" w:cs="Times New Roman"/>
              </w:rPr>
              <w:t>оръжие, и наши издания съвместно с ТД „Традиция“ , Военен клуб.</w:t>
            </w:r>
            <w:r w:rsidRPr="00331511">
              <w:rPr>
                <w:rFonts w:ascii="Times New Roman" w:hAnsi="Times New Roman" w:cs="Times New Roman"/>
                <w:color w:val="050505"/>
                <w:shd w:val="clear" w:color="auto" w:fill="FFFFFF"/>
              </w:rPr>
              <w:t xml:space="preserve"> Изложбата се съпътства и от издадени от нас четвърти брой  на вестник „Васил Левски“, по повод 18 юли и 186 години от  рождението  на Апостола.</w:t>
            </w:r>
          </w:p>
          <w:p w:rsidR="00331511" w:rsidRPr="00331511" w:rsidRDefault="00331511" w:rsidP="00331511">
            <w:pPr>
              <w:numPr>
                <w:ilvl w:val="0"/>
                <w:numId w:val="46"/>
              </w:numPr>
              <w:spacing w:after="0" w:line="240" w:lineRule="auto"/>
              <w:rPr>
                <w:rFonts w:ascii="Times New Roman" w:hAnsi="Times New Roman" w:cs="Times New Roman"/>
                <w:i/>
              </w:rPr>
            </w:pPr>
            <w:r w:rsidRPr="00331511">
              <w:rPr>
                <w:rFonts w:ascii="Times New Roman" w:hAnsi="Times New Roman" w:cs="Times New Roman"/>
              </w:rPr>
              <w:t>Изложбата „Русенските пътеки на Апостола“ подредена в  офиса на Демократични</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 xml:space="preserve">        съюз</w:t>
            </w:r>
            <w:r w:rsidRPr="00331511">
              <w:rPr>
                <w:rFonts w:ascii="Times New Roman" w:hAnsi="Times New Roman" w:cs="Times New Roman"/>
                <w:i/>
              </w:rPr>
              <w:t xml:space="preserve"> </w:t>
            </w:r>
            <w:r w:rsidRPr="00331511">
              <w:rPr>
                <w:rFonts w:ascii="Times New Roman" w:hAnsi="Times New Roman" w:cs="Times New Roman"/>
              </w:rPr>
              <w:t xml:space="preserve">на българите в Букурещ </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Годишен концерт-продукция на Танцова формация „Стар денс“ в Голямата зала на Доходното здание.</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Август</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 xml:space="preserve">Проведен 27 пореден Пътуващ семинар по Ботевите и Възрожденски места в Румъния. Програмата на пътуващия семинар бе: </w:t>
            </w:r>
          </w:p>
          <w:p w:rsidR="00331511" w:rsidRPr="00331511" w:rsidRDefault="00331511" w:rsidP="00F85528">
            <w:pPr>
              <w:ind w:left="742"/>
              <w:rPr>
                <w:rFonts w:ascii="Times New Roman" w:hAnsi="Times New Roman" w:cs="Times New Roman"/>
              </w:rPr>
            </w:pPr>
            <w:r w:rsidRPr="00331511">
              <w:rPr>
                <w:rFonts w:ascii="Times New Roman" w:hAnsi="Times New Roman" w:cs="Times New Roman"/>
              </w:rPr>
              <w:t>Първо да посетим  Музея на Румънското образование в гр. Брашов, където се намира печатницата на Рибния буквар и много експонати и материали свързани с участието на българи в  развитието на румънския език и образование.</w:t>
            </w:r>
          </w:p>
          <w:p w:rsidR="00331511" w:rsidRPr="00331511" w:rsidRDefault="00331511" w:rsidP="00F85528">
            <w:pPr>
              <w:ind w:left="742"/>
              <w:rPr>
                <w:rFonts w:ascii="Times New Roman" w:hAnsi="Times New Roman" w:cs="Times New Roman"/>
              </w:rPr>
            </w:pPr>
            <w:r w:rsidRPr="00331511">
              <w:rPr>
                <w:rFonts w:ascii="Times New Roman" w:hAnsi="Times New Roman" w:cs="Times New Roman"/>
              </w:rPr>
              <w:t xml:space="preserve">Второ, Посетихме и  гр. Крайова, където последно е живял и починал Д-р Петър Берон. Задачата ни беше да издирим къде точно е поставена паметната плоча  за Петър Берон.  На мястото на къщата където е живя Петър Берон е построено училище. Паметната плоча е поставена точно в ляво от входа </w:t>
            </w:r>
            <w:r w:rsidRPr="00331511">
              <w:rPr>
                <w:rFonts w:ascii="Times New Roman" w:hAnsi="Times New Roman" w:cs="Times New Roman"/>
              </w:rPr>
              <w:lastRenderedPageBreak/>
              <w:t>на училището. Възникна предложение ние да инициираме поставянето на паметна плоча със същия текст и на български език. Идеята сме споделили с Посолството, от където ни обещаха съдействие .</w:t>
            </w:r>
          </w:p>
          <w:p w:rsidR="00331511" w:rsidRPr="00331511" w:rsidRDefault="00331511" w:rsidP="00F85528">
            <w:pPr>
              <w:ind w:left="742"/>
              <w:rPr>
                <w:rFonts w:ascii="Times New Roman" w:hAnsi="Times New Roman" w:cs="Times New Roman"/>
              </w:rPr>
            </w:pPr>
            <w:r w:rsidRPr="00331511">
              <w:rPr>
                <w:rFonts w:ascii="Times New Roman" w:hAnsi="Times New Roman" w:cs="Times New Roman"/>
              </w:rPr>
              <w:t xml:space="preserve">Па време на цялото ни пътуване бяхме придружавани от секретаря на Демократичния съюз на българите в Румъния, г-н Любомир Николов. </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 xml:space="preserve">Септември                           </w:t>
            </w:r>
          </w:p>
          <w:p w:rsidR="00331511" w:rsidRPr="00331511" w:rsidRDefault="00331511" w:rsidP="00331511">
            <w:pPr>
              <w:numPr>
                <w:ilvl w:val="0"/>
                <w:numId w:val="46"/>
              </w:numPr>
              <w:spacing w:after="0" w:line="240" w:lineRule="auto"/>
              <w:jc w:val="both"/>
              <w:rPr>
                <w:rFonts w:ascii="Times New Roman" w:hAnsi="Times New Roman" w:cs="Times New Roman"/>
              </w:rPr>
            </w:pPr>
            <w:r w:rsidRPr="00331511">
              <w:rPr>
                <w:rFonts w:ascii="Times New Roman" w:hAnsi="Times New Roman" w:cs="Times New Roman"/>
              </w:rPr>
              <w:t xml:space="preserve">Витрина 138 години от Съединението на България и 115 години от обявяването </w:t>
            </w:r>
          </w:p>
          <w:p w:rsidR="00331511" w:rsidRPr="00331511" w:rsidRDefault="00331511" w:rsidP="00F85528">
            <w:pPr>
              <w:ind w:left="600"/>
              <w:jc w:val="both"/>
              <w:rPr>
                <w:rFonts w:ascii="Times New Roman" w:hAnsi="Times New Roman" w:cs="Times New Roman"/>
              </w:rPr>
            </w:pPr>
            <w:r w:rsidRPr="00331511">
              <w:rPr>
                <w:rFonts w:ascii="Times New Roman" w:hAnsi="Times New Roman" w:cs="Times New Roman"/>
              </w:rPr>
              <w:t>на Независимостта на България.</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Октомври</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„Между лятото и есента, в сезона на поезията“  поетичен следобед посветен на</w:t>
            </w:r>
          </w:p>
          <w:p w:rsidR="00331511" w:rsidRPr="00331511" w:rsidRDefault="00331511" w:rsidP="00F85528">
            <w:pPr>
              <w:ind w:left="742"/>
              <w:rPr>
                <w:rFonts w:ascii="Times New Roman" w:hAnsi="Times New Roman" w:cs="Times New Roman"/>
              </w:rPr>
            </w:pPr>
            <w:r w:rsidRPr="00331511">
              <w:rPr>
                <w:rFonts w:ascii="Times New Roman" w:hAnsi="Times New Roman" w:cs="Times New Roman"/>
              </w:rPr>
              <w:t>Международния ден на поезията.  Творческа среща с русенски автори</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Ноември</w:t>
            </w:r>
          </w:p>
          <w:p w:rsidR="00331511" w:rsidRPr="00331511" w:rsidRDefault="00331511" w:rsidP="00331511">
            <w:pPr>
              <w:numPr>
                <w:ilvl w:val="0"/>
                <w:numId w:val="46"/>
              </w:numPr>
              <w:spacing w:after="0" w:line="240" w:lineRule="auto"/>
              <w:ind w:left="742" w:hanging="382"/>
              <w:rPr>
                <w:rFonts w:ascii="Times New Roman" w:hAnsi="Times New Roman" w:cs="Times New Roman"/>
              </w:rPr>
            </w:pPr>
            <w:r w:rsidRPr="00331511">
              <w:rPr>
                <w:rFonts w:ascii="Times New Roman" w:hAnsi="Times New Roman" w:cs="Times New Roman"/>
              </w:rPr>
              <w:t xml:space="preserve">Ден на Народните будители. Организирано  общоградско  честване на 90 годишнината на Председателя на Демократичния съюз на българите в Румъния Лука Велчов. Гостува освен Лука Велчов и делегация от българи  от румънския град Бъйлещи. </w:t>
            </w:r>
            <w:r w:rsidRPr="00331511">
              <w:rPr>
                <w:rFonts w:ascii="Times New Roman" w:hAnsi="Times New Roman" w:cs="Times New Roman"/>
                <w:u w:val="single"/>
              </w:rPr>
              <w:t xml:space="preserve"> </w:t>
            </w:r>
          </w:p>
          <w:p w:rsidR="00331511" w:rsidRPr="00331511" w:rsidRDefault="00331511" w:rsidP="00331511">
            <w:pPr>
              <w:numPr>
                <w:ilvl w:val="0"/>
                <w:numId w:val="46"/>
              </w:numPr>
              <w:spacing w:after="0" w:line="240" w:lineRule="auto"/>
              <w:ind w:left="742" w:hanging="382"/>
              <w:rPr>
                <w:rFonts w:ascii="Times New Roman" w:hAnsi="Times New Roman" w:cs="Times New Roman"/>
                <w:b/>
              </w:rPr>
            </w:pPr>
            <w:r w:rsidRPr="00331511">
              <w:rPr>
                <w:rFonts w:ascii="Times New Roman" w:hAnsi="Times New Roman" w:cs="Times New Roman"/>
              </w:rPr>
              <w:t>Изложба на литература, постери и библиотечни материали за Деня на народните  будители</w:t>
            </w:r>
            <w:r w:rsidRPr="00331511">
              <w:rPr>
                <w:rFonts w:ascii="Times New Roman" w:hAnsi="Times New Roman" w:cs="Times New Roman"/>
                <w:b/>
              </w:rPr>
              <w:t>.</w:t>
            </w:r>
          </w:p>
          <w:p w:rsidR="00331511" w:rsidRPr="00331511" w:rsidRDefault="00331511" w:rsidP="00F85528">
            <w:pPr>
              <w:ind w:left="742"/>
              <w:rPr>
                <w:rFonts w:ascii="Times New Roman" w:hAnsi="Times New Roman" w:cs="Times New Roman"/>
              </w:rPr>
            </w:pPr>
            <w:r w:rsidRPr="00331511">
              <w:rPr>
                <w:rFonts w:ascii="Times New Roman" w:hAnsi="Times New Roman" w:cs="Times New Roman"/>
              </w:rPr>
              <w:t xml:space="preserve">Беседа и изложба - Народните Будители – историческата, и нравствена ценност на България, с участие на творци от Пенсионерския съюз  и Съюза на офицерите от запаса и резерва    </w:t>
            </w:r>
          </w:p>
          <w:p w:rsidR="00331511" w:rsidRPr="00331511" w:rsidRDefault="00331511" w:rsidP="00331511">
            <w:pPr>
              <w:numPr>
                <w:ilvl w:val="0"/>
                <w:numId w:val="46"/>
              </w:numPr>
              <w:spacing w:after="0" w:line="240" w:lineRule="auto"/>
              <w:ind w:left="742" w:hanging="382"/>
              <w:rPr>
                <w:rFonts w:ascii="Times New Roman" w:hAnsi="Times New Roman" w:cs="Times New Roman"/>
              </w:rPr>
            </w:pPr>
            <w:r w:rsidRPr="00331511">
              <w:rPr>
                <w:rFonts w:ascii="Times New Roman" w:hAnsi="Times New Roman" w:cs="Times New Roman"/>
              </w:rPr>
              <w:t>Андреев ден – празник на храната и зърнените култури. Изложба на художествени</w:t>
            </w:r>
          </w:p>
          <w:p w:rsidR="00331511" w:rsidRPr="00331511" w:rsidRDefault="00331511" w:rsidP="00F85528">
            <w:pPr>
              <w:ind w:left="742"/>
              <w:rPr>
                <w:rFonts w:ascii="Times New Roman" w:hAnsi="Times New Roman" w:cs="Times New Roman"/>
              </w:rPr>
            </w:pPr>
            <w:r w:rsidRPr="00331511">
              <w:rPr>
                <w:rFonts w:ascii="Times New Roman" w:hAnsi="Times New Roman" w:cs="Times New Roman"/>
              </w:rPr>
              <w:t>произведения – картини и пана,  изработени от зърна на жито, царевица, ориз, боб и др. С участието на самодейци.</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Открит урок  за деня на четенето с ученици от седми клас от ОУ „Братя Миладинови“ в библиотеката.</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Ден на неонатологията. Участие на ТФ Стар денс в тържествата в УПБАЛ Канев, по тяхна покана.</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Декември</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Участие на танцова формация „Стар денс ” в Новогодишната програма на Национална телевизия КИС 13</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Коледно матине, организирано от самодейните колективи в читалището – изложба</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 xml:space="preserve">        на коледна украса и реквизит.</w:t>
            </w:r>
          </w:p>
          <w:p w:rsidR="00331511" w:rsidRPr="00331511" w:rsidRDefault="00331511" w:rsidP="00331511">
            <w:pPr>
              <w:numPr>
                <w:ilvl w:val="0"/>
                <w:numId w:val="46"/>
              </w:numPr>
              <w:spacing w:after="0" w:line="240" w:lineRule="auto"/>
              <w:rPr>
                <w:rFonts w:ascii="Times New Roman" w:hAnsi="Times New Roman" w:cs="Times New Roman"/>
              </w:rPr>
            </w:pPr>
            <w:r w:rsidRPr="00331511">
              <w:rPr>
                <w:rFonts w:ascii="Times New Roman" w:hAnsi="Times New Roman" w:cs="Times New Roman"/>
              </w:rPr>
              <w:t>Участие на ТФ Стар денс в коледното тържество на с. Стърмен, по тяхна покана.</w:t>
            </w:r>
          </w:p>
        </w:tc>
      </w:tr>
      <w:tr w:rsidR="00331511" w:rsidRPr="00331511" w:rsidTr="00F85528">
        <w:trPr>
          <w:trHeight w:val="649"/>
        </w:trPr>
        <w:tc>
          <w:tcPr>
            <w:tcW w:w="10632" w:type="dxa"/>
            <w:tcBorders>
              <w:top w:val="single" w:sz="4" w:space="0" w:color="auto"/>
            </w:tcBorders>
            <w:shd w:val="clear" w:color="auto" w:fill="auto"/>
          </w:tcPr>
          <w:p w:rsidR="00331511" w:rsidRPr="00331511" w:rsidRDefault="00331511" w:rsidP="00331511">
            <w:pPr>
              <w:numPr>
                <w:ilvl w:val="0"/>
                <w:numId w:val="36"/>
              </w:numPr>
              <w:spacing w:after="0" w:line="240" w:lineRule="auto"/>
              <w:rPr>
                <w:rFonts w:ascii="Times New Roman" w:hAnsi="Times New Roman" w:cs="Times New Roman"/>
                <w:i/>
              </w:rPr>
            </w:pPr>
            <w:r w:rsidRPr="00331511">
              <w:rPr>
                <w:rFonts w:ascii="Times New Roman" w:hAnsi="Times New Roman" w:cs="Times New Roman"/>
                <w:b/>
              </w:rPr>
              <w:lastRenderedPageBreak/>
              <w:t xml:space="preserve">Брой участия на ваши художествени състави в общински и регионални, национални и международни форуми, събори, конкурси през 2023. </w:t>
            </w:r>
          </w:p>
          <w:p w:rsidR="00331511" w:rsidRPr="00331511" w:rsidRDefault="00331511" w:rsidP="00F85528">
            <w:pPr>
              <w:ind w:left="360"/>
              <w:rPr>
                <w:rFonts w:ascii="Times New Roman" w:hAnsi="Times New Roman" w:cs="Times New Roman"/>
                <w:i/>
              </w:rPr>
            </w:pPr>
            <w:r w:rsidRPr="00331511">
              <w:rPr>
                <w:rFonts w:ascii="Times New Roman" w:hAnsi="Times New Roman" w:cs="Times New Roman"/>
              </w:rPr>
              <w:t>Общински:</w:t>
            </w:r>
            <w:r w:rsidRPr="00331511">
              <w:rPr>
                <w:rFonts w:ascii="Times New Roman" w:hAnsi="Times New Roman" w:cs="Times New Roman"/>
                <w:i/>
              </w:rPr>
              <w:t xml:space="preserve">  </w:t>
            </w:r>
          </w:p>
          <w:p w:rsidR="00331511" w:rsidRPr="00331511" w:rsidRDefault="00331511" w:rsidP="00331511">
            <w:pPr>
              <w:numPr>
                <w:ilvl w:val="0"/>
                <w:numId w:val="48"/>
              </w:numPr>
              <w:spacing w:after="0" w:line="240" w:lineRule="auto"/>
              <w:rPr>
                <w:rFonts w:ascii="Times New Roman" w:hAnsi="Times New Roman" w:cs="Times New Roman"/>
              </w:rPr>
            </w:pPr>
            <w:r w:rsidRPr="00331511">
              <w:rPr>
                <w:rFonts w:ascii="Times New Roman" w:hAnsi="Times New Roman" w:cs="Times New Roman"/>
              </w:rPr>
              <w:t>Русенски карнавал</w:t>
            </w:r>
          </w:p>
          <w:p w:rsidR="00331511" w:rsidRPr="00331511" w:rsidRDefault="00331511" w:rsidP="00331511">
            <w:pPr>
              <w:numPr>
                <w:ilvl w:val="0"/>
                <w:numId w:val="48"/>
              </w:numPr>
              <w:spacing w:after="0" w:line="240" w:lineRule="auto"/>
              <w:rPr>
                <w:rFonts w:ascii="Times New Roman" w:hAnsi="Times New Roman" w:cs="Times New Roman"/>
              </w:rPr>
            </w:pPr>
            <w:r w:rsidRPr="00331511">
              <w:rPr>
                <w:rFonts w:ascii="Times New Roman" w:hAnsi="Times New Roman" w:cs="Times New Roman"/>
              </w:rPr>
              <w:t>Годишен концерт-продукция на ТФ Стар денс - Стар денс Мини, Стар денс Слънца и Стар денс Звезди</w:t>
            </w:r>
          </w:p>
          <w:p w:rsidR="00331511" w:rsidRPr="00331511" w:rsidRDefault="00331511" w:rsidP="00331511">
            <w:pPr>
              <w:numPr>
                <w:ilvl w:val="0"/>
                <w:numId w:val="48"/>
              </w:numPr>
              <w:spacing w:after="0" w:line="240" w:lineRule="auto"/>
              <w:rPr>
                <w:rFonts w:ascii="Times New Roman" w:hAnsi="Times New Roman" w:cs="Times New Roman"/>
              </w:rPr>
            </w:pPr>
            <w:r w:rsidRPr="00331511">
              <w:rPr>
                <w:rFonts w:ascii="Times New Roman" w:hAnsi="Times New Roman" w:cs="Times New Roman"/>
              </w:rPr>
              <w:t>Участие на ТФ  в тържествата „20 години училища Европа“</w:t>
            </w:r>
          </w:p>
          <w:p w:rsidR="00331511" w:rsidRPr="00331511" w:rsidRDefault="00331511" w:rsidP="00331511">
            <w:pPr>
              <w:numPr>
                <w:ilvl w:val="0"/>
                <w:numId w:val="48"/>
              </w:numPr>
              <w:spacing w:after="0" w:line="240" w:lineRule="auto"/>
              <w:rPr>
                <w:rFonts w:ascii="Times New Roman" w:hAnsi="Times New Roman" w:cs="Times New Roman"/>
              </w:rPr>
            </w:pPr>
            <w:r w:rsidRPr="00331511">
              <w:rPr>
                <w:rFonts w:ascii="Times New Roman" w:hAnsi="Times New Roman" w:cs="Times New Roman"/>
              </w:rPr>
              <w:t>Участие на ТФ Звезди  в честването на 90 год. на Лука Велчов и Деня на народните будители.</w:t>
            </w:r>
          </w:p>
          <w:p w:rsidR="00331511" w:rsidRPr="00331511" w:rsidRDefault="00331511" w:rsidP="00331511">
            <w:pPr>
              <w:numPr>
                <w:ilvl w:val="0"/>
                <w:numId w:val="48"/>
              </w:numPr>
              <w:spacing w:after="0" w:line="240" w:lineRule="auto"/>
              <w:rPr>
                <w:rFonts w:ascii="Times New Roman" w:hAnsi="Times New Roman" w:cs="Times New Roman"/>
              </w:rPr>
            </w:pPr>
            <w:r w:rsidRPr="00331511">
              <w:rPr>
                <w:rFonts w:ascii="Times New Roman" w:hAnsi="Times New Roman" w:cs="Times New Roman"/>
              </w:rPr>
              <w:t>Участие на ТФ  в тържествата за 100 години Училище по машиностроене.</w:t>
            </w:r>
          </w:p>
          <w:p w:rsidR="00331511" w:rsidRPr="00331511" w:rsidRDefault="00331511" w:rsidP="00331511">
            <w:pPr>
              <w:numPr>
                <w:ilvl w:val="0"/>
                <w:numId w:val="48"/>
              </w:numPr>
              <w:spacing w:after="0" w:line="240" w:lineRule="auto"/>
              <w:rPr>
                <w:rFonts w:ascii="Times New Roman" w:hAnsi="Times New Roman" w:cs="Times New Roman"/>
              </w:rPr>
            </w:pPr>
            <w:r w:rsidRPr="00331511">
              <w:rPr>
                <w:rFonts w:ascii="Times New Roman" w:hAnsi="Times New Roman" w:cs="Times New Roman"/>
              </w:rPr>
              <w:t>Участие  на ТФ в отпразнуването на Деня на Неонатологията в УМБАЛ КАНЕВ.</w:t>
            </w:r>
          </w:p>
          <w:p w:rsidR="00331511" w:rsidRPr="00331511" w:rsidRDefault="00331511" w:rsidP="00331511">
            <w:pPr>
              <w:numPr>
                <w:ilvl w:val="0"/>
                <w:numId w:val="48"/>
              </w:numPr>
              <w:spacing w:after="0" w:line="240" w:lineRule="auto"/>
              <w:rPr>
                <w:rFonts w:ascii="Times New Roman" w:hAnsi="Times New Roman" w:cs="Times New Roman"/>
              </w:rPr>
            </w:pPr>
            <w:r w:rsidRPr="00331511">
              <w:rPr>
                <w:rFonts w:ascii="Times New Roman" w:hAnsi="Times New Roman" w:cs="Times New Roman"/>
              </w:rPr>
              <w:t>Участие  на ТФ в спортните тържества в Русенския Университет.</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Регионални</w:t>
            </w:r>
          </w:p>
          <w:p w:rsidR="00331511" w:rsidRPr="00331511" w:rsidRDefault="00331511" w:rsidP="00331511">
            <w:pPr>
              <w:numPr>
                <w:ilvl w:val="0"/>
                <w:numId w:val="48"/>
              </w:numPr>
              <w:spacing w:after="0" w:line="240" w:lineRule="auto"/>
              <w:rPr>
                <w:rFonts w:ascii="Times New Roman" w:hAnsi="Times New Roman" w:cs="Times New Roman"/>
              </w:rPr>
            </w:pPr>
            <w:r w:rsidRPr="00331511">
              <w:rPr>
                <w:rFonts w:ascii="Times New Roman" w:hAnsi="Times New Roman" w:cs="Times New Roman"/>
              </w:rPr>
              <w:t>Фестивал:  „Слънцето е в нас“ в Търговище</w:t>
            </w:r>
          </w:p>
          <w:p w:rsidR="00331511" w:rsidRPr="00331511" w:rsidRDefault="00331511" w:rsidP="00331511">
            <w:pPr>
              <w:numPr>
                <w:ilvl w:val="0"/>
                <w:numId w:val="48"/>
              </w:numPr>
              <w:spacing w:after="0" w:line="240" w:lineRule="auto"/>
              <w:rPr>
                <w:rFonts w:ascii="Times New Roman" w:hAnsi="Times New Roman" w:cs="Times New Roman"/>
              </w:rPr>
            </w:pPr>
            <w:r w:rsidRPr="00331511">
              <w:rPr>
                <w:rFonts w:ascii="Times New Roman" w:hAnsi="Times New Roman" w:cs="Times New Roman"/>
              </w:rPr>
              <w:t>Фестивал:  „Напевите на Янтра“ с. Стърмен общ Бяла</w:t>
            </w:r>
          </w:p>
          <w:p w:rsidR="00331511" w:rsidRPr="00331511" w:rsidRDefault="00331511" w:rsidP="00331511">
            <w:pPr>
              <w:numPr>
                <w:ilvl w:val="0"/>
                <w:numId w:val="48"/>
              </w:numPr>
              <w:spacing w:after="0" w:line="240" w:lineRule="auto"/>
              <w:rPr>
                <w:rFonts w:ascii="Times New Roman" w:hAnsi="Times New Roman" w:cs="Times New Roman"/>
              </w:rPr>
            </w:pPr>
            <w:r w:rsidRPr="00331511">
              <w:rPr>
                <w:rFonts w:ascii="Times New Roman" w:hAnsi="Times New Roman" w:cs="Times New Roman"/>
              </w:rPr>
              <w:lastRenderedPageBreak/>
              <w:t>Национални:</w:t>
            </w:r>
          </w:p>
          <w:p w:rsidR="00331511" w:rsidRPr="00331511" w:rsidRDefault="00331511" w:rsidP="00331511">
            <w:pPr>
              <w:numPr>
                <w:ilvl w:val="0"/>
                <w:numId w:val="48"/>
              </w:numPr>
              <w:spacing w:after="0" w:line="240" w:lineRule="auto"/>
              <w:rPr>
                <w:rFonts w:ascii="Times New Roman" w:hAnsi="Times New Roman" w:cs="Times New Roman"/>
              </w:rPr>
            </w:pPr>
            <w:r w:rsidRPr="00331511">
              <w:rPr>
                <w:rFonts w:ascii="Times New Roman" w:hAnsi="Times New Roman" w:cs="Times New Roman"/>
              </w:rPr>
              <w:t>Фестивал „Магията на танца“ гр. Шумен</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Международни:</w:t>
            </w:r>
          </w:p>
          <w:p w:rsidR="00331511" w:rsidRPr="00331511" w:rsidRDefault="00331511" w:rsidP="00331511">
            <w:pPr>
              <w:numPr>
                <w:ilvl w:val="0"/>
                <w:numId w:val="48"/>
              </w:numPr>
              <w:spacing w:after="0" w:line="240" w:lineRule="auto"/>
              <w:rPr>
                <w:rFonts w:ascii="Times New Roman" w:hAnsi="Times New Roman" w:cs="Times New Roman"/>
              </w:rPr>
            </w:pPr>
            <w:r w:rsidRPr="00331511">
              <w:rPr>
                <w:rFonts w:ascii="Times New Roman" w:hAnsi="Times New Roman" w:cs="Times New Roman"/>
              </w:rPr>
              <w:t>Международен фестивал-надиграване „Пловдив-древен и вечен“ гр. Пловдив</w:t>
            </w:r>
          </w:p>
          <w:p w:rsidR="00331511" w:rsidRPr="00331511" w:rsidRDefault="00331511" w:rsidP="00331511">
            <w:pPr>
              <w:numPr>
                <w:ilvl w:val="0"/>
                <w:numId w:val="48"/>
              </w:numPr>
              <w:spacing w:after="0" w:line="240" w:lineRule="auto"/>
              <w:rPr>
                <w:rFonts w:ascii="Times New Roman" w:hAnsi="Times New Roman" w:cs="Times New Roman"/>
              </w:rPr>
            </w:pPr>
            <w:r w:rsidRPr="00331511">
              <w:rPr>
                <w:rFonts w:ascii="Times New Roman" w:hAnsi="Times New Roman" w:cs="Times New Roman"/>
              </w:rPr>
              <w:t>Международен фестивал „Тракия, земята на Орфей“  гр. Варна</w:t>
            </w:r>
          </w:p>
          <w:p w:rsidR="00331511" w:rsidRPr="00331511" w:rsidRDefault="00331511" w:rsidP="00331511">
            <w:pPr>
              <w:numPr>
                <w:ilvl w:val="0"/>
                <w:numId w:val="48"/>
              </w:numPr>
              <w:spacing w:after="0" w:line="240" w:lineRule="auto"/>
              <w:rPr>
                <w:rFonts w:ascii="Times New Roman" w:hAnsi="Times New Roman" w:cs="Times New Roman"/>
              </w:rPr>
            </w:pPr>
            <w:r w:rsidRPr="00331511">
              <w:rPr>
                <w:rFonts w:ascii="Times New Roman" w:hAnsi="Times New Roman" w:cs="Times New Roman"/>
              </w:rPr>
              <w:t>Международен фестивал-конкурс „Търновската царица“ гр. Велико Търново.</w:t>
            </w:r>
          </w:p>
          <w:p w:rsidR="00331511" w:rsidRPr="00331511" w:rsidRDefault="00331511" w:rsidP="00331511">
            <w:pPr>
              <w:numPr>
                <w:ilvl w:val="0"/>
                <w:numId w:val="48"/>
              </w:numPr>
              <w:spacing w:after="0" w:line="240" w:lineRule="auto"/>
              <w:rPr>
                <w:rFonts w:ascii="Times New Roman" w:hAnsi="Times New Roman" w:cs="Times New Roman"/>
                <w:i/>
              </w:rPr>
            </w:pPr>
            <w:r w:rsidRPr="00331511">
              <w:rPr>
                <w:rFonts w:ascii="Times New Roman" w:hAnsi="Times New Roman" w:cs="Times New Roman"/>
              </w:rPr>
              <w:t>Международен онлайн конкурс „Заедно в 21 век“ Варна.</w:t>
            </w:r>
          </w:p>
        </w:tc>
      </w:tr>
      <w:tr w:rsidR="00331511" w:rsidRPr="00331511" w:rsidTr="00F85528">
        <w:trPr>
          <w:trHeight w:val="6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9.</w:t>
            </w:r>
            <w:r w:rsidRPr="00331511">
              <w:rPr>
                <w:rFonts w:ascii="Times New Roman" w:hAnsi="Times New Roman" w:cs="Times New Roman"/>
              </w:rPr>
              <w:t xml:space="preserve"> </w:t>
            </w:r>
            <w:r w:rsidRPr="00331511">
              <w:rPr>
                <w:rFonts w:ascii="Times New Roman" w:hAnsi="Times New Roman" w:cs="Times New Roman"/>
                <w:b/>
              </w:rPr>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2023 г. </w:t>
            </w:r>
          </w:p>
          <w:p w:rsidR="00331511" w:rsidRPr="00331511" w:rsidRDefault="00331511" w:rsidP="00331511">
            <w:pPr>
              <w:numPr>
                <w:ilvl w:val="0"/>
                <w:numId w:val="47"/>
              </w:numPr>
              <w:spacing w:after="0" w:line="240" w:lineRule="auto"/>
              <w:rPr>
                <w:rFonts w:ascii="Times New Roman" w:hAnsi="Times New Roman" w:cs="Times New Roman"/>
              </w:rPr>
            </w:pPr>
            <w:r w:rsidRPr="00331511">
              <w:rPr>
                <w:rFonts w:ascii="Times New Roman" w:hAnsi="Times New Roman" w:cs="Times New Roman"/>
              </w:rPr>
              <w:t>Международни   7 бр.</w:t>
            </w:r>
          </w:p>
          <w:p w:rsidR="00331511" w:rsidRPr="00331511" w:rsidRDefault="00331511" w:rsidP="00331511">
            <w:pPr>
              <w:numPr>
                <w:ilvl w:val="0"/>
                <w:numId w:val="47"/>
              </w:numPr>
              <w:spacing w:after="0" w:line="240" w:lineRule="auto"/>
              <w:rPr>
                <w:rFonts w:ascii="Times New Roman" w:hAnsi="Times New Roman" w:cs="Times New Roman"/>
              </w:rPr>
            </w:pPr>
            <w:r w:rsidRPr="00331511">
              <w:rPr>
                <w:rFonts w:ascii="Times New Roman" w:hAnsi="Times New Roman" w:cs="Times New Roman"/>
              </w:rPr>
              <w:t>Национални   6 бр.</w:t>
            </w:r>
          </w:p>
          <w:p w:rsidR="00331511" w:rsidRPr="00331511" w:rsidRDefault="00331511" w:rsidP="00331511">
            <w:pPr>
              <w:numPr>
                <w:ilvl w:val="0"/>
                <w:numId w:val="47"/>
              </w:numPr>
              <w:spacing w:after="0" w:line="240" w:lineRule="auto"/>
              <w:rPr>
                <w:rFonts w:ascii="Times New Roman" w:hAnsi="Times New Roman" w:cs="Times New Roman"/>
                <w:b/>
              </w:rPr>
            </w:pPr>
            <w:r w:rsidRPr="00331511">
              <w:rPr>
                <w:rFonts w:ascii="Times New Roman" w:hAnsi="Times New Roman" w:cs="Times New Roman"/>
              </w:rPr>
              <w:t>Регионални  3 бр</w:t>
            </w:r>
            <w:r w:rsidRPr="00331511">
              <w:rPr>
                <w:rFonts w:ascii="Times New Roman" w:hAnsi="Times New Roman" w:cs="Times New Roman"/>
                <w:b/>
              </w:rPr>
              <w:t xml:space="preserve">.  </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10. Брой проекти, реализирани през 2023 г. </w:t>
            </w:r>
          </w:p>
          <w:p w:rsidR="00331511" w:rsidRPr="00331511" w:rsidRDefault="00331511" w:rsidP="00331511">
            <w:pPr>
              <w:numPr>
                <w:ilvl w:val="0"/>
                <w:numId w:val="49"/>
              </w:numPr>
              <w:spacing w:after="0" w:line="240" w:lineRule="auto"/>
              <w:rPr>
                <w:rFonts w:ascii="Times New Roman" w:hAnsi="Times New Roman" w:cs="Times New Roman"/>
              </w:rPr>
            </w:pPr>
            <w:r w:rsidRPr="00331511">
              <w:rPr>
                <w:rFonts w:ascii="Times New Roman" w:hAnsi="Times New Roman" w:cs="Times New Roman"/>
              </w:rPr>
              <w:t>Работа по два проекта:</w:t>
            </w:r>
          </w:p>
          <w:p w:rsidR="00331511" w:rsidRPr="00331511" w:rsidRDefault="00331511" w:rsidP="00331511">
            <w:pPr>
              <w:numPr>
                <w:ilvl w:val="0"/>
                <w:numId w:val="49"/>
              </w:numPr>
              <w:spacing w:after="0" w:line="240" w:lineRule="auto"/>
              <w:rPr>
                <w:rFonts w:ascii="Times New Roman" w:hAnsi="Times New Roman" w:cs="Times New Roman"/>
              </w:rPr>
            </w:pPr>
            <w:r w:rsidRPr="00331511">
              <w:rPr>
                <w:rFonts w:ascii="Times New Roman" w:hAnsi="Times New Roman" w:cs="Times New Roman"/>
              </w:rPr>
              <w:t xml:space="preserve">„Рибния буквар на Петър Берон и Музеят на Румънското образование в Брашов“. Направихме дарение от седем издания на Рибния буквар на Музея на Румънското образование . Присъстваха  Посланика на България в Румъния  н.пр. Радко Влайков,   зам. кмета на Община Русе г-н Енчо Енчев,  Председателя на Демократичния съюз на Българите в Румъния Г-н Лука Велчов и др. </w:t>
            </w:r>
          </w:p>
          <w:p w:rsidR="00331511" w:rsidRPr="00331511" w:rsidRDefault="00331511" w:rsidP="00331511">
            <w:pPr>
              <w:numPr>
                <w:ilvl w:val="0"/>
                <w:numId w:val="49"/>
              </w:numPr>
              <w:spacing w:after="0" w:line="240" w:lineRule="auto"/>
              <w:rPr>
                <w:rFonts w:ascii="Times New Roman" w:hAnsi="Times New Roman" w:cs="Times New Roman"/>
                <w:b/>
              </w:rPr>
            </w:pPr>
            <w:r w:rsidRPr="00331511">
              <w:rPr>
                <w:rFonts w:ascii="Times New Roman" w:hAnsi="Times New Roman" w:cs="Times New Roman"/>
              </w:rPr>
              <w:t xml:space="preserve">Възстановка на „Слизане на Ботевата чета на Козлодуйския бряг“ посветено на 115 годишнината на нашето читалище – съвместно с ТД „Традиция“ и НЧ “Стефан Караджа 1918“ Събитието беше посетено от многохилядна публика. </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11. Проекти, чиято реализация продължава през 2024 г.: </w:t>
            </w:r>
            <w:r w:rsidRPr="00331511">
              <w:rPr>
                <w:rFonts w:ascii="Times New Roman" w:hAnsi="Times New Roman" w:cs="Times New Roman"/>
              </w:rPr>
              <w:t xml:space="preserve"> </w:t>
            </w:r>
          </w:p>
          <w:p w:rsidR="00331511" w:rsidRPr="00331511" w:rsidRDefault="00331511" w:rsidP="00F85528">
            <w:pPr>
              <w:ind w:left="458"/>
              <w:rPr>
                <w:rFonts w:ascii="Times New Roman" w:hAnsi="Times New Roman" w:cs="Times New Roman"/>
              </w:rPr>
            </w:pPr>
            <w:r w:rsidRPr="00331511">
              <w:rPr>
                <w:rFonts w:ascii="Times New Roman" w:hAnsi="Times New Roman" w:cs="Times New Roman"/>
              </w:rPr>
              <w:t xml:space="preserve">„Поставяне на Паметна плоча на д-р Петър Берон в Гр. Крайова“. </w:t>
            </w:r>
          </w:p>
          <w:p w:rsidR="00331511" w:rsidRPr="00331511" w:rsidRDefault="00331511" w:rsidP="00F85528">
            <w:pPr>
              <w:ind w:left="458" w:hanging="142"/>
              <w:rPr>
                <w:rFonts w:ascii="Times New Roman" w:hAnsi="Times New Roman" w:cs="Times New Roman"/>
                <w:b/>
              </w:rPr>
            </w:pPr>
            <w:r w:rsidRPr="00331511">
              <w:rPr>
                <w:rFonts w:ascii="Times New Roman" w:hAnsi="Times New Roman" w:cs="Times New Roman"/>
                <w:b/>
              </w:rPr>
              <w:t xml:space="preserve"> </w:t>
            </w:r>
            <w:r w:rsidRPr="00331511">
              <w:rPr>
                <w:rFonts w:ascii="Times New Roman" w:hAnsi="Times New Roman" w:cs="Times New Roman"/>
              </w:rPr>
              <w:t>Град Крайова в Румъния е градът, където последно е живял и починал Д-р Петър Берон. На местното училище, където е била къщата на Петър Берон има поставена паметна плоча на румънски език. Нашата инициатива е да поставим паметна плоча със същия текс и на български език. За целта сме уведомили Посолството ни в Букурещ, които  приеха да ни съдействат за   това</w:t>
            </w:r>
            <w:r w:rsidRPr="00331511">
              <w:rPr>
                <w:rFonts w:ascii="Times New Roman" w:hAnsi="Times New Roman" w:cs="Times New Roman"/>
                <w:b/>
              </w:rPr>
              <w:t>.</w:t>
            </w:r>
          </w:p>
        </w:tc>
      </w:tr>
      <w:tr w:rsidR="00331511" w:rsidRPr="00331511" w:rsidTr="00F85528">
        <w:trPr>
          <w:trHeight w:val="299"/>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12. Въведени нови художествени и/или образователни форми през 2023 г. </w:t>
            </w:r>
          </w:p>
          <w:p w:rsidR="00331511" w:rsidRPr="00331511" w:rsidRDefault="00331511" w:rsidP="00F85528">
            <w:pPr>
              <w:ind w:left="458"/>
              <w:rPr>
                <w:rFonts w:ascii="Times New Roman" w:hAnsi="Times New Roman" w:cs="Times New Roman"/>
              </w:rPr>
            </w:pPr>
            <w:r w:rsidRPr="00331511">
              <w:rPr>
                <w:rFonts w:ascii="Times New Roman" w:hAnsi="Times New Roman" w:cs="Times New Roman"/>
              </w:rPr>
              <w:t>1.</w:t>
            </w:r>
            <w:r w:rsidRPr="00331511">
              <w:rPr>
                <w:rFonts w:ascii="Times New Roman" w:hAnsi="Times New Roman" w:cs="Times New Roman"/>
                <w:i/>
              </w:rPr>
              <w:t xml:space="preserve"> </w:t>
            </w:r>
            <w:r w:rsidRPr="00331511">
              <w:rPr>
                <w:rFonts w:ascii="Times New Roman" w:hAnsi="Times New Roman" w:cs="Times New Roman"/>
              </w:rPr>
              <w:t>Клуб „ Филателия“  - участници 6, ръководител Стоян Стоянов, партньори Регионална библиотека „Любен Каравелов“ и Военен клуб Русе</w:t>
            </w:r>
          </w:p>
        </w:tc>
      </w:tr>
      <w:tr w:rsidR="00331511" w:rsidRPr="00331511" w:rsidTr="00F85528">
        <w:trPr>
          <w:trHeight w:val="503"/>
        </w:trPr>
        <w:tc>
          <w:tcPr>
            <w:tcW w:w="10632"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1785"/>
        </w:trPr>
        <w:tc>
          <w:tcPr>
            <w:tcW w:w="10632"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rPr>
            </w:pPr>
            <w:r w:rsidRPr="00331511">
              <w:rPr>
                <w:rFonts w:ascii="Times New Roman" w:hAnsi="Times New Roman" w:cs="Times New Roman"/>
                <w:b/>
              </w:rPr>
              <w:t>ОБЩО ПРИХОДИ ЗА 2023 г., в т.ч.: 77166 лв.</w:t>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71370,00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1596,00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4200,00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в т.ч.: 77166 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54086,00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1796,00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 2835,00</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 18449,00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p>
    <w:p w:rsidR="00331511" w:rsidRPr="00331511" w:rsidRDefault="00331511" w:rsidP="00331511">
      <w:pPr>
        <w:rPr>
          <w:rFonts w:ascii="Times New Roman" w:hAnsi="Times New Roman" w:cs="Times New Roman"/>
        </w:rPr>
      </w:pPr>
    </w:p>
    <w:p w:rsidR="00331511" w:rsidRPr="00331511" w:rsidRDefault="00331511" w:rsidP="00331511">
      <w:pPr>
        <w:rPr>
          <w:rFonts w:ascii="Times New Roman" w:hAnsi="Times New Roman" w:cs="Times New Roman"/>
        </w:rPr>
      </w:pPr>
    </w:p>
    <w:p w:rsidR="00331511" w:rsidRPr="00331511" w:rsidRDefault="00331511" w:rsidP="00331511">
      <w:pP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rPr>
      </w:pPr>
      <w:r w:rsidRPr="00331511">
        <w:rPr>
          <w:rFonts w:ascii="Times New Roman" w:hAnsi="Times New Roman" w:cs="Times New Roman"/>
          <w:b/>
          <w:color w:val="C00000"/>
          <w:sz w:val="28"/>
          <w:lang w:val="ru-RU"/>
        </w:rPr>
        <w:t xml:space="preserve">НЧ </w:t>
      </w:r>
      <w:r w:rsidRPr="00331511">
        <w:rPr>
          <w:rFonts w:ascii="Times New Roman" w:hAnsi="Times New Roman" w:cs="Times New Roman"/>
          <w:b/>
          <w:color w:val="C00000"/>
          <w:sz w:val="28"/>
        </w:rPr>
        <w:t xml:space="preserve">„ ЗАХАРИ СТОЯНОВ – 1937” – ГР. </w:t>
      </w:r>
      <w:r w:rsidRPr="00331511">
        <w:rPr>
          <w:rFonts w:ascii="Times New Roman" w:hAnsi="Times New Roman" w:cs="Times New Roman"/>
          <w:b/>
          <w:color w:val="C00000"/>
          <w:sz w:val="28"/>
          <w:lang w:val="ru-RU"/>
        </w:rPr>
        <w:t xml:space="preserve">РУСЕ </w:t>
      </w:r>
    </w:p>
    <w:p w:rsidR="00331511" w:rsidRPr="00331511" w:rsidRDefault="00331511" w:rsidP="00331511">
      <w:pPr>
        <w:rPr>
          <w:rFonts w:ascii="Times New Roman" w:hAnsi="Times New Roman" w:cs="Times New Roman"/>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331511" w:rsidRPr="00331511" w:rsidTr="00F85528">
        <w:tc>
          <w:tcPr>
            <w:tcW w:w="10915"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915"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rPr>
              <w:t xml:space="preserve"> НЧ „Захари Стоянов – 1937”– гр. Русе</w:t>
            </w:r>
          </w:p>
        </w:tc>
      </w:tr>
      <w:tr w:rsidR="00331511" w:rsidRPr="00331511" w:rsidTr="00F85528">
        <w:trPr>
          <w:trHeight w:val="345"/>
        </w:trPr>
        <w:tc>
          <w:tcPr>
            <w:tcW w:w="10915"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гр. Русе, община Русе</w:t>
            </w:r>
          </w:p>
        </w:tc>
      </w:tr>
      <w:tr w:rsidR="00331511" w:rsidRPr="00331511" w:rsidTr="00F85528">
        <w:trPr>
          <w:trHeight w:val="345"/>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  162  действителни; 99 спомагателни -  общо  261</w:t>
            </w:r>
          </w:p>
        </w:tc>
      </w:tr>
      <w:tr w:rsidR="00331511" w:rsidRPr="00331511" w:rsidTr="00F85528">
        <w:trPr>
          <w:trHeight w:val="360"/>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30 052</w:t>
            </w:r>
          </w:p>
        </w:tc>
      </w:tr>
      <w:tr w:rsidR="00331511" w:rsidRPr="00331511" w:rsidTr="00F85528">
        <w:trPr>
          <w:trHeight w:val="345"/>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w:t>
            </w:r>
            <w:r w:rsidRPr="00331511">
              <w:rPr>
                <w:rFonts w:ascii="Times New Roman" w:hAnsi="Times New Roman" w:cs="Times New Roman"/>
                <w:color w:val="FF0000"/>
              </w:rPr>
              <w:t xml:space="preserve"> </w:t>
            </w:r>
            <w:r w:rsidRPr="00331511">
              <w:rPr>
                <w:rFonts w:ascii="Times New Roman" w:hAnsi="Times New Roman" w:cs="Times New Roman"/>
              </w:rPr>
              <w:t>28.03.2023 г.</w:t>
            </w:r>
          </w:p>
        </w:tc>
      </w:tr>
      <w:tr w:rsidR="00331511" w:rsidRPr="00331511" w:rsidTr="00F85528">
        <w:trPr>
          <w:trHeight w:val="345"/>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Проведени събрания – общи и на настоятелството: 6</w:t>
            </w:r>
          </w:p>
        </w:tc>
      </w:tr>
      <w:tr w:rsidR="00331511" w:rsidRPr="00331511" w:rsidTr="00F85528">
        <w:trPr>
          <w:trHeight w:val="165"/>
        </w:trPr>
        <w:tc>
          <w:tcPr>
            <w:tcW w:w="10915"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Субсидирана численост на персонала през 2023 г.  – 5,5  субсидирани бройки</w:t>
            </w:r>
          </w:p>
        </w:tc>
      </w:tr>
      <w:tr w:rsidR="00331511" w:rsidRPr="00331511" w:rsidTr="00F85528">
        <w:trPr>
          <w:trHeight w:val="525"/>
        </w:trPr>
        <w:tc>
          <w:tcPr>
            <w:tcW w:w="10915"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tbl>
            <w:tblPr>
              <w:tblW w:w="0" w:type="auto"/>
              <w:shd w:val="clear" w:color="auto" w:fill="FFFFFF"/>
              <w:tblLayout w:type="fixed"/>
              <w:tblCellMar>
                <w:left w:w="0" w:type="dxa"/>
                <w:right w:w="0" w:type="dxa"/>
              </w:tblCellMar>
              <w:tblLook w:val="04A0" w:firstRow="1" w:lastRow="0" w:firstColumn="1" w:lastColumn="0" w:noHBand="0" w:noVBand="1"/>
            </w:tblPr>
            <w:tblGrid>
              <w:gridCol w:w="20"/>
              <w:gridCol w:w="10362"/>
            </w:tblGrid>
            <w:tr w:rsidR="00331511" w:rsidRPr="00331511" w:rsidTr="00F85528">
              <w:tc>
                <w:tcPr>
                  <w:tcW w:w="20" w:type="dxa"/>
                  <w:shd w:val="clear" w:color="auto" w:fill="FFFFFF"/>
                  <w:vAlign w:val="center"/>
                  <w:hideMark/>
                </w:tcPr>
                <w:tbl>
                  <w:tblPr>
                    <w:tblW w:w="0" w:type="auto"/>
                    <w:tblLayout w:type="fixed"/>
                    <w:tblCellMar>
                      <w:left w:w="0" w:type="dxa"/>
                      <w:right w:w="0" w:type="dxa"/>
                    </w:tblCellMar>
                    <w:tblLook w:val="04A0" w:firstRow="1" w:lastRow="0" w:firstColumn="1" w:lastColumn="0" w:noHBand="0" w:noVBand="1"/>
                  </w:tblPr>
                  <w:tblGrid>
                    <w:gridCol w:w="20"/>
                  </w:tblGrid>
                  <w:tr w:rsidR="00331511" w:rsidRPr="00331511" w:rsidTr="00F85528">
                    <w:tc>
                      <w:tcPr>
                        <w:tcW w:w="6" w:type="dxa"/>
                        <w:vAlign w:val="center"/>
                        <w:hideMark/>
                      </w:tcPr>
                      <w:p w:rsidR="00331511" w:rsidRPr="00331511" w:rsidRDefault="00331511" w:rsidP="00331511">
                        <w:pPr>
                          <w:numPr>
                            <w:ilvl w:val="0"/>
                            <w:numId w:val="52"/>
                          </w:numPr>
                          <w:spacing w:after="0" w:line="240" w:lineRule="auto"/>
                          <w:rPr>
                            <w:rFonts w:ascii="Times New Roman" w:hAnsi="Times New Roman" w:cs="Times New Roman"/>
                          </w:rPr>
                        </w:pPr>
                        <w:r w:rsidRPr="00331511">
                          <w:rPr>
                            <w:rFonts w:ascii="Times New Roman" w:hAnsi="Times New Roman" w:cs="Times New Roman"/>
                          </w:rPr>
                          <w:t xml:space="preserve">       5.</w:t>
                        </w:r>
                      </w:p>
                    </w:tc>
                  </w:tr>
                </w:tbl>
                <w:p w:rsidR="00331511" w:rsidRPr="00331511" w:rsidRDefault="00331511" w:rsidP="00F85528">
                  <w:pPr>
                    <w:ind w:left="884" w:hanging="993"/>
                    <w:rPr>
                      <w:rFonts w:ascii="Times New Roman" w:hAnsi="Times New Roman" w:cs="Times New Roman"/>
                    </w:rPr>
                  </w:pPr>
                </w:p>
              </w:tc>
              <w:tc>
                <w:tcPr>
                  <w:tcW w:w="10362" w:type="dxa"/>
                  <w:shd w:val="clear" w:color="auto" w:fill="FFFFFF"/>
                  <w:vAlign w:val="center"/>
                  <w:hideMark/>
                </w:tcPr>
                <w:p w:rsidR="00331511" w:rsidRPr="00331511" w:rsidRDefault="00331511" w:rsidP="00331511">
                  <w:pPr>
                    <w:numPr>
                      <w:ilvl w:val="0"/>
                      <w:numId w:val="52"/>
                    </w:numPr>
                    <w:spacing w:after="0" w:line="242" w:lineRule="atLeast"/>
                    <w:jc w:val="both"/>
                    <w:rPr>
                      <w:rFonts w:ascii="Times New Roman" w:hAnsi="Times New Roman" w:cs="Times New Roman"/>
                    </w:rPr>
                  </w:pPr>
                  <w:r w:rsidRPr="00331511">
                    <w:rPr>
                      <w:rFonts w:ascii="Times New Roman" w:hAnsi="Times New Roman" w:cs="Times New Roman"/>
                    </w:rPr>
                    <w:t xml:space="preserve">На  5.10 </w:t>
                  </w:r>
                  <w:r w:rsidRPr="00331511">
                    <w:rPr>
                      <w:rFonts w:ascii="Times New Roman" w:hAnsi="Times New Roman" w:cs="Times New Roman"/>
                      <w:b/>
                    </w:rPr>
                    <w:t xml:space="preserve">– </w:t>
                  </w:r>
                  <w:r w:rsidRPr="00331511">
                    <w:rPr>
                      <w:rFonts w:ascii="Times New Roman" w:hAnsi="Times New Roman" w:cs="Times New Roman"/>
                    </w:rPr>
                    <w:t>6.10. 2023 г. в НЧ „Ангел Кънчев” – гр. Русе се е състояла работна среща на участниците в Обединения каталог на читалищните библиотеки област Русе, разработка на Софт Либ ООД. – присъствал е единия от библиотекарите;</w:t>
                  </w:r>
                </w:p>
                <w:p w:rsidR="00331511" w:rsidRPr="00331511" w:rsidRDefault="00331511" w:rsidP="00331511">
                  <w:pPr>
                    <w:numPr>
                      <w:ilvl w:val="0"/>
                      <w:numId w:val="52"/>
                    </w:numPr>
                    <w:spacing w:after="0" w:line="240" w:lineRule="auto"/>
                    <w:jc w:val="both"/>
                    <w:rPr>
                      <w:rFonts w:ascii="Times New Roman" w:hAnsi="Times New Roman" w:cs="Times New Roman"/>
                    </w:rPr>
                  </w:pPr>
                  <w:r w:rsidRPr="00331511">
                    <w:rPr>
                      <w:rFonts w:ascii="Times New Roman" w:hAnsi="Times New Roman" w:cs="Times New Roman"/>
                    </w:rPr>
                    <w:t>Проведени са обучения и пътуващи семинари за обмяна на опит на РЕКИЦ, в които секретарят е взел участие.</w:t>
                  </w:r>
                </w:p>
                <w:p w:rsidR="00331511" w:rsidRPr="00331511" w:rsidRDefault="00331511" w:rsidP="00331511">
                  <w:pPr>
                    <w:numPr>
                      <w:ilvl w:val="0"/>
                      <w:numId w:val="52"/>
                    </w:numPr>
                    <w:spacing w:after="0" w:line="242" w:lineRule="atLeast"/>
                    <w:jc w:val="both"/>
                    <w:rPr>
                      <w:rFonts w:ascii="Times New Roman" w:hAnsi="Times New Roman" w:cs="Times New Roman"/>
                    </w:rPr>
                  </w:pPr>
                  <w:r w:rsidRPr="00331511">
                    <w:rPr>
                      <w:rFonts w:ascii="Times New Roman" w:hAnsi="Times New Roman" w:cs="Times New Roman"/>
                    </w:rPr>
                    <w:lastRenderedPageBreak/>
                    <w:t>Участие на секретаря в кръгла маса под надслов „Нови идеи, нови възможности“, проведена от Председателя на Съюза на народните читалища, г-н Николай Дойнов, на 30.10.2023 г., в зала "Св. Георги", сграда на Областна администрация.</w:t>
                  </w:r>
                </w:p>
                <w:p w:rsidR="00331511" w:rsidRPr="00331511" w:rsidRDefault="00331511" w:rsidP="00331511">
                  <w:pPr>
                    <w:numPr>
                      <w:ilvl w:val="0"/>
                      <w:numId w:val="52"/>
                    </w:numPr>
                    <w:spacing w:after="0" w:line="242" w:lineRule="atLeast"/>
                    <w:jc w:val="both"/>
                    <w:rPr>
                      <w:rFonts w:ascii="Times New Roman" w:hAnsi="Times New Roman" w:cs="Times New Roman"/>
                    </w:rPr>
                  </w:pPr>
                  <w:r w:rsidRPr="00331511">
                    <w:rPr>
                      <w:rFonts w:ascii="Times New Roman" w:hAnsi="Times New Roman" w:cs="Times New Roman"/>
                    </w:rPr>
                    <w:t>Участие на секретаря в онлайн учебен семинар на тема: Отговорности и задължения на материално-отговорните лица. Инвентаризация – срок, ред и начин на провеждане.</w:t>
                  </w:r>
                </w:p>
                <w:p w:rsidR="00331511" w:rsidRPr="00331511" w:rsidRDefault="00331511" w:rsidP="00331511">
                  <w:pPr>
                    <w:numPr>
                      <w:ilvl w:val="0"/>
                      <w:numId w:val="52"/>
                    </w:numPr>
                    <w:spacing w:after="0" w:line="240" w:lineRule="auto"/>
                    <w:jc w:val="both"/>
                    <w:rPr>
                      <w:rFonts w:ascii="Times New Roman" w:hAnsi="Times New Roman" w:cs="Times New Roman"/>
                    </w:rPr>
                  </w:pPr>
                  <w:r w:rsidRPr="00331511">
                    <w:rPr>
                      <w:rFonts w:ascii="Times New Roman" w:hAnsi="Times New Roman" w:cs="Times New Roman"/>
                    </w:rPr>
                    <w:t>Участие на секретаря в информационна среща, проведена от изпълнителния директор на НФ „Култура“ Сава Драгунчев, с цел разяснение на грантовите схеми на НФК в зала "Св. Георги", сграда на Областна администрация.</w:t>
                  </w:r>
                </w:p>
              </w:tc>
            </w:tr>
          </w:tbl>
          <w:p w:rsidR="00331511" w:rsidRPr="00331511" w:rsidRDefault="00331511" w:rsidP="00F85528">
            <w:pPr>
              <w:pStyle w:val="a7"/>
              <w:shd w:val="clear" w:color="auto" w:fill="FFFFFF"/>
              <w:spacing w:before="0" w:beforeAutospacing="0" w:after="0" w:afterAutospacing="0" w:line="253" w:lineRule="atLeast"/>
              <w:ind w:left="720"/>
              <w:rPr>
                <w:rFonts w:eastAsia="Arial Unicode MS"/>
                <w:color w:val="000000"/>
              </w:rPr>
            </w:pPr>
          </w:p>
        </w:tc>
      </w:tr>
      <w:tr w:rsidR="00331511" w:rsidRPr="00331511" w:rsidTr="00F85528">
        <w:trPr>
          <w:trHeight w:val="260"/>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lastRenderedPageBreak/>
              <w:t>3.</w:t>
            </w:r>
            <w:r w:rsidRPr="00331511">
              <w:rPr>
                <w:rFonts w:ascii="Times New Roman" w:hAnsi="Times New Roman" w:cs="Times New Roman"/>
              </w:rPr>
              <w:t xml:space="preserve"> Наложени санкции на читалището по чл. 31, 32 и 33 от Закона за народните читалища:  не</w:t>
            </w:r>
          </w:p>
        </w:tc>
      </w:tr>
      <w:tr w:rsidR="00331511" w:rsidRPr="00331511" w:rsidTr="00F85528">
        <w:trPr>
          <w:trHeight w:val="225"/>
        </w:trPr>
        <w:tc>
          <w:tcPr>
            <w:tcW w:w="10915"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915"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1.Сграден фонд</w:t>
            </w:r>
          </w:p>
          <w:p w:rsidR="00331511" w:rsidRPr="00331511" w:rsidRDefault="00331511" w:rsidP="00F85528">
            <w:pPr>
              <w:ind w:left="709"/>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На читалището са   предоставени  за безвъзмездно ползване:</w:t>
            </w:r>
          </w:p>
          <w:p w:rsidR="00331511" w:rsidRPr="00331511" w:rsidRDefault="00331511" w:rsidP="00F85528">
            <w:pPr>
              <w:ind w:left="709"/>
              <w:jc w:val="both"/>
              <w:rPr>
                <w:rFonts w:ascii="Times New Roman" w:hAnsi="Times New Roman" w:cs="Times New Roman"/>
              </w:rPr>
            </w:pPr>
            <w:r w:rsidRPr="00331511">
              <w:rPr>
                <w:rFonts w:ascii="Times New Roman" w:hAnsi="Times New Roman" w:cs="Times New Roman"/>
              </w:rPr>
              <w:t xml:space="preserve"> част от масивна двуетажна сграда с избен етаж  с обща площ  667 м</w:t>
            </w:r>
            <w:r w:rsidRPr="00331511">
              <w:rPr>
                <w:rFonts w:ascii="Times New Roman" w:hAnsi="Times New Roman" w:cs="Times New Roman"/>
                <w:vertAlign w:val="superscript"/>
              </w:rPr>
              <w:t xml:space="preserve"> 2</w:t>
            </w:r>
            <w:r w:rsidRPr="00331511">
              <w:rPr>
                <w:rFonts w:ascii="Times New Roman" w:hAnsi="Times New Roman" w:cs="Times New Roman"/>
              </w:rPr>
              <w:t xml:space="preserve">  в Русе, бул. „Липник” 58  с Решение № 467, прието с протокол № 46 от 23.11.2001 г. на Общински съвет – Русе.</w:t>
            </w:r>
          </w:p>
          <w:p w:rsidR="00331511" w:rsidRPr="00331511" w:rsidRDefault="00331511" w:rsidP="00F85528">
            <w:pPr>
              <w:ind w:left="754"/>
              <w:jc w:val="both"/>
              <w:rPr>
                <w:rFonts w:ascii="Times New Roman" w:hAnsi="Times New Roman" w:cs="Times New Roman"/>
              </w:rPr>
            </w:pPr>
            <w:r w:rsidRPr="00331511">
              <w:rPr>
                <w:rFonts w:ascii="Times New Roman" w:hAnsi="Times New Roman" w:cs="Times New Roman"/>
              </w:rPr>
              <w:t>имот  със застроена площ  141 м</w:t>
            </w:r>
            <w:r w:rsidRPr="00331511">
              <w:rPr>
                <w:rFonts w:ascii="Times New Roman" w:hAnsi="Times New Roman" w:cs="Times New Roman"/>
                <w:vertAlign w:val="superscript"/>
              </w:rPr>
              <w:t xml:space="preserve">2   </w:t>
            </w:r>
            <w:r w:rsidRPr="00331511">
              <w:rPr>
                <w:rFonts w:ascii="Times New Roman" w:hAnsi="Times New Roman" w:cs="Times New Roman"/>
              </w:rPr>
              <w:t xml:space="preserve"> - </w:t>
            </w:r>
            <w:r w:rsidRPr="00331511">
              <w:rPr>
                <w:rFonts w:ascii="Times New Roman" w:hAnsi="Times New Roman" w:cs="Times New Roman"/>
                <w:vertAlign w:val="superscript"/>
              </w:rPr>
              <w:t xml:space="preserve"> </w:t>
            </w:r>
            <w:r w:rsidRPr="00331511">
              <w:rPr>
                <w:rFonts w:ascii="Times New Roman" w:hAnsi="Times New Roman" w:cs="Times New Roman"/>
              </w:rPr>
              <w:t>помещения  в партерен  етаж на бл. „Явор”, вх. А  етаж 1 по бул. „Липник” 64  с Решение № 467, прието с Протокол № 46/23.11.2001 г. на Общински съвет  - Русе като филиал.</w:t>
            </w:r>
          </w:p>
          <w:p w:rsidR="00331511" w:rsidRPr="00331511" w:rsidRDefault="00331511" w:rsidP="00331511">
            <w:pPr>
              <w:numPr>
                <w:ilvl w:val="0"/>
                <w:numId w:val="64"/>
              </w:numPr>
              <w:spacing w:after="0" w:line="240" w:lineRule="auto"/>
              <w:jc w:val="both"/>
              <w:rPr>
                <w:rFonts w:ascii="Times New Roman" w:hAnsi="Times New Roman" w:cs="Times New Roman"/>
              </w:rPr>
            </w:pPr>
            <w:r w:rsidRPr="00331511">
              <w:rPr>
                <w:rFonts w:ascii="Times New Roman" w:hAnsi="Times New Roman" w:cs="Times New Roman"/>
              </w:rPr>
              <w:t xml:space="preserve">Внесена в Общината информация за закупуване на 3 бр. климатични системи за нуждите на читалището – количествено-стойностна сметка и оферта. </w:t>
            </w:r>
          </w:p>
          <w:p w:rsidR="00331511" w:rsidRPr="00331511" w:rsidRDefault="00331511" w:rsidP="00331511">
            <w:pPr>
              <w:numPr>
                <w:ilvl w:val="0"/>
                <w:numId w:val="64"/>
              </w:numPr>
              <w:spacing w:after="0" w:line="240" w:lineRule="auto"/>
              <w:jc w:val="both"/>
              <w:rPr>
                <w:rFonts w:ascii="Times New Roman" w:hAnsi="Times New Roman" w:cs="Times New Roman"/>
                <w:b/>
              </w:rPr>
            </w:pPr>
            <w:r w:rsidRPr="00331511">
              <w:rPr>
                <w:rFonts w:ascii="Times New Roman" w:hAnsi="Times New Roman" w:cs="Times New Roman"/>
              </w:rPr>
              <w:t xml:space="preserve">Внесена в Общината информация за належащ ремонт на площадката пред читалището - количествено-стойностна сметка и оферта. </w:t>
            </w:r>
          </w:p>
        </w:tc>
      </w:tr>
      <w:tr w:rsidR="00331511" w:rsidRPr="00331511" w:rsidTr="00F85528">
        <w:trPr>
          <w:trHeight w:val="341"/>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2. Наличие на осигурен достъп до читалищната сграда за хора с увреждания: </w:t>
            </w:r>
            <w:r w:rsidRPr="00331511">
              <w:rPr>
                <w:rFonts w:ascii="Times New Roman" w:hAnsi="Times New Roman" w:cs="Times New Roman"/>
              </w:rPr>
              <w:t xml:space="preserve"> </w:t>
            </w:r>
          </w:p>
          <w:p w:rsidR="00331511" w:rsidRPr="00331511" w:rsidRDefault="00331511" w:rsidP="00F85528">
            <w:pPr>
              <w:ind w:left="709"/>
              <w:jc w:val="both"/>
              <w:rPr>
                <w:rFonts w:ascii="Times New Roman" w:hAnsi="Times New Roman" w:cs="Times New Roman"/>
              </w:rPr>
            </w:pPr>
            <w:r w:rsidRPr="00331511">
              <w:rPr>
                <w:rFonts w:ascii="Times New Roman" w:hAnsi="Times New Roman" w:cs="Times New Roman"/>
              </w:rPr>
              <w:t>При ремонт на  външно стълбище през 2009 година е изграден  подход за достъп на хора с увреждания до първи етаж, но за съжаление  по-голямата част от залите, както и библиотеката се намират на втория етаж,  а  до там няма как да се осигури достъп за хора с увреждания. – да</w:t>
            </w:r>
          </w:p>
        </w:tc>
      </w:tr>
      <w:tr w:rsidR="00331511" w:rsidRPr="00331511" w:rsidTr="00F85528">
        <w:tc>
          <w:tcPr>
            <w:tcW w:w="10915"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915"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библиотечните единици във Вашия библиотечен фонд:  32 005</w:t>
            </w:r>
          </w:p>
        </w:tc>
      </w:tr>
      <w:tr w:rsidR="00331511" w:rsidRPr="00331511" w:rsidTr="00F85528">
        <w:trPr>
          <w:trHeight w:val="330"/>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ново закупените книги през 2023 г.:  218</w:t>
            </w:r>
          </w:p>
        </w:tc>
      </w:tr>
      <w:tr w:rsidR="00331511" w:rsidRPr="00331511" w:rsidTr="00F85528">
        <w:trPr>
          <w:trHeight w:val="165"/>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дарени книги през 2023 г.: 73</w:t>
            </w:r>
          </w:p>
        </w:tc>
      </w:tr>
      <w:tr w:rsidR="00331511" w:rsidRPr="00331511" w:rsidTr="00F85528">
        <w:trPr>
          <w:trHeight w:val="240"/>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абонираните за 2023 г. периодични издания:  6</w:t>
            </w:r>
          </w:p>
        </w:tc>
      </w:tr>
      <w:tr w:rsidR="00331511" w:rsidRPr="00331511" w:rsidTr="00F85528">
        <w:trPr>
          <w:trHeight w:val="315"/>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творчески срещи в библиотеката през 2023 г.: 9</w:t>
            </w:r>
          </w:p>
        </w:tc>
      </w:tr>
      <w:tr w:rsidR="00331511" w:rsidRPr="00331511" w:rsidTr="00F85528">
        <w:trPr>
          <w:trHeight w:val="345"/>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читателски посещения през 2023 г.:  7438</w:t>
            </w:r>
          </w:p>
        </w:tc>
      </w:tr>
      <w:tr w:rsidR="00331511" w:rsidRPr="00331511" w:rsidTr="00F85528">
        <w:trPr>
          <w:trHeight w:val="345"/>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заета литература през 2023 г.: 14891</w:t>
            </w:r>
          </w:p>
        </w:tc>
      </w:tr>
      <w:tr w:rsidR="00331511" w:rsidRPr="00331511" w:rsidTr="00F85528">
        <w:trPr>
          <w:trHeight w:val="345"/>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компютри и периферни устройства (принтер, скенер) и други съвременни информационни устройства :  </w:t>
            </w:r>
          </w:p>
          <w:p w:rsidR="00331511" w:rsidRPr="00331511" w:rsidRDefault="00331511" w:rsidP="00331511">
            <w:pPr>
              <w:numPr>
                <w:ilvl w:val="0"/>
                <w:numId w:val="53"/>
              </w:numPr>
              <w:spacing w:after="0" w:line="240" w:lineRule="auto"/>
              <w:rPr>
                <w:rFonts w:ascii="Times New Roman" w:hAnsi="Times New Roman" w:cs="Times New Roman"/>
              </w:rPr>
            </w:pPr>
            <w:r w:rsidRPr="00331511">
              <w:rPr>
                <w:rFonts w:ascii="Times New Roman" w:hAnsi="Times New Roman" w:cs="Times New Roman"/>
              </w:rPr>
              <w:lastRenderedPageBreak/>
              <w:t xml:space="preserve"> 13  настолни компютъра </w:t>
            </w:r>
          </w:p>
          <w:p w:rsidR="00331511" w:rsidRPr="00331511" w:rsidRDefault="00331511" w:rsidP="00331511">
            <w:pPr>
              <w:numPr>
                <w:ilvl w:val="0"/>
                <w:numId w:val="53"/>
              </w:numPr>
              <w:spacing w:after="0" w:line="240" w:lineRule="auto"/>
              <w:rPr>
                <w:rFonts w:ascii="Times New Roman" w:hAnsi="Times New Roman" w:cs="Times New Roman"/>
              </w:rPr>
            </w:pPr>
            <w:r w:rsidRPr="00331511">
              <w:rPr>
                <w:rFonts w:ascii="Times New Roman" w:hAnsi="Times New Roman" w:cs="Times New Roman"/>
              </w:rPr>
              <w:t>1 преносим компютър</w:t>
            </w:r>
          </w:p>
          <w:p w:rsidR="00331511" w:rsidRPr="00331511" w:rsidRDefault="00331511" w:rsidP="00331511">
            <w:pPr>
              <w:numPr>
                <w:ilvl w:val="0"/>
                <w:numId w:val="53"/>
              </w:numPr>
              <w:spacing w:after="0" w:line="240" w:lineRule="auto"/>
              <w:rPr>
                <w:rFonts w:ascii="Times New Roman" w:hAnsi="Times New Roman" w:cs="Times New Roman"/>
              </w:rPr>
            </w:pPr>
            <w:r w:rsidRPr="00331511">
              <w:rPr>
                <w:rFonts w:ascii="Times New Roman" w:hAnsi="Times New Roman" w:cs="Times New Roman"/>
              </w:rPr>
              <w:t>1 мултифункционално устройство  Xerox Phaser</w:t>
            </w:r>
          </w:p>
          <w:p w:rsidR="00331511" w:rsidRPr="00331511" w:rsidRDefault="00331511" w:rsidP="00331511">
            <w:pPr>
              <w:numPr>
                <w:ilvl w:val="0"/>
                <w:numId w:val="53"/>
              </w:numPr>
              <w:spacing w:after="0" w:line="240" w:lineRule="auto"/>
              <w:rPr>
                <w:rFonts w:ascii="Times New Roman" w:hAnsi="Times New Roman" w:cs="Times New Roman"/>
              </w:rPr>
            </w:pPr>
            <w:r w:rsidRPr="00331511">
              <w:rPr>
                <w:rFonts w:ascii="Times New Roman" w:hAnsi="Times New Roman" w:cs="Times New Roman"/>
              </w:rPr>
              <w:t>1цветен принтер Xerox Phaser</w:t>
            </w:r>
          </w:p>
          <w:p w:rsidR="00331511" w:rsidRPr="00331511" w:rsidRDefault="00331511" w:rsidP="00331511">
            <w:pPr>
              <w:numPr>
                <w:ilvl w:val="0"/>
                <w:numId w:val="53"/>
              </w:numPr>
              <w:spacing w:after="0" w:line="240" w:lineRule="auto"/>
              <w:rPr>
                <w:rFonts w:ascii="Times New Roman" w:hAnsi="Times New Roman" w:cs="Times New Roman"/>
                <w:color w:val="FF0000"/>
              </w:rPr>
            </w:pPr>
            <w:r w:rsidRPr="00331511">
              <w:rPr>
                <w:rFonts w:ascii="Times New Roman" w:hAnsi="Times New Roman" w:cs="Times New Roman"/>
              </w:rPr>
              <w:t>1 проектор и екран  за мултимедия</w:t>
            </w:r>
          </w:p>
        </w:tc>
      </w:tr>
      <w:tr w:rsidR="00331511" w:rsidRPr="00331511" w:rsidTr="00F85528">
        <w:trPr>
          <w:trHeight w:val="345"/>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Закупена нова техника през 2023  г.:  1 бр. ламинатор</w:t>
            </w:r>
          </w:p>
        </w:tc>
      </w:tr>
      <w:tr w:rsidR="00331511" w:rsidRPr="00331511" w:rsidTr="00F85528">
        <w:trPr>
          <w:trHeight w:val="345"/>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Осигурен достъп до интернет:  да  </w:t>
            </w:r>
          </w:p>
        </w:tc>
      </w:tr>
      <w:tr w:rsidR="00331511" w:rsidRPr="00331511" w:rsidTr="00F85528">
        <w:trPr>
          <w:trHeight w:val="345"/>
        </w:trPr>
        <w:tc>
          <w:tcPr>
            <w:tcW w:w="10915"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xml:space="preserve">- Наличие и употреба на специализиран софтуерен продукт за библиотечно обслужване (напр. Автоматизирана библиотека PC-TM, e-Lib PRIMA или др.) </w:t>
            </w:r>
          </w:p>
          <w:p w:rsidR="00331511" w:rsidRPr="00331511" w:rsidRDefault="00331511" w:rsidP="00331511">
            <w:pPr>
              <w:numPr>
                <w:ilvl w:val="0"/>
                <w:numId w:val="54"/>
              </w:numPr>
              <w:spacing w:after="0" w:line="240" w:lineRule="auto"/>
              <w:rPr>
                <w:rFonts w:ascii="Times New Roman" w:hAnsi="Times New Roman" w:cs="Times New Roman"/>
              </w:rPr>
            </w:pPr>
            <w:r w:rsidRPr="00331511">
              <w:rPr>
                <w:rFonts w:ascii="Times New Roman" w:hAnsi="Times New Roman" w:cs="Times New Roman"/>
              </w:rPr>
              <w:t>От 2005 год.   е  закупен и инсталиран  Библиотечен софтуер  на   e-Lib PRIMA</w:t>
            </w:r>
            <w:r w:rsidRPr="00331511">
              <w:rPr>
                <w:rFonts w:ascii="Times New Roman" w:hAnsi="Times New Roman" w:cs="Times New Roman"/>
                <w:sz w:val="28"/>
                <w:szCs w:val="28"/>
              </w:rPr>
              <w:t>-</w:t>
            </w:r>
            <w:r w:rsidRPr="00331511">
              <w:rPr>
                <w:rFonts w:ascii="Times New Roman" w:hAnsi="Times New Roman" w:cs="Times New Roman"/>
              </w:rPr>
              <w:t xml:space="preserve"> СофтЛиб – модул “Електронен каталог -книги” и  модул “Ретроспективно изграждане на електронен каталог на книгите на основата на Националната библиография ”,  като  целият фонд е наличен в електронния каталог.</w:t>
            </w:r>
          </w:p>
        </w:tc>
      </w:tr>
      <w:tr w:rsidR="00331511" w:rsidRPr="00331511" w:rsidTr="00F85528">
        <w:trPr>
          <w:trHeight w:val="345"/>
        </w:trPr>
        <w:tc>
          <w:tcPr>
            <w:tcW w:w="10915"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xml:space="preserve">- Наличие на електронен каталог и възможност за автоматизирано търсене на информация по зададени от потребителя параметри. </w:t>
            </w:r>
          </w:p>
          <w:p w:rsidR="00331511" w:rsidRPr="00331511" w:rsidRDefault="00331511" w:rsidP="00331511">
            <w:pPr>
              <w:numPr>
                <w:ilvl w:val="0"/>
                <w:numId w:val="55"/>
              </w:numPr>
              <w:spacing w:after="0" w:line="240" w:lineRule="auto"/>
              <w:rPr>
                <w:rFonts w:ascii="Times New Roman" w:hAnsi="Times New Roman" w:cs="Times New Roman"/>
              </w:rPr>
            </w:pPr>
            <w:r w:rsidRPr="00331511">
              <w:rPr>
                <w:rFonts w:ascii="Times New Roman" w:hAnsi="Times New Roman" w:cs="Times New Roman"/>
              </w:rPr>
              <w:t>След създаването на сайта на читалището през 2013 г., електронният каталог на библиотеката е достъпен в Интернет и е обединен с   9</w:t>
            </w:r>
            <w:r w:rsidRPr="00331511">
              <w:rPr>
                <w:rFonts w:ascii="Times New Roman" w:hAnsi="Times New Roman" w:cs="Times New Roman"/>
                <w:b/>
              </w:rPr>
              <w:t xml:space="preserve"> </w:t>
            </w:r>
            <w:r w:rsidRPr="00331511">
              <w:rPr>
                <w:rFonts w:ascii="Times New Roman" w:hAnsi="Times New Roman" w:cs="Times New Roman"/>
              </w:rPr>
              <w:t>читалищни библиотеки на територията на Русенска област.</w:t>
            </w:r>
          </w:p>
        </w:tc>
      </w:tr>
      <w:tr w:rsidR="00331511" w:rsidRPr="00331511" w:rsidTr="00F85528">
        <w:trPr>
          <w:trHeight w:val="345"/>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услуга за онлайн обслужване на потребители и брой обслужени потребители онлайн през 2023 г.: не</w:t>
            </w:r>
          </w:p>
        </w:tc>
      </w:tr>
      <w:tr w:rsidR="00331511" w:rsidRPr="00331511" w:rsidTr="00F85528">
        <w:trPr>
          <w:trHeight w:val="345"/>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Дигитализация на фондове - брой дигитализирани фондови единици през 2023 г.: не</w:t>
            </w:r>
          </w:p>
        </w:tc>
      </w:tr>
      <w:tr w:rsidR="00331511" w:rsidRPr="00331511" w:rsidTr="00F85528">
        <w:trPr>
          <w:trHeight w:val="345"/>
        </w:trPr>
        <w:tc>
          <w:tcPr>
            <w:tcW w:w="10915" w:type="dxa"/>
            <w:shd w:val="clear" w:color="auto" w:fill="auto"/>
          </w:tcPr>
          <w:p w:rsidR="00331511" w:rsidRPr="00331511" w:rsidRDefault="00331511" w:rsidP="00331511">
            <w:pPr>
              <w:numPr>
                <w:ilvl w:val="0"/>
                <w:numId w:val="56"/>
              </w:numPr>
              <w:spacing w:after="0" w:line="240" w:lineRule="auto"/>
              <w:rPr>
                <w:rFonts w:ascii="Times New Roman" w:hAnsi="Times New Roman" w:cs="Times New Roman"/>
                <w:i/>
              </w:rPr>
            </w:pPr>
            <w:r w:rsidRPr="00331511">
              <w:rPr>
                <w:rFonts w:ascii="Times New Roman" w:hAnsi="Times New Roman" w:cs="Times New Roman"/>
              </w:rPr>
              <w:t xml:space="preserve">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p>
          <w:p w:rsidR="00331511" w:rsidRPr="00331511" w:rsidRDefault="00331511" w:rsidP="00331511">
            <w:pPr>
              <w:numPr>
                <w:ilvl w:val="0"/>
                <w:numId w:val="56"/>
              </w:numPr>
              <w:spacing w:after="0" w:line="240" w:lineRule="auto"/>
              <w:rPr>
                <w:rFonts w:ascii="Times New Roman" w:hAnsi="Times New Roman" w:cs="Times New Roman"/>
              </w:rPr>
            </w:pPr>
            <w:r w:rsidRPr="00331511">
              <w:rPr>
                <w:rFonts w:ascii="Times New Roman" w:hAnsi="Times New Roman" w:cs="Times New Roman"/>
              </w:rPr>
              <w:t>Чрез уебсайта на читалището и фейсбук  страницата  се популяризират  постъпилите нови заглавия   и проведените творчески срещи в библиотеката.</w:t>
            </w:r>
          </w:p>
          <w:p w:rsidR="00331511" w:rsidRPr="00331511" w:rsidRDefault="00331511" w:rsidP="00331511">
            <w:pPr>
              <w:numPr>
                <w:ilvl w:val="0"/>
                <w:numId w:val="56"/>
              </w:numPr>
              <w:spacing w:after="0" w:line="240" w:lineRule="auto"/>
              <w:rPr>
                <w:rFonts w:ascii="Times New Roman" w:hAnsi="Times New Roman" w:cs="Times New Roman"/>
              </w:rPr>
            </w:pPr>
            <w:r w:rsidRPr="00331511">
              <w:rPr>
                <w:rFonts w:ascii="Times New Roman" w:hAnsi="Times New Roman" w:cs="Times New Roman"/>
              </w:rPr>
              <w:t xml:space="preserve"> Библиотеката има обратна връзка с потребители чрез подменю „Попитай библиотекаря”  в уебсайта, като  на електронната поща постъпват запитвания.</w:t>
            </w:r>
          </w:p>
        </w:tc>
      </w:tr>
      <w:tr w:rsidR="00331511" w:rsidRPr="00331511" w:rsidTr="00F85528">
        <w:trPr>
          <w:trHeight w:val="270"/>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адаптирани библиотечни услуги за хора с намалено зрение: не</w:t>
            </w:r>
          </w:p>
        </w:tc>
      </w:tr>
      <w:tr w:rsidR="00331511" w:rsidRPr="00331511" w:rsidTr="00F85528">
        <w:trPr>
          <w:trHeight w:val="270"/>
        </w:trPr>
        <w:tc>
          <w:tcPr>
            <w:tcW w:w="10915"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 Извършени дейности за оптимизиране и повишаване степента на автоматизация на библиотечно-информационното обслужване през 2023 г.: не </w:t>
            </w:r>
          </w:p>
        </w:tc>
      </w:tr>
      <w:tr w:rsidR="00331511" w:rsidRPr="00331511" w:rsidTr="00F85528">
        <w:tc>
          <w:tcPr>
            <w:tcW w:w="10915"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 Художествени състави за любителско творчество, функционирали през 2023 г.</w:t>
            </w:r>
            <w:r w:rsidRPr="00331511">
              <w:rPr>
                <w:rFonts w:ascii="Times New Roman" w:hAnsi="Times New Roman" w:cs="Times New Roman"/>
              </w:rPr>
              <w:t xml:space="preserve"> </w:t>
            </w:r>
          </w:p>
          <w:p w:rsidR="00331511" w:rsidRPr="00331511" w:rsidRDefault="00331511" w:rsidP="00331511">
            <w:pPr>
              <w:numPr>
                <w:ilvl w:val="0"/>
                <w:numId w:val="57"/>
              </w:numPr>
              <w:spacing w:after="0" w:line="240" w:lineRule="auto"/>
              <w:ind w:left="884" w:hanging="426"/>
              <w:rPr>
                <w:rFonts w:ascii="Times New Roman" w:hAnsi="Times New Roman" w:cs="Times New Roman"/>
              </w:rPr>
            </w:pPr>
            <w:r w:rsidRPr="00331511">
              <w:rPr>
                <w:rFonts w:ascii="Times New Roman" w:hAnsi="Times New Roman" w:cs="Times New Roman"/>
              </w:rPr>
              <w:t xml:space="preserve">Група „Скролетикс” за пънк рок </w:t>
            </w:r>
          </w:p>
          <w:p w:rsidR="00331511" w:rsidRPr="00331511" w:rsidRDefault="00331511" w:rsidP="00331511">
            <w:pPr>
              <w:numPr>
                <w:ilvl w:val="0"/>
                <w:numId w:val="63"/>
              </w:numPr>
              <w:spacing w:after="0" w:line="240" w:lineRule="auto"/>
              <w:ind w:left="884" w:hanging="426"/>
              <w:rPr>
                <w:rFonts w:ascii="Times New Roman" w:hAnsi="Times New Roman" w:cs="Times New Roman"/>
              </w:rPr>
            </w:pPr>
            <w:r w:rsidRPr="00331511">
              <w:rPr>
                <w:rFonts w:ascii="Times New Roman" w:hAnsi="Times New Roman" w:cs="Times New Roman"/>
              </w:rPr>
              <w:t xml:space="preserve"> Участие в рок концерт в клуб Mixtape 5  гр. София.</w:t>
            </w:r>
          </w:p>
          <w:p w:rsidR="00331511" w:rsidRPr="00331511" w:rsidRDefault="00331511" w:rsidP="00331511">
            <w:pPr>
              <w:numPr>
                <w:ilvl w:val="0"/>
                <w:numId w:val="63"/>
              </w:numPr>
              <w:spacing w:after="0" w:line="240" w:lineRule="auto"/>
              <w:ind w:left="884" w:hanging="426"/>
              <w:rPr>
                <w:rFonts w:ascii="Times New Roman" w:hAnsi="Times New Roman" w:cs="Times New Roman"/>
              </w:rPr>
            </w:pPr>
            <w:r w:rsidRPr="00331511">
              <w:rPr>
                <w:rFonts w:ascii="Times New Roman" w:hAnsi="Times New Roman" w:cs="Times New Roman"/>
              </w:rPr>
              <w:t xml:space="preserve"> Участие в рок концерт в клуб „Саундгардън” гр. Русе</w:t>
            </w:r>
          </w:p>
        </w:tc>
      </w:tr>
      <w:tr w:rsidR="00331511" w:rsidRPr="00331511" w:rsidTr="00F85528">
        <w:trPr>
          <w:trHeight w:val="585"/>
        </w:trPr>
        <w:tc>
          <w:tcPr>
            <w:tcW w:w="1091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w:t>
            </w:r>
          </w:p>
          <w:p w:rsidR="00331511" w:rsidRPr="00331511" w:rsidRDefault="00331511" w:rsidP="00331511">
            <w:pPr>
              <w:numPr>
                <w:ilvl w:val="0"/>
                <w:numId w:val="58"/>
              </w:numPr>
              <w:spacing w:after="0" w:line="240" w:lineRule="auto"/>
              <w:rPr>
                <w:rFonts w:ascii="Times New Roman" w:hAnsi="Times New Roman" w:cs="Times New Roman"/>
              </w:rPr>
            </w:pPr>
            <w:r w:rsidRPr="00331511">
              <w:rPr>
                <w:rFonts w:ascii="Times New Roman" w:hAnsi="Times New Roman" w:cs="Times New Roman"/>
              </w:rPr>
              <w:t>Школа  по китара  с ръководител Пламен Бояджиев 12 уч.</w:t>
            </w:r>
          </w:p>
          <w:p w:rsidR="00331511" w:rsidRPr="00331511" w:rsidRDefault="00331511" w:rsidP="00331511">
            <w:pPr>
              <w:numPr>
                <w:ilvl w:val="0"/>
                <w:numId w:val="58"/>
              </w:numPr>
              <w:spacing w:after="0" w:line="240" w:lineRule="auto"/>
              <w:ind w:left="1026" w:hanging="262"/>
              <w:jc w:val="both"/>
              <w:rPr>
                <w:rFonts w:ascii="Times New Roman" w:hAnsi="Times New Roman" w:cs="Times New Roman"/>
              </w:rPr>
            </w:pPr>
            <w:r w:rsidRPr="00331511">
              <w:rPr>
                <w:rFonts w:ascii="Times New Roman" w:hAnsi="Times New Roman" w:cs="Times New Roman"/>
              </w:rPr>
              <w:t>Балетна школа „Инфанти” за  класически балет с ръководител Снежана Байчева 19  уч.</w:t>
            </w:r>
          </w:p>
          <w:p w:rsidR="00331511" w:rsidRPr="00331511" w:rsidRDefault="00331511" w:rsidP="00331511">
            <w:pPr>
              <w:numPr>
                <w:ilvl w:val="0"/>
                <w:numId w:val="58"/>
              </w:numPr>
              <w:spacing w:after="0" w:line="240" w:lineRule="auto"/>
              <w:ind w:left="1026" w:hanging="262"/>
              <w:jc w:val="both"/>
              <w:rPr>
                <w:rFonts w:ascii="Times New Roman" w:hAnsi="Times New Roman" w:cs="Times New Roman"/>
              </w:rPr>
            </w:pPr>
            <w:r w:rsidRPr="00331511">
              <w:rPr>
                <w:rFonts w:ascii="Times New Roman" w:hAnsi="Times New Roman" w:cs="Times New Roman"/>
              </w:rPr>
              <w:t xml:space="preserve">Школа по изобразително  изкуство „Шарени художници” с  ръководител Боряна Стефанова  55 уч.                  </w:t>
            </w:r>
          </w:p>
          <w:p w:rsidR="00331511" w:rsidRPr="00331511" w:rsidRDefault="00331511" w:rsidP="00331511">
            <w:pPr>
              <w:numPr>
                <w:ilvl w:val="0"/>
                <w:numId w:val="58"/>
              </w:numPr>
              <w:spacing w:after="0" w:line="240" w:lineRule="auto"/>
              <w:ind w:left="1026" w:hanging="262"/>
              <w:jc w:val="both"/>
              <w:rPr>
                <w:rFonts w:ascii="Times New Roman" w:hAnsi="Times New Roman" w:cs="Times New Roman"/>
              </w:rPr>
            </w:pPr>
            <w:r w:rsidRPr="00331511">
              <w:rPr>
                <w:rFonts w:ascii="Times New Roman" w:hAnsi="Times New Roman" w:cs="Times New Roman"/>
              </w:rPr>
              <w:t>Школа за изучаване на поп и джаз пеене – съвместна дейност с ВМШ „МЕЛАНИ-КОСТА” 20 уч.</w:t>
            </w:r>
          </w:p>
          <w:p w:rsidR="00331511" w:rsidRPr="00331511" w:rsidRDefault="00331511" w:rsidP="00331511">
            <w:pPr>
              <w:numPr>
                <w:ilvl w:val="0"/>
                <w:numId w:val="58"/>
              </w:numPr>
              <w:spacing w:after="0" w:line="240" w:lineRule="auto"/>
              <w:ind w:left="1026" w:hanging="262"/>
              <w:jc w:val="both"/>
              <w:rPr>
                <w:rFonts w:ascii="Times New Roman" w:hAnsi="Times New Roman" w:cs="Times New Roman"/>
              </w:rPr>
            </w:pPr>
            <w:r w:rsidRPr="00331511">
              <w:rPr>
                <w:rFonts w:ascii="Times New Roman" w:hAnsi="Times New Roman" w:cs="Times New Roman"/>
              </w:rPr>
              <w:t>Школа по цигулка</w:t>
            </w:r>
          </w:p>
          <w:p w:rsidR="00331511" w:rsidRPr="00331511" w:rsidRDefault="00331511" w:rsidP="00331511">
            <w:pPr>
              <w:numPr>
                <w:ilvl w:val="0"/>
                <w:numId w:val="58"/>
              </w:numPr>
              <w:spacing w:after="0" w:line="240" w:lineRule="auto"/>
              <w:ind w:left="1026" w:hanging="262"/>
              <w:jc w:val="both"/>
              <w:rPr>
                <w:rFonts w:ascii="Times New Roman" w:hAnsi="Times New Roman" w:cs="Times New Roman"/>
              </w:rPr>
            </w:pPr>
            <w:r w:rsidRPr="00331511">
              <w:rPr>
                <w:rFonts w:ascii="Times New Roman" w:hAnsi="Times New Roman" w:cs="Times New Roman"/>
              </w:rPr>
              <w:t>Школа по солфеж</w:t>
            </w:r>
          </w:p>
          <w:p w:rsidR="00331511" w:rsidRPr="00331511" w:rsidRDefault="00331511" w:rsidP="00331511">
            <w:pPr>
              <w:numPr>
                <w:ilvl w:val="0"/>
                <w:numId w:val="58"/>
              </w:numPr>
              <w:spacing w:after="0" w:line="240" w:lineRule="auto"/>
              <w:ind w:left="1026" w:hanging="262"/>
              <w:jc w:val="both"/>
              <w:rPr>
                <w:rFonts w:ascii="Times New Roman" w:hAnsi="Times New Roman" w:cs="Times New Roman"/>
              </w:rPr>
            </w:pPr>
            <w:r w:rsidRPr="00331511">
              <w:rPr>
                <w:rFonts w:ascii="Times New Roman" w:hAnsi="Times New Roman" w:cs="Times New Roman"/>
              </w:rPr>
              <w:t xml:space="preserve">Школа по пиано </w:t>
            </w:r>
          </w:p>
          <w:p w:rsidR="00331511" w:rsidRPr="00331511" w:rsidRDefault="00331511" w:rsidP="00331511">
            <w:pPr>
              <w:numPr>
                <w:ilvl w:val="0"/>
                <w:numId w:val="58"/>
              </w:numPr>
              <w:spacing w:after="0" w:line="240" w:lineRule="auto"/>
              <w:ind w:left="1026" w:hanging="262"/>
              <w:jc w:val="both"/>
              <w:rPr>
                <w:rFonts w:ascii="Times New Roman" w:hAnsi="Times New Roman" w:cs="Times New Roman"/>
              </w:rPr>
            </w:pPr>
            <w:r w:rsidRPr="00331511">
              <w:rPr>
                <w:rFonts w:ascii="Times New Roman" w:hAnsi="Times New Roman" w:cs="Times New Roman"/>
              </w:rPr>
              <w:lastRenderedPageBreak/>
              <w:t>Клуб за  разучаване на  салса, бачата и кизомба, съвместна дейност със  Салса клуб „Амигос” 55 уч.</w:t>
            </w:r>
          </w:p>
          <w:p w:rsidR="00331511" w:rsidRPr="00331511" w:rsidRDefault="00331511" w:rsidP="00331511">
            <w:pPr>
              <w:numPr>
                <w:ilvl w:val="0"/>
                <w:numId w:val="58"/>
              </w:numPr>
              <w:spacing w:after="0" w:line="240" w:lineRule="auto"/>
              <w:ind w:left="1026" w:hanging="262"/>
              <w:jc w:val="both"/>
              <w:rPr>
                <w:rFonts w:ascii="Times New Roman" w:hAnsi="Times New Roman" w:cs="Times New Roman"/>
              </w:rPr>
            </w:pPr>
            <w:r w:rsidRPr="00331511">
              <w:rPr>
                <w:rFonts w:ascii="Times New Roman" w:hAnsi="Times New Roman" w:cs="Times New Roman"/>
              </w:rPr>
              <w:t>Клуб  за аеробни занятия  с ръководител Наталия Хаджийска дейност с клуб „Спорт НаТалия” 10 уч.</w:t>
            </w:r>
          </w:p>
          <w:p w:rsidR="00331511" w:rsidRPr="00331511" w:rsidRDefault="00331511" w:rsidP="00331511">
            <w:pPr>
              <w:numPr>
                <w:ilvl w:val="0"/>
                <w:numId w:val="58"/>
              </w:numPr>
              <w:spacing w:after="0" w:line="240" w:lineRule="auto"/>
              <w:ind w:left="1026" w:hanging="262"/>
              <w:jc w:val="both"/>
              <w:rPr>
                <w:rFonts w:ascii="Times New Roman" w:hAnsi="Times New Roman" w:cs="Times New Roman"/>
              </w:rPr>
            </w:pPr>
            <w:r w:rsidRPr="00331511">
              <w:rPr>
                <w:rFonts w:ascii="Times New Roman" w:hAnsi="Times New Roman" w:cs="Times New Roman"/>
              </w:rPr>
              <w:t>Курсове  по немски език  с ръководител Ирина  Няголова, съвместна  дейност  с  езикова школа „ Ерих Кестнер“ 50  уч.</w:t>
            </w:r>
          </w:p>
          <w:p w:rsidR="00331511" w:rsidRPr="00331511" w:rsidRDefault="00331511" w:rsidP="00331511">
            <w:pPr>
              <w:numPr>
                <w:ilvl w:val="0"/>
                <w:numId w:val="58"/>
              </w:numPr>
              <w:spacing w:after="0" w:line="240" w:lineRule="auto"/>
              <w:ind w:left="1026" w:hanging="262"/>
              <w:jc w:val="both"/>
              <w:rPr>
                <w:rFonts w:ascii="Times New Roman" w:hAnsi="Times New Roman" w:cs="Times New Roman"/>
              </w:rPr>
            </w:pPr>
            <w:r w:rsidRPr="00331511">
              <w:rPr>
                <w:rFonts w:ascii="Times New Roman" w:hAnsi="Times New Roman" w:cs="Times New Roman"/>
              </w:rPr>
              <w:t xml:space="preserve">Курс по химия и биология с ръководител Милка Митева – съвместна дейност с фирми „Миловеда” ЕООД и „Пловдив 2019” ЕООД  40  уч.      </w:t>
            </w:r>
          </w:p>
          <w:p w:rsidR="00331511" w:rsidRPr="00331511" w:rsidRDefault="00331511" w:rsidP="00331511">
            <w:pPr>
              <w:numPr>
                <w:ilvl w:val="0"/>
                <w:numId w:val="58"/>
              </w:numPr>
              <w:spacing w:after="0" w:line="240" w:lineRule="auto"/>
              <w:jc w:val="both"/>
              <w:rPr>
                <w:rFonts w:ascii="Times New Roman" w:hAnsi="Times New Roman" w:cs="Times New Roman"/>
              </w:rPr>
            </w:pPr>
            <w:r w:rsidRPr="00331511">
              <w:rPr>
                <w:rFonts w:ascii="Times New Roman" w:hAnsi="Times New Roman" w:cs="Times New Roman"/>
              </w:rPr>
              <w:t xml:space="preserve"> Клуб „Любители на сценичното изкуство и класическата музика”   5 уч.</w:t>
            </w:r>
          </w:p>
        </w:tc>
      </w:tr>
      <w:tr w:rsidR="00331511" w:rsidRPr="00331511" w:rsidTr="00F85528">
        <w:trPr>
          <w:trHeight w:val="414"/>
        </w:trPr>
        <w:tc>
          <w:tcPr>
            <w:tcW w:w="10915"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 xml:space="preserve">5. Социална политика на читалището. </w:t>
            </w:r>
          </w:p>
          <w:p w:rsidR="00331511" w:rsidRPr="00331511" w:rsidRDefault="00331511" w:rsidP="00331511">
            <w:pPr>
              <w:numPr>
                <w:ilvl w:val="0"/>
                <w:numId w:val="59"/>
              </w:numPr>
              <w:spacing w:after="0" w:line="240" w:lineRule="auto"/>
              <w:ind w:left="600"/>
              <w:jc w:val="both"/>
              <w:rPr>
                <w:rFonts w:ascii="Times New Roman" w:hAnsi="Times New Roman" w:cs="Times New Roman"/>
              </w:rPr>
            </w:pPr>
            <w:r w:rsidRPr="00331511">
              <w:rPr>
                <w:rFonts w:ascii="Times New Roman" w:hAnsi="Times New Roman" w:cs="Times New Roman"/>
                <w:iCs/>
              </w:rPr>
              <w:t>Децата от Комплекса  за социални услуги за деца и семейства - Русе ,  с който  ни свързва дългогодишно партньорство , през лятото  ползват    библиотечно-информационния  център  за занимания  и игри, а от библиотеката заемат книги по препоръчителни списъци за четене.</w:t>
            </w:r>
          </w:p>
        </w:tc>
      </w:tr>
      <w:tr w:rsidR="00331511" w:rsidRPr="00331511" w:rsidTr="00F85528">
        <w:trPr>
          <w:trHeight w:val="450"/>
        </w:trPr>
        <w:tc>
          <w:tcPr>
            <w:tcW w:w="10915"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6. Музейна или eтнографска сбирка: обновяване на музейни или етнографски колекции, създаване на нови</w:t>
            </w:r>
            <w:r w:rsidRPr="00331511">
              <w:rPr>
                <w:rFonts w:ascii="Times New Roman" w:hAnsi="Times New Roman" w:cs="Times New Roman"/>
              </w:rPr>
              <w:t>. не</w:t>
            </w:r>
          </w:p>
        </w:tc>
      </w:tr>
      <w:tr w:rsidR="00331511" w:rsidRPr="00331511" w:rsidTr="00F85528">
        <w:tc>
          <w:tcPr>
            <w:tcW w:w="10915" w:type="dxa"/>
            <w:tcBorders>
              <w:bottom w:val="single" w:sz="4" w:space="0" w:color="auto"/>
            </w:tcBorders>
            <w:shd w:val="clear" w:color="auto" w:fill="auto"/>
          </w:tcPr>
          <w:p w:rsidR="00331511" w:rsidRPr="00331511" w:rsidRDefault="00331511" w:rsidP="00F85528">
            <w:pPr>
              <w:rPr>
                <w:rFonts w:ascii="Times New Roman" w:hAnsi="Times New Roman" w:cs="Times New Roman"/>
                <w:b/>
                <w:i/>
              </w:rPr>
            </w:pPr>
            <w:r w:rsidRPr="00331511">
              <w:rPr>
                <w:rFonts w:ascii="Times New Roman" w:hAnsi="Times New Roman" w:cs="Times New Roman"/>
                <w:b/>
              </w:rPr>
              <w:t>7. Брой публични прояви и събития, организирани от читалището в населеното място/район, които читалището обслужва:</w:t>
            </w:r>
          </w:p>
          <w:p w:rsidR="00331511" w:rsidRPr="00331511" w:rsidRDefault="00331511" w:rsidP="00331511">
            <w:pPr>
              <w:pStyle w:val="a6"/>
              <w:numPr>
                <w:ilvl w:val="0"/>
                <w:numId w:val="65"/>
              </w:numPr>
              <w:spacing w:after="0" w:line="240" w:lineRule="auto"/>
              <w:ind w:right="-108"/>
              <w:rPr>
                <w:rFonts w:ascii="Times New Roman" w:hAnsi="Times New Roman"/>
                <w:sz w:val="24"/>
                <w:szCs w:val="24"/>
              </w:rPr>
            </w:pPr>
            <w:r w:rsidRPr="00331511">
              <w:rPr>
                <w:rFonts w:ascii="Times New Roman" w:hAnsi="Times New Roman"/>
                <w:sz w:val="24"/>
                <w:szCs w:val="24"/>
              </w:rPr>
              <w:t>Отбелязване на 6 януари  и навършването на  175 години от рождението на  големия поет, революционер и публицист Христо Ботев с изложба в библиотеката на книги, посветени на неговата личност и творчество.</w:t>
            </w:r>
          </w:p>
          <w:p w:rsidR="00331511" w:rsidRPr="00331511" w:rsidRDefault="00331511" w:rsidP="00331511">
            <w:pPr>
              <w:pStyle w:val="a6"/>
              <w:numPr>
                <w:ilvl w:val="0"/>
                <w:numId w:val="65"/>
              </w:numPr>
              <w:spacing w:after="0" w:line="240" w:lineRule="auto"/>
              <w:ind w:right="-108"/>
              <w:rPr>
                <w:rFonts w:ascii="Times New Roman" w:hAnsi="Times New Roman"/>
                <w:sz w:val="24"/>
                <w:szCs w:val="24"/>
              </w:rPr>
            </w:pPr>
            <w:r w:rsidRPr="00331511">
              <w:rPr>
                <w:rFonts w:ascii="Times New Roman" w:hAnsi="Times New Roman"/>
                <w:sz w:val="24"/>
                <w:szCs w:val="24"/>
              </w:rPr>
              <w:t>Отбелязване на 19 февруари и 150 години от гибелта на Васил Левски – Апостолът на свободата. В библиотеката на нашето читалище бе подредена изложба от книги и печатни издания, посветени на делото на големия революционер – демократ и борец за “свята и чиста република”.</w:t>
            </w:r>
          </w:p>
          <w:p w:rsidR="00331511" w:rsidRPr="00331511" w:rsidRDefault="00331511" w:rsidP="00331511">
            <w:pPr>
              <w:pStyle w:val="a6"/>
              <w:numPr>
                <w:ilvl w:val="0"/>
                <w:numId w:val="65"/>
              </w:numPr>
              <w:spacing w:after="0" w:line="240" w:lineRule="auto"/>
              <w:ind w:right="-108"/>
              <w:rPr>
                <w:rFonts w:ascii="Times New Roman" w:hAnsi="Times New Roman"/>
                <w:sz w:val="24"/>
                <w:szCs w:val="24"/>
              </w:rPr>
            </w:pPr>
            <w:r w:rsidRPr="00331511">
              <w:rPr>
                <w:rFonts w:ascii="Times New Roman" w:hAnsi="Times New Roman"/>
                <w:sz w:val="24"/>
                <w:szCs w:val="24"/>
              </w:rPr>
              <w:t>Отбелязване на 3-ти март, Националният празник на България с беседа, организирана в нашата библиотека с децата от училище Тома Кърджиев. Подредена изложба с книги и издания, посветена на празника. Тема на беседата - Освобождението на България, с акцент на мястото на гр. Русе и областта в Руско-Турската освободителна война.</w:t>
            </w:r>
          </w:p>
          <w:p w:rsidR="00331511" w:rsidRPr="00331511" w:rsidRDefault="00331511" w:rsidP="00331511">
            <w:pPr>
              <w:pStyle w:val="a6"/>
              <w:numPr>
                <w:ilvl w:val="0"/>
                <w:numId w:val="65"/>
              </w:numPr>
              <w:spacing w:after="0" w:line="240" w:lineRule="auto"/>
              <w:ind w:right="-108"/>
              <w:rPr>
                <w:rFonts w:ascii="Times New Roman" w:hAnsi="Times New Roman"/>
                <w:sz w:val="24"/>
                <w:szCs w:val="24"/>
              </w:rPr>
            </w:pPr>
            <w:r w:rsidRPr="00331511">
              <w:rPr>
                <w:rFonts w:ascii="Times New Roman" w:hAnsi="Times New Roman"/>
                <w:sz w:val="24"/>
                <w:szCs w:val="24"/>
              </w:rPr>
              <w:t>Отбелязване на Международния ден на детската книга и рождението на датския писател Ханс Кристиан Андерсен с тематична изложба в библиотеката</w:t>
            </w:r>
          </w:p>
          <w:p w:rsidR="00331511" w:rsidRPr="00331511" w:rsidRDefault="00331511" w:rsidP="00331511">
            <w:pPr>
              <w:pStyle w:val="a6"/>
              <w:numPr>
                <w:ilvl w:val="0"/>
                <w:numId w:val="65"/>
              </w:numPr>
              <w:spacing w:after="0" w:line="240" w:lineRule="auto"/>
              <w:ind w:right="-108"/>
              <w:rPr>
                <w:rFonts w:ascii="Times New Roman" w:hAnsi="Times New Roman"/>
                <w:sz w:val="24"/>
                <w:szCs w:val="24"/>
              </w:rPr>
            </w:pPr>
            <w:r w:rsidRPr="00331511">
              <w:rPr>
                <w:rFonts w:ascii="Times New Roman" w:hAnsi="Times New Roman"/>
                <w:sz w:val="24"/>
                <w:szCs w:val="24"/>
              </w:rPr>
              <w:t>Изложба в библиотеката, посветена на Великден.</w:t>
            </w:r>
          </w:p>
          <w:p w:rsidR="00331511" w:rsidRPr="00331511" w:rsidRDefault="00331511" w:rsidP="00331511">
            <w:pPr>
              <w:pStyle w:val="a6"/>
              <w:numPr>
                <w:ilvl w:val="0"/>
                <w:numId w:val="65"/>
              </w:numPr>
              <w:spacing w:after="0" w:line="240" w:lineRule="auto"/>
              <w:ind w:right="-108"/>
              <w:rPr>
                <w:rFonts w:ascii="Times New Roman" w:hAnsi="Times New Roman"/>
                <w:sz w:val="24"/>
                <w:szCs w:val="24"/>
              </w:rPr>
            </w:pPr>
            <w:r w:rsidRPr="00331511">
              <w:rPr>
                <w:rFonts w:ascii="Times New Roman" w:hAnsi="Times New Roman"/>
                <w:sz w:val="24"/>
                <w:szCs w:val="24"/>
              </w:rPr>
              <w:t>Включване в XVIII Национален Маратон на четенето, който бе посветен на Медународния ден на детската книга - 2 април.  Проведе се с  деца от V-a и V-б класове на ОУ "Тома Кърджиев" - Русе</w:t>
            </w:r>
          </w:p>
          <w:p w:rsidR="00331511" w:rsidRPr="00331511" w:rsidRDefault="00331511" w:rsidP="00331511">
            <w:pPr>
              <w:pStyle w:val="a6"/>
              <w:numPr>
                <w:ilvl w:val="0"/>
                <w:numId w:val="65"/>
              </w:numPr>
              <w:spacing w:after="0" w:line="240" w:lineRule="auto"/>
              <w:ind w:right="-108"/>
              <w:rPr>
                <w:rFonts w:ascii="Times New Roman" w:hAnsi="Times New Roman"/>
                <w:sz w:val="24"/>
                <w:szCs w:val="24"/>
              </w:rPr>
            </w:pPr>
            <w:r w:rsidRPr="00331511">
              <w:rPr>
                <w:rFonts w:ascii="Times New Roman" w:hAnsi="Times New Roman"/>
                <w:sz w:val="24"/>
                <w:szCs w:val="24"/>
              </w:rPr>
              <w:t>Отбелязване на Деня на Съединението на Княжество България с Източна Румелия с витрина в библиотеката, посветена на празника.</w:t>
            </w:r>
          </w:p>
          <w:p w:rsidR="00331511" w:rsidRPr="00331511" w:rsidRDefault="00331511" w:rsidP="00331511">
            <w:pPr>
              <w:pStyle w:val="a6"/>
              <w:numPr>
                <w:ilvl w:val="0"/>
                <w:numId w:val="65"/>
              </w:numPr>
              <w:spacing w:after="0" w:line="240" w:lineRule="auto"/>
              <w:ind w:right="-108"/>
              <w:rPr>
                <w:rFonts w:ascii="Times New Roman" w:hAnsi="Times New Roman"/>
                <w:sz w:val="24"/>
                <w:szCs w:val="24"/>
              </w:rPr>
            </w:pPr>
            <w:r w:rsidRPr="00331511">
              <w:rPr>
                <w:rFonts w:ascii="Times New Roman" w:hAnsi="Times New Roman"/>
                <w:sz w:val="24"/>
                <w:szCs w:val="24"/>
              </w:rPr>
              <w:t>Посещение на деца от Комплекса за социални услуги за деца и семейства – гр. Русе.</w:t>
            </w:r>
            <w:r w:rsidRPr="00331511">
              <w:rPr>
                <w:rFonts w:ascii="Times New Roman" w:hAnsi="Times New Roman"/>
                <w:color w:val="050505"/>
                <w:shd w:val="clear" w:color="auto" w:fill="FFFFFF"/>
              </w:rPr>
              <w:t xml:space="preserve"> </w:t>
            </w:r>
            <w:r w:rsidRPr="00331511">
              <w:rPr>
                <w:rFonts w:ascii="Times New Roman" w:hAnsi="Times New Roman"/>
                <w:sz w:val="24"/>
                <w:szCs w:val="24"/>
              </w:rPr>
              <w:t xml:space="preserve">  – за записване и запознаване с библиотеката.</w:t>
            </w:r>
          </w:p>
          <w:p w:rsidR="00331511" w:rsidRPr="00331511" w:rsidRDefault="00331511" w:rsidP="00331511">
            <w:pPr>
              <w:pStyle w:val="a6"/>
              <w:numPr>
                <w:ilvl w:val="0"/>
                <w:numId w:val="65"/>
              </w:numPr>
              <w:spacing w:after="0" w:line="240" w:lineRule="auto"/>
              <w:ind w:right="-426"/>
              <w:rPr>
                <w:rFonts w:ascii="Times New Roman" w:hAnsi="Times New Roman"/>
                <w:sz w:val="24"/>
                <w:szCs w:val="24"/>
              </w:rPr>
            </w:pPr>
            <w:r w:rsidRPr="00331511">
              <w:rPr>
                <w:rFonts w:ascii="Times New Roman" w:hAnsi="Times New Roman"/>
                <w:sz w:val="24"/>
                <w:szCs w:val="24"/>
              </w:rPr>
              <w:t>Посещение на деца  от Комплекса за социални услуги за деца и семейства –</w:t>
            </w:r>
          </w:p>
          <w:p w:rsidR="00331511" w:rsidRPr="00331511" w:rsidRDefault="00331511" w:rsidP="00331511">
            <w:pPr>
              <w:pStyle w:val="a6"/>
              <w:numPr>
                <w:ilvl w:val="0"/>
                <w:numId w:val="65"/>
              </w:numPr>
              <w:spacing w:after="0" w:line="240" w:lineRule="auto"/>
              <w:ind w:right="-426"/>
              <w:rPr>
                <w:rFonts w:ascii="Times New Roman" w:hAnsi="Times New Roman"/>
                <w:sz w:val="24"/>
                <w:szCs w:val="24"/>
              </w:rPr>
            </w:pPr>
            <w:r w:rsidRPr="00331511">
              <w:rPr>
                <w:rFonts w:ascii="Times New Roman" w:hAnsi="Times New Roman"/>
                <w:sz w:val="24"/>
                <w:szCs w:val="24"/>
              </w:rPr>
              <w:t>гр. Русе, по повод Деня на народните будители с кратка беседа за празника.        Подредба на витрина в библиотеката, посветена на будителите.</w:t>
            </w:r>
          </w:p>
          <w:p w:rsidR="00331511" w:rsidRPr="00331511" w:rsidRDefault="00331511" w:rsidP="00331511">
            <w:pPr>
              <w:pStyle w:val="a6"/>
              <w:numPr>
                <w:ilvl w:val="0"/>
                <w:numId w:val="65"/>
              </w:numPr>
              <w:spacing w:after="0" w:line="240" w:lineRule="auto"/>
              <w:ind w:right="-108"/>
              <w:rPr>
                <w:rFonts w:ascii="Times New Roman" w:hAnsi="Times New Roman"/>
                <w:sz w:val="24"/>
                <w:szCs w:val="24"/>
              </w:rPr>
            </w:pPr>
            <w:r w:rsidRPr="00331511">
              <w:rPr>
                <w:rFonts w:ascii="Times New Roman" w:hAnsi="Times New Roman"/>
                <w:sz w:val="24"/>
                <w:szCs w:val="24"/>
              </w:rPr>
              <w:t>Посещение на деца от 2-а клас на ОУ ”Тома Кърджиев” – гр. Русе. Запознаване с функциите и подредбата на библиотеката и с реда, по който да станат наши читатели.</w:t>
            </w:r>
          </w:p>
          <w:p w:rsidR="00331511" w:rsidRPr="00331511" w:rsidRDefault="00331511" w:rsidP="00331511">
            <w:pPr>
              <w:pStyle w:val="a6"/>
              <w:numPr>
                <w:ilvl w:val="0"/>
                <w:numId w:val="65"/>
              </w:numPr>
              <w:spacing w:after="0" w:line="240" w:lineRule="auto"/>
              <w:ind w:left="884" w:right="-108"/>
              <w:rPr>
                <w:rFonts w:ascii="Times New Roman" w:hAnsi="Times New Roman"/>
                <w:sz w:val="24"/>
                <w:szCs w:val="24"/>
              </w:rPr>
            </w:pPr>
            <w:r w:rsidRPr="00331511">
              <w:rPr>
                <w:rFonts w:ascii="Times New Roman" w:hAnsi="Times New Roman"/>
                <w:sz w:val="24"/>
                <w:szCs w:val="24"/>
              </w:rPr>
              <w:t>Посещение на деца от 2-б клас на ОУ ”Тома Кърджиев” – гр. Русе. Включване в първия Ден на четенето в България, инициатива, организирана от Фондация "Детски книги" , Сдружение "Книги и четене" и фондация „Четене”  - Германия</w:t>
            </w:r>
          </w:p>
          <w:p w:rsidR="00331511" w:rsidRPr="00331511" w:rsidRDefault="00331511" w:rsidP="00331511">
            <w:pPr>
              <w:pStyle w:val="a6"/>
              <w:numPr>
                <w:ilvl w:val="0"/>
                <w:numId w:val="65"/>
              </w:numPr>
              <w:spacing w:after="0" w:line="240" w:lineRule="auto"/>
              <w:ind w:right="-426"/>
              <w:rPr>
                <w:rFonts w:ascii="Times New Roman" w:hAnsi="Times New Roman"/>
                <w:sz w:val="24"/>
                <w:szCs w:val="24"/>
              </w:rPr>
            </w:pPr>
            <w:r w:rsidRPr="00331511">
              <w:rPr>
                <w:rFonts w:ascii="Times New Roman" w:hAnsi="Times New Roman"/>
                <w:sz w:val="24"/>
                <w:szCs w:val="24"/>
              </w:rPr>
              <w:t xml:space="preserve">Тематична изложба в библиотеката, посветена на Деня на християнското семейство.  </w:t>
            </w:r>
          </w:p>
          <w:p w:rsidR="00331511" w:rsidRPr="00331511" w:rsidRDefault="00331511" w:rsidP="00331511">
            <w:pPr>
              <w:pStyle w:val="a6"/>
              <w:numPr>
                <w:ilvl w:val="0"/>
                <w:numId w:val="65"/>
              </w:numPr>
              <w:spacing w:after="0" w:line="240" w:lineRule="auto"/>
              <w:ind w:right="-426"/>
              <w:rPr>
                <w:rFonts w:ascii="Times New Roman" w:hAnsi="Times New Roman"/>
              </w:rPr>
            </w:pPr>
            <w:r w:rsidRPr="00331511">
              <w:rPr>
                <w:rFonts w:ascii="Times New Roman" w:hAnsi="Times New Roman"/>
                <w:sz w:val="24"/>
                <w:szCs w:val="24"/>
              </w:rPr>
              <w:lastRenderedPageBreak/>
              <w:t>Тематична изложба в библиотеката, посветена на Рождество Христово и на новогодишните празници.</w:t>
            </w:r>
          </w:p>
        </w:tc>
      </w:tr>
      <w:tr w:rsidR="00331511" w:rsidRPr="00331511" w:rsidTr="00F85528">
        <w:trPr>
          <w:trHeight w:val="649"/>
        </w:trPr>
        <w:tc>
          <w:tcPr>
            <w:tcW w:w="10915" w:type="dxa"/>
            <w:tcBorders>
              <w:top w:val="single" w:sz="4" w:space="0" w:color="auto"/>
            </w:tcBorders>
            <w:shd w:val="clear" w:color="auto" w:fill="auto"/>
          </w:tcPr>
          <w:p w:rsidR="00331511" w:rsidRPr="00331511" w:rsidRDefault="00331511" w:rsidP="00F85528">
            <w:pPr>
              <w:pStyle w:val="a6"/>
              <w:spacing w:after="0" w:line="240" w:lineRule="auto"/>
              <w:ind w:left="34" w:right="-426" w:hanging="34"/>
              <w:rPr>
                <w:rFonts w:ascii="Times New Roman" w:hAnsi="Times New Roman"/>
                <w:b/>
                <w:sz w:val="24"/>
                <w:szCs w:val="24"/>
              </w:rPr>
            </w:pPr>
            <w:r w:rsidRPr="00331511">
              <w:rPr>
                <w:rFonts w:ascii="Times New Roman" w:hAnsi="Times New Roman"/>
                <w:b/>
                <w:sz w:val="24"/>
                <w:szCs w:val="24"/>
              </w:rPr>
              <w:lastRenderedPageBreak/>
              <w:t xml:space="preserve">8. Участия на ваши художествени състави в общински и регионални, национални и международни форуми, събори, конкурси. </w:t>
            </w:r>
          </w:p>
          <w:p w:rsidR="00331511" w:rsidRPr="00331511" w:rsidRDefault="00331511" w:rsidP="00331511">
            <w:pPr>
              <w:pStyle w:val="a6"/>
              <w:numPr>
                <w:ilvl w:val="0"/>
                <w:numId w:val="66"/>
              </w:numPr>
              <w:spacing w:after="0" w:line="240" w:lineRule="auto"/>
              <w:ind w:left="1167" w:right="-426" w:hanging="425"/>
              <w:rPr>
                <w:rFonts w:ascii="Times New Roman" w:hAnsi="Times New Roman"/>
                <w:sz w:val="24"/>
                <w:szCs w:val="24"/>
              </w:rPr>
            </w:pPr>
            <w:r w:rsidRPr="00331511">
              <w:rPr>
                <w:rFonts w:ascii="Times New Roman" w:hAnsi="Times New Roman"/>
                <w:sz w:val="24"/>
                <w:szCs w:val="24"/>
              </w:rPr>
              <w:t>Участие на група Scroletics за пънк рок  в рок концерт в клуб Mixtape 5 гр. София.</w:t>
            </w:r>
          </w:p>
          <w:p w:rsidR="00331511" w:rsidRPr="00331511" w:rsidRDefault="00331511" w:rsidP="00331511">
            <w:pPr>
              <w:pStyle w:val="a6"/>
              <w:numPr>
                <w:ilvl w:val="0"/>
                <w:numId w:val="66"/>
              </w:numPr>
              <w:spacing w:after="0" w:line="240" w:lineRule="auto"/>
              <w:ind w:left="1167" w:right="-426" w:hanging="425"/>
              <w:rPr>
                <w:rFonts w:ascii="Times New Roman" w:hAnsi="Times New Roman"/>
                <w:sz w:val="24"/>
                <w:szCs w:val="24"/>
              </w:rPr>
            </w:pPr>
            <w:r w:rsidRPr="00331511">
              <w:rPr>
                <w:rFonts w:ascii="Times New Roman" w:hAnsi="Times New Roman"/>
                <w:sz w:val="24"/>
                <w:szCs w:val="24"/>
              </w:rPr>
              <w:t xml:space="preserve">Участие на  БШ „Инфанти” с ръководител Снежана Байчева на 11-ти Национален конкурс „Път към славата” на арт център „Кърнолски” - гр. София. </w:t>
            </w:r>
          </w:p>
          <w:p w:rsidR="00331511" w:rsidRPr="00331511" w:rsidRDefault="00331511" w:rsidP="00331511">
            <w:pPr>
              <w:pStyle w:val="a6"/>
              <w:numPr>
                <w:ilvl w:val="0"/>
                <w:numId w:val="66"/>
              </w:numPr>
              <w:spacing w:after="0" w:line="240" w:lineRule="auto"/>
              <w:ind w:left="1167" w:right="-108" w:hanging="425"/>
              <w:rPr>
                <w:rFonts w:ascii="Times New Roman" w:hAnsi="Times New Roman"/>
                <w:sz w:val="24"/>
                <w:szCs w:val="24"/>
              </w:rPr>
            </w:pPr>
            <w:r w:rsidRPr="00331511">
              <w:rPr>
                <w:rFonts w:ascii="Times New Roman" w:hAnsi="Times New Roman"/>
                <w:sz w:val="24"/>
                <w:szCs w:val="24"/>
              </w:rPr>
              <w:t>Пролетен концерт на децата от школата по китара на Пламен Бояджиев в залата на читалището.</w:t>
            </w:r>
          </w:p>
          <w:p w:rsidR="00331511" w:rsidRPr="00331511" w:rsidRDefault="00331511" w:rsidP="00331511">
            <w:pPr>
              <w:pStyle w:val="a6"/>
              <w:numPr>
                <w:ilvl w:val="0"/>
                <w:numId w:val="66"/>
              </w:numPr>
              <w:spacing w:after="0" w:line="240" w:lineRule="auto"/>
              <w:ind w:left="1167" w:right="-108" w:hanging="425"/>
              <w:rPr>
                <w:rFonts w:ascii="Times New Roman" w:hAnsi="Times New Roman"/>
                <w:sz w:val="24"/>
                <w:szCs w:val="24"/>
              </w:rPr>
            </w:pPr>
            <w:r w:rsidRPr="00331511">
              <w:rPr>
                <w:rFonts w:ascii="Times New Roman" w:hAnsi="Times New Roman"/>
                <w:sz w:val="24"/>
                <w:szCs w:val="24"/>
              </w:rPr>
              <w:t>Участие на  БШ „Инфанти” с ръководител Снежана Байчева на Пети Национален конкурс „Танцова въртележка“, в гр. Горна Оряховица, организиран от Народно читалище „Напредък 1869“.</w:t>
            </w:r>
          </w:p>
          <w:p w:rsidR="00331511" w:rsidRPr="00331511" w:rsidRDefault="00331511" w:rsidP="00331511">
            <w:pPr>
              <w:pStyle w:val="a6"/>
              <w:numPr>
                <w:ilvl w:val="0"/>
                <w:numId w:val="66"/>
              </w:numPr>
              <w:spacing w:after="0" w:line="240" w:lineRule="auto"/>
              <w:ind w:left="1167" w:right="-108" w:hanging="425"/>
              <w:rPr>
                <w:rFonts w:ascii="Times New Roman" w:hAnsi="Times New Roman"/>
                <w:sz w:val="24"/>
                <w:szCs w:val="24"/>
              </w:rPr>
            </w:pPr>
            <w:r w:rsidRPr="00331511">
              <w:rPr>
                <w:rFonts w:ascii="Times New Roman" w:hAnsi="Times New Roman"/>
                <w:sz w:val="24"/>
                <w:szCs w:val="24"/>
              </w:rPr>
              <w:t>Пролетен спектакъл на Детска Музикална школа „Мелани-Коста” към нашето читалище в аулата на училище „Възраждане”  гр. Русе.</w:t>
            </w:r>
          </w:p>
          <w:p w:rsidR="00331511" w:rsidRPr="00331511" w:rsidRDefault="00331511" w:rsidP="00331511">
            <w:pPr>
              <w:pStyle w:val="a6"/>
              <w:numPr>
                <w:ilvl w:val="0"/>
                <w:numId w:val="66"/>
              </w:numPr>
              <w:spacing w:after="0" w:line="240" w:lineRule="auto"/>
              <w:ind w:left="1167" w:right="-108" w:hanging="425"/>
              <w:rPr>
                <w:rFonts w:ascii="Times New Roman" w:hAnsi="Times New Roman"/>
                <w:sz w:val="24"/>
                <w:szCs w:val="24"/>
              </w:rPr>
            </w:pPr>
            <w:r w:rsidRPr="00331511">
              <w:rPr>
                <w:rFonts w:ascii="Times New Roman" w:hAnsi="Times New Roman"/>
                <w:sz w:val="24"/>
                <w:szCs w:val="24"/>
              </w:rPr>
              <w:t xml:space="preserve">Участие на  БШ „Инфанти” с ръководител Снежана Байчева в арт фестивала „Новите звезди на България”  гр. Ловеч </w:t>
            </w:r>
          </w:p>
          <w:p w:rsidR="00331511" w:rsidRPr="00331511" w:rsidRDefault="00331511" w:rsidP="00331511">
            <w:pPr>
              <w:pStyle w:val="a6"/>
              <w:numPr>
                <w:ilvl w:val="0"/>
                <w:numId w:val="66"/>
              </w:numPr>
              <w:spacing w:after="0" w:line="240" w:lineRule="auto"/>
              <w:ind w:left="1167" w:right="-108" w:hanging="425"/>
              <w:rPr>
                <w:rFonts w:ascii="Times New Roman" w:hAnsi="Times New Roman"/>
                <w:sz w:val="24"/>
                <w:szCs w:val="24"/>
              </w:rPr>
            </w:pPr>
            <w:r w:rsidRPr="00331511">
              <w:rPr>
                <w:rFonts w:ascii="Times New Roman" w:hAnsi="Times New Roman"/>
                <w:sz w:val="24"/>
                <w:szCs w:val="24"/>
              </w:rPr>
              <w:t xml:space="preserve">Участие на Школата по пеене и солфеж с ръководители г-жа Милена Илиева и г-жа Анета Георгиева „Мелани - Коста”, на Десетия международен фестивал за изкуство и фолклор "Разпилени бисери”, част ІІ „Мир, любов и благоденствие за децата по света” в комплекс „Северина” в курорта Слънчев бряг.     </w:t>
            </w:r>
          </w:p>
          <w:p w:rsidR="00331511" w:rsidRPr="00331511" w:rsidRDefault="00331511" w:rsidP="00331511">
            <w:pPr>
              <w:pStyle w:val="a6"/>
              <w:numPr>
                <w:ilvl w:val="0"/>
                <w:numId w:val="66"/>
              </w:numPr>
              <w:spacing w:after="0" w:line="240" w:lineRule="auto"/>
              <w:ind w:left="1167" w:right="-108" w:hanging="425"/>
              <w:rPr>
                <w:rFonts w:ascii="Times New Roman" w:hAnsi="Times New Roman"/>
                <w:sz w:val="24"/>
                <w:szCs w:val="24"/>
              </w:rPr>
            </w:pPr>
            <w:r w:rsidRPr="00331511">
              <w:rPr>
                <w:rFonts w:ascii="Times New Roman" w:hAnsi="Times New Roman"/>
                <w:sz w:val="24"/>
                <w:szCs w:val="24"/>
              </w:rPr>
              <w:t xml:space="preserve">Участие на Школата по пеене и солфеж с ръководители г-жа Милена Илиева и г-жа Анета Георгиева „Мелани - Коста”, на  V Юбилеен международен арт фестивал „Броеница”,  </w:t>
            </w:r>
          </w:p>
          <w:p w:rsidR="00331511" w:rsidRPr="00331511" w:rsidRDefault="00331511" w:rsidP="00331511">
            <w:pPr>
              <w:pStyle w:val="a6"/>
              <w:numPr>
                <w:ilvl w:val="0"/>
                <w:numId w:val="66"/>
              </w:numPr>
              <w:spacing w:after="0" w:line="240" w:lineRule="auto"/>
              <w:ind w:left="1167" w:right="-108" w:hanging="425"/>
              <w:rPr>
                <w:rFonts w:ascii="Times New Roman" w:hAnsi="Times New Roman"/>
                <w:sz w:val="24"/>
                <w:szCs w:val="24"/>
              </w:rPr>
            </w:pPr>
            <w:r w:rsidRPr="00331511">
              <w:rPr>
                <w:rFonts w:ascii="Times New Roman" w:hAnsi="Times New Roman"/>
                <w:sz w:val="24"/>
                <w:szCs w:val="24"/>
              </w:rPr>
              <w:t xml:space="preserve">гр. Улцин, Черна гора.          </w:t>
            </w:r>
          </w:p>
          <w:p w:rsidR="00331511" w:rsidRPr="00331511" w:rsidRDefault="00331511" w:rsidP="00331511">
            <w:pPr>
              <w:pStyle w:val="a6"/>
              <w:numPr>
                <w:ilvl w:val="0"/>
                <w:numId w:val="66"/>
              </w:numPr>
              <w:spacing w:after="0" w:line="240" w:lineRule="auto"/>
              <w:ind w:left="1167" w:right="-108" w:hanging="425"/>
              <w:rPr>
                <w:rFonts w:ascii="Times New Roman" w:hAnsi="Times New Roman"/>
                <w:sz w:val="24"/>
                <w:szCs w:val="24"/>
              </w:rPr>
            </w:pPr>
            <w:r w:rsidRPr="00331511">
              <w:rPr>
                <w:rFonts w:ascii="Times New Roman" w:hAnsi="Times New Roman"/>
                <w:sz w:val="24"/>
                <w:szCs w:val="24"/>
              </w:rPr>
              <w:t xml:space="preserve">Участие в събитието "Празникът на квартала-заедно в Здравец”,  с музикалната школа „Мелани-Коста” и с школата по балет „Инфанти”,        </w:t>
            </w:r>
          </w:p>
          <w:p w:rsidR="00331511" w:rsidRPr="00331511" w:rsidRDefault="00331511" w:rsidP="00331511">
            <w:pPr>
              <w:pStyle w:val="a6"/>
              <w:numPr>
                <w:ilvl w:val="0"/>
                <w:numId w:val="66"/>
              </w:numPr>
              <w:spacing w:after="0" w:line="240" w:lineRule="auto"/>
              <w:ind w:left="1167" w:right="-108" w:hanging="425"/>
              <w:rPr>
                <w:rFonts w:ascii="Times New Roman" w:hAnsi="Times New Roman"/>
                <w:sz w:val="24"/>
                <w:szCs w:val="24"/>
              </w:rPr>
            </w:pPr>
            <w:r w:rsidRPr="00331511">
              <w:rPr>
                <w:rFonts w:ascii="Times New Roman" w:hAnsi="Times New Roman"/>
                <w:sz w:val="24"/>
                <w:szCs w:val="24"/>
              </w:rPr>
              <w:t>Уроци на открито, провеждани от ДМШ „Мелани-Коста”, пред читалището.</w:t>
            </w:r>
          </w:p>
          <w:p w:rsidR="00331511" w:rsidRPr="00331511" w:rsidRDefault="00331511" w:rsidP="00331511">
            <w:pPr>
              <w:pStyle w:val="a6"/>
              <w:numPr>
                <w:ilvl w:val="0"/>
                <w:numId w:val="66"/>
              </w:numPr>
              <w:spacing w:after="0" w:line="240" w:lineRule="auto"/>
              <w:ind w:left="1167" w:right="-108" w:hanging="425"/>
              <w:rPr>
                <w:rFonts w:ascii="Times New Roman" w:hAnsi="Times New Roman"/>
                <w:sz w:val="24"/>
                <w:szCs w:val="24"/>
              </w:rPr>
            </w:pPr>
            <w:r w:rsidRPr="00331511">
              <w:rPr>
                <w:rFonts w:ascii="Times New Roman" w:hAnsi="Times New Roman"/>
                <w:sz w:val="24"/>
                <w:szCs w:val="24"/>
              </w:rPr>
              <w:t>Участие на балетна школа „Инфанти” в    Балканска танцова спартакиада за купа „Търновска царица” 2023г. -  гр. Велико Търново</w:t>
            </w:r>
          </w:p>
          <w:p w:rsidR="00331511" w:rsidRPr="00331511" w:rsidRDefault="00331511" w:rsidP="00331511">
            <w:pPr>
              <w:pStyle w:val="a6"/>
              <w:numPr>
                <w:ilvl w:val="0"/>
                <w:numId w:val="66"/>
              </w:numPr>
              <w:spacing w:after="0" w:line="240" w:lineRule="auto"/>
              <w:ind w:left="1167" w:right="-108" w:hanging="425"/>
              <w:rPr>
                <w:rFonts w:ascii="Times New Roman" w:hAnsi="Times New Roman"/>
                <w:sz w:val="24"/>
                <w:szCs w:val="24"/>
              </w:rPr>
            </w:pPr>
            <w:r w:rsidRPr="00331511">
              <w:rPr>
                <w:rFonts w:ascii="Times New Roman" w:hAnsi="Times New Roman"/>
                <w:sz w:val="24"/>
                <w:szCs w:val="24"/>
              </w:rPr>
              <w:t>Участие на балетна школа „Инфанти” в  ХХ</w:t>
            </w:r>
            <w:r w:rsidRPr="00331511">
              <w:rPr>
                <w:rFonts w:ascii="Times New Roman" w:hAnsi="Times New Roman"/>
                <w:sz w:val="24"/>
                <w:szCs w:val="24"/>
                <w:lang w:val="en-US"/>
              </w:rPr>
              <w:t>V</w:t>
            </w:r>
            <w:r w:rsidRPr="00331511">
              <w:rPr>
                <w:rFonts w:ascii="Times New Roman" w:hAnsi="Times New Roman"/>
                <w:sz w:val="24"/>
                <w:szCs w:val="24"/>
              </w:rPr>
              <w:t xml:space="preserve"> Национален конкурс „Празник на танца,”  Дворец на  културата и спорта   гр. Варна </w:t>
            </w:r>
          </w:p>
          <w:p w:rsidR="00331511" w:rsidRPr="00331511" w:rsidRDefault="00331511" w:rsidP="00331511">
            <w:pPr>
              <w:pStyle w:val="a6"/>
              <w:numPr>
                <w:ilvl w:val="0"/>
                <w:numId w:val="66"/>
              </w:numPr>
              <w:spacing w:after="0" w:line="240" w:lineRule="auto"/>
              <w:ind w:left="1167" w:right="-108" w:hanging="425"/>
              <w:rPr>
                <w:rFonts w:ascii="Times New Roman" w:hAnsi="Times New Roman"/>
                <w:sz w:val="24"/>
                <w:szCs w:val="24"/>
              </w:rPr>
            </w:pPr>
            <w:r w:rsidRPr="00331511">
              <w:rPr>
                <w:rFonts w:ascii="Times New Roman" w:hAnsi="Times New Roman"/>
                <w:sz w:val="24"/>
                <w:szCs w:val="24"/>
              </w:rPr>
              <w:t>Участие на ученик от Школата по китара с ръководител Пламен Бояджиев на Деветия Международен фестивал на китарата в гр. Плевен 2023 г.</w:t>
            </w:r>
          </w:p>
          <w:p w:rsidR="00331511" w:rsidRPr="00331511" w:rsidRDefault="00331511" w:rsidP="00331511">
            <w:pPr>
              <w:pStyle w:val="a6"/>
              <w:numPr>
                <w:ilvl w:val="0"/>
                <w:numId w:val="66"/>
              </w:numPr>
              <w:spacing w:after="0" w:line="240" w:lineRule="auto"/>
              <w:ind w:left="1167" w:right="-108" w:hanging="425"/>
              <w:rPr>
                <w:rFonts w:ascii="Times New Roman" w:hAnsi="Times New Roman"/>
                <w:sz w:val="24"/>
                <w:szCs w:val="24"/>
              </w:rPr>
            </w:pPr>
            <w:r w:rsidRPr="00331511">
              <w:rPr>
                <w:rFonts w:ascii="Times New Roman" w:hAnsi="Times New Roman"/>
                <w:sz w:val="24"/>
                <w:szCs w:val="24"/>
              </w:rPr>
              <w:t>Участие на школата по балет „Инфанти”, в концерт „Да празнуваме заедно” на фондация „Етническа хармония” в  Пленарната зала на Община Русе.</w:t>
            </w:r>
          </w:p>
          <w:p w:rsidR="00331511" w:rsidRPr="00331511" w:rsidRDefault="00331511" w:rsidP="00331511">
            <w:pPr>
              <w:pStyle w:val="a6"/>
              <w:numPr>
                <w:ilvl w:val="0"/>
                <w:numId w:val="66"/>
              </w:numPr>
              <w:spacing w:after="0" w:line="240" w:lineRule="auto"/>
              <w:ind w:left="1167" w:right="-108" w:hanging="425"/>
              <w:rPr>
                <w:rFonts w:ascii="Times New Roman" w:hAnsi="Times New Roman"/>
                <w:sz w:val="24"/>
                <w:szCs w:val="24"/>
              </w:rPr>
            </w:pPr>
            <w:r w:rsidRPr="00331511">
              <w:rPr>
                <w:rFonts w:ascii="Times New Roman" w:hAnsi="Times New Roman"/>
                <w:sz w:val="24"/>
                <w:szCs w:val="24"/>
              </w:rPr>
              <w:t xml:space="preserve">Участие на група Scroletics за пънк и рок  в рок концерт в клуб </w:t>
            </w:r>
            <w:r w:rsidRPr="00331511">
              <w:rPr>
                <w:rFonts w:ascii="Times New Roman" w:hAnsi="Times New Roman"/>
              </w:rPr>
              <w:t>„Саундгардън” гр. Русе</w:t>
            </w:r>
            <w:r w:rsidRPr="00331511">
              <w:rPr>
                <w:rFonts w:ascii="Times New Roman" w:hAnsi="Times New Roman"/>
                <w:sz w:val="24"/>
                <w:szCs w:val="24"/>
              </w:rPr>
              <w:t xml:space="preserve"> </w:t>
            </w:r>
          </w:p>
          <w:p w:rsidR="00331511" w:rsidRPr="00331511" w:rsidRDefault="00331511" w:rsidP="00331511">
            <w:pPr>
              <w:pStyle w:val="a6"/>
              <w:numPr>
                <w:ilvl w:val="0"/>
                <w:numId w:val="66"/>
              </w:numPr>
              <w:spacing w:after="0" w:line="240" w:lineRule="auto"/>
              <w:ind w:left="1167" w:right="-108" w:hanging="425"/>
              <w:rPr>
                <w:rFonts w:ascii="Times New Roman" w:hAnsi="Times New Roman"/>
                <w:sz w:val="24"/>
                <w:szCs w:val="24"/>
              </w:rPr>
            </w:pPr>
            <w:r w:rsidRPr="00331511">
              <w:rPr>
                <w:rFonts w:ascii="Times New Roman" w:hAnsi="Times New Roman"/>
                <w:sz w:val="24"/>
                <w:szCs w:val="24"/>
              </w:rPr>
              <w:t>Коледен концерт на децата от Школата по китара с ръководител Пламен Бояджиев в залата на читалището.</w:t>
            </w:r>
          </w:p>
          <w:p w:rsidR="00331511" w:rsidRPr="00331511" w:rsidRDefault="00331511" w:rsidP="00331511">
            <w:pPr>
              <w:pStyle w:val="a6"/>
              <w:numPr>
                <w:ilvl w:val="0"/>
                <w:numId w:val="66"/>
              </w:numPr>
              <w:spacing w:after="0" w:line="240" w:lineRule="auto"/>
              <w:ind w:left="1167" w:right="-108" w:hanging="425"/>
              <w:rPr>
                <w:rFonts w:ascii="Times New Roman" w:hAnsi="Times New Roman"/>
                <w:sz w:val="24"/>
                <w:szCs w:val="24"/>
              </w:rPr>
            </w:pPr>
            <w:r w:rsidRPr="00331511">
              <w:rPr>
                <w:rFonts w:ascii="Times New Roman" w:hAnsi="Times New Roman"/>
                <w:sz w:val="24"/>
                <w:szCs w:val="24"/>
              </w:rPr>
              <w:t>Коледен базар с изработени  коледни сувенири и картички от децата  от школата „Шарени  художници” с ръководител Боряна Стефанова, за близки и приятели;</w:t>
            </w:r>
          </w:p>
          <w:p w:rsidR="00331511" w:rsidRPr="00331511" w:rsidRDefault="00331511" w:rsidP="00331511">
            <w:pPr>
              <w:pStyle w:val="a6"/>
              <w:numPr>
                <w:ilvl w:val="0"/>
                <w:numId w:val="66"/>
              </w:numPr>
              <w:spacing w:after="0" w:line="240" w:lineRule="auto"/>
              <w:ind w:left="1167" w:right="-108" w:hanging="425"/>
              <w:rPr>
                <w:rFonts w:ascii="Times New Roman" w:hAnsi="Times New Roman"/>
                <w:sz w:val="24"/>
                <w:szCs w:val="24"/>
              </w:rPr>
            </w:pPr>
            <w:r w:rsidRPr="00331511">
              <w:rPr>
                <w:rFonts w:ascii="Times New Roman" w:hAnsi="Times New Roman"/>
                <w:sz w:val="24"/>
                <w:szCs w:val="24"/>
              </w:rPr>
              <w:t>Коледен концерт на децата от Вокална  школа „МЕЛАНИ –КОСТА” с ръководител Милена Илиева и преподавател Анета Георгиева</w:t>
            </w:r>
          </w:p>
        </w:tc>
      </w:tr>
      <w:tr w:rsidR="00331511" w:rsidRPr="00331511" w:rsidTr="00F85528">
        <w:trPr>
          <w:trHeight w:val="556"/>
        </w:trPr>
        <w:tc>
          <w:tcPr>
            <w:tcW w:w="10915" w:type="dxa"/>
            <w:shd w:val="clear" w:color="auto" w:fill="auto"/>
          </w:tcPr>
          <w:p w:rsidR="00331511" w:rsidRPr="00331511" w:rsidRDefault="00331511" w:rsidP="00331511">
            <w:pPr>
              <w:numPr>
                <w:ilvl w:val="0"/>
                <w:numId w:val="50"/>
              </w:numPr>
              <w:spacing w:after="0" w:line="240" w:lineRule="auto"/>
              <w:rPr>
                <w:rFonts w:ascii="Times New Roman" w:hAnsi="Times New Roman" w:cs="Times New Roman"/>
                <w:i/>
              </w:rPr>
            </w:pPr>
            <w:r w:rsidRPr="00331511">
              <w:rPr>
                <w:rFonts w:ascii="Times New Roman" w:hAnsi="Times New Roman" w:cs="Times New Roman"/>
                <w:b/>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2023 г. </w:t>
            </w:r>
          </w:p>
          <w:p w:rsidR="00331511" w:rsidRPr="00331511" w:rsidRDefault="00331511" w:rsidP="00331511">
            <w:pPr>
              <w:pStyle w:val="a3"/>
              <w:widowControl/>
              <w:numPr>
                <w:ilvl w:val="0"/>
                <w:numId w:val="62"/>
              </w:numPr>
              <w:autoSpaceDE/>
              <w:autoSpaceDN/>
              <w:adjustRightInd/>
              <w:spacing w:line="276" w:lineRule="auto"/>
              <w:ind w:left="884"/>
            </w:pPr>
            <w:r w:rsidRPr="00331511">
              <w:t>Златни медали: 30</w:t>
            </w:r>
          </w:p>
          <w:p w:rsidR="00331511" w:rsidRPr="00331511" w:rsidRDefault="00331511" w:rsidP="00331511">
            <w:pPr>
              <w:pStyle w:val="a3"/>
              <w:widowControl/>
              <w:numPr>
                <w:ilvl w:val="0"/>
                <w:numId w:val="62"/>
              </w:numPr>
              <w:autoSpaceDE/>
              <w:autoSpaceDN/>
              <w:adjustRightInd/>
              <w:spacing w:line="276" w:lineRule="auto"/>
              <w:ind w:left="884"/>
            </w:pPr>
            <w:r w:rsidRPr="00331511">
              <w:t>Сребърни медали: 24</w:t>
            </w:r>
          </w:p>
          <w:p w:rsidR="00331511" w:rsidRPr="00331511" w:rsidRDefault="00331511" w:rsidP="00331511">
            <w:pPr>
              <w:pStyle w:val="a3"/>
              <w:widowControl/>
              <w:numPr>
                <w:ilvl w:val="0"/>
                <w:numId w:val="62"/>
              </w:numPr>
              <w:autoSpaceDE/>
              <w:autoSpaceDN/>
              <w:adjustRightInd/>
              <w:spacing w:line="276" w:lineRule="auto"/>
              <w:ind w:left="884"/>
            </w:pPr>
            <w:r w:rsidRPr="00331511">
              <w:t>Бронзови медали: 32</w:t>
            </w:r>
          </w:p>
          <w:p w:rsidR="00331511" w:rsidRPr="00331511" w:rsidRDefault="00331511" w:rsidP="00331511">
            <w:pPr>
              <w:pStyle w:val="a3"/>
              <w:widowControl/>
              <w:numPr>
                <w:ilvl w:val="0"/>
                <w:numId w:val="62"/>
              </w:numPr>
              <w:autoSpaceDE/>
              <w:autoSpaceDN/>
              <w:adjustRightInd/>
              <w:spacing w:line="276" w:lineRule="auto"/>
              <w:ind w:left="884"/>
            </w:pPr>
            <w:r w:rsidRPr="00331511">
              <w:t>Купи: 20</w:t>
            </w:r>
          </w:p>
          <w:p w:rsidR="00331511" w:rsidRPr="00331511" w:rsidRDefault="00331511" w:rsidP="00331511">
            <w:pPr>
              <w:pStyle w:val="a3"/>
              <w:widowControl/>
              <w:numPr>
                <w:ilvl w:val="0"/>
                <w:numId w:val="62"/>
              </w:numPr>
              <w:autoSpaceDE/>
              <w:autoSpaceDN/>
              <w:adjustRightInd/>
              <w:spacing w:line="276" w:lineRule="auto"/>
              <w:ind w:left="884"/>
            </w:pPr>
            <w:r w:rsidRPr="00331511">
              <w:lastRenderedPageBreak/>
              <w:t>Грамоти: 120</w:t>
            </w:r>
          </w:p>
        </w:tc>
      </w:tr>
      <w:tr w:rsidR="00331511" w:rsidRPr="00331511" w:rsidTr="00F85528">
        <w:trPr>
          <w:trHeight w:val="225"/>
        </w:trPr>
        <w:tc>
          <w:tcPr>
            <w:tcW w:w="10915" w:type="dxa"/>
            <w:shd w:val="clear" w:color="auto" w:fill="auto"/>
          </w:tcPr>
          <w:p w:rsidR="00331511" w:rsidRPr="00331511" w:rsidRDefault="00331511" w:rsidP="00331511">
            <w:pPr>
              <w:numPr>
                <w:ilvl w:val="0"/>
                <w:numId w:val="50"/>
              </w:numPr>
              <w:spacing w:after="0" w:line="240" w:lineRule="auto"/>
              <w:rPr>
                <w:rFonts w:ascii="Times New Roman" w:hAnsi="Times New Roman" w:cs="Times New Roman"/>
                <w:b/>
              </w:rPr>
            </w:pPr>
            <w:r w:rsidRPr="00331511">
              <w:rPr>
                <w:rFonts w:ascii="Times New Roman" w:hAnsi="Times New Roman" w:cs="Times New Roman"/>
                <w:b/>
              </w:rPr>
              <w:lastRenderedPageBreak/>
              <w:t xml:space="preserve">Проекти, реализирани през 2023 г. </w:t>
            </w:r>
          </w:p>
          <w:p w:rsidR="00331511" w:rsidRPr="00331511" w:rsidRDefault="00331511" w:rsidP="00331511">
            <w:pPr>
              <w:numPr>
                <w:ilvl w:val="0"/>
                <w:numId w:val="61"/>
              </w:numPr>
              <w:spacing w:after="0" w:line="240" w:lineRule="auto"/>
              <w:rPr>
                <w:rFonts w:ascii="Times New Roman" w:hAnsi="Times New Roman" w:cs="Times New Roman"/>
              </w:rPr>
            </w:pPr>
            <w:r w:rsidRPr="00331511">
              <w:rPr>
                <w:rFonts w:ascii="Times New Roman" w:hAnsi="Times New Roman" w:cs="Times New Roman"/>
              </w:rPr>
              <w:t>Проект за финансова подкрепа на читалищната библиотека по програма „Българските библиотеки – съвременни центрове за четене и информираност – 2023” на Министерство на културата</w:t>
            </w:r>
          </w:p>
        </w:tc>
      </w:tr>
      <w:tr w:rsidR="00331511" w:rsidRPr="00331511" w:rsidTr="00F85528">
        <w:trPr>
          <w:trHeight w:val="330"/>
        </w:trPr>
        <w:tc>
          <w:tcPr>
            <w:tcW w:w="10915"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11. Проекти, чиято реализация продължава през 2024 г.: </w:t>
            </w:r>
          </w:p>
          <w:p w:rsidR="00331511" w:rsidRPr="00331511" w:rsidRDefault="00331511" w:rsidP="00331511">
            <w:pPr>
              <w:numPr>
                <w:ilvl w:val="0"/>
                <w:numId w:val="60"/>
              </w:numPr>
              <w:spacing w:after="0" w:line="240" w:lineRule="auto"/>
              <w:rPr>
                <w:rFonts w:ascii="Times New Roman" w:hAnsi="Times New Roman" w:cs="Times New Roman"/>
              </w:rPr>
            </w:pPr>
            <w:r w:rsidRPr="00331511">
              <w:rPr>
                <w:rFonts w:ascii="Times New Roman" w:hAnsi="Times New Roman" w:cs="Times New Roman"/>
              </w:rPr>
              <w:t>Поредно участие  в Проекта на читалищната библиотека по програма „Българските библиотеки – съвременни центрове за четене и информираност – 2024” на Министерство на културата</w:t>
            </w:r>
          </w:p>
          <w:p w:rsidR="00331511" w:rsidRPr="00331511" w:rsidRDefault="00331511" w:rsidP="00331511">
            <w:pPr>
              <w:numPr>
                <w:ilvl w:val="0"/>
                <w:numId w:val="60"/>
              </w:numPr>
              <w:spacing w:after="0" w:line="240" w:lineRule="auto"/>
              <w:rPr>
                <w:rFonts w:ascii="Times New Roman" w:hAnsi="Times New Roman" w:cs="Times New Roman"/>
                <w:b/>
              </w:rPr>
            </w:pPr>
            <w:r w:rsidRPr="00331511">
              <w:rPr>
                <w:rFonts w:ascii="Times New Roman" w:hAnsi="Times New Roman" w:cs="Times New Roman"/>
              </w:rPr>
              <w:t>Продължаване на  дейностите по проект „Развитие на дигиталните умения” към Съюз на    народните читалища и през 2024 г.</w:t>
            </w:r>
          </w:p>
        </w:tc>
      </w:tr>
      <w:tr w:rsidR="00331511" w:rsidRPr="00331511" w:rsidTr="00F85528">
        <w:trPr>
          <w:trHeight w:val="299"/>
        </w:trPr>
        <w:tc>
          <w:tcPr>
            <w:tcW w:w="10915" w:type="dxa"/>
            <w:shd w:val="clear" w:color="auto" w:fill="auto"/>
          </w:tcPr>
          <w:p w:rsidR="00331511" w:rsidRPr="00331511" w:rsidRDefault="00331511" w:rsidP="00331511">
            <w:pPr>
              <w:numPr>
                <w:ilvl w:val="0"/>
                <w:numId w:val="51"/>
              </w:numPr>
              <w:spacing w:after="0" w:line="240" w:lineRule="auto"/>
              <w:rPr>
                <w:rFonts w:ascii="Times New Roman" w:hAnsi="Times New Roman" w:cs="Times New Roman"/>
                <w:b/>
              </w:rPr>
            </w:pPr>
            <w:r w:rsidRPr="00331511">
              <w:rPr>
                <w:rFonts w:ascii="Times New Roman" w:hAnsi="Times New Roman" w:cs="Times New Roman"/>
                <w:b/>
              </w:rPr>
              <w:t>Въведени нови художествени и/или образователни форми през 2023 г.</w:t>
            </w:r>
            <w:r w:rsidRPr="00331511">
              <w:rPr>
                <w:rFonts w:ascii="Times New Roman" w:hAnsi="Times New Roman" w:cs="Times New Roman"/>
              </w:rPr>
              <w:t>–</w:t>
            </w:r>
            <w:r w:rsidRPr="00331511">
              <w:rPr>
                <w:rFonts w:ascii="Times New Roman" w:hAnsi="Times New Roman" w:cs="Times New Roman"/>
                <w:b/>
              </w:rPr>
              <w:t xml:space="preserve"> </w:t>
            </w:r>
            <w:r w:rsidRPr="00331511">
              <w:rPr>
                <w:rFonts w:ascii="Times New Roman" w:hAnsi="Times New Roman" w:cs="Times New Roman"/>
              </w:rPr>
              <w:t>не</w:t>
            </w:r>
          </w:p>
        </w:tc>
      </w:tr>
      <w:tr w:rsidR="00331511" w:rsidRPr="00331511" w:rsidTr="00F85528">
        <w:trPr>
          <w:trHeight w:val="503"/>
        </w:trPr>
        <w:tc>
          <w:tcPr>
            <w:tcW w:w="10915"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1785"/>
        </w:trPr>
        <w:tc>
          <w:tcPr>
            <w:tcW w:w="10915"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sz w:val="10"/>
              </w:rPr>
            </w:pPr>
          </w:p>
          <w:p w:rsidR="00331511" w:rsidRPr="00331511" w:rsidRDefault="00331511" w:rsidP="00F85528">
            <w:pPr>
              <w:tabs>
                <w:tab w:val="left" w:pos="1470"/>
              </w:tabs>
              <w:rPr>
                <w:rFonts w:ascii="Times New Roman" w:hAnsi="Times New Roman" w:cs="Times New Roman"/>
                <w:b/>
                <w:sz w:val="12"/>
              </w:rPr>
            </w:pPr>
            <w:r w:rsidRPr="00331511">
              <w:rPr>
                <w:rFonts w:ascii="Times New Roman" w:hAnsi="Times New Roman" w:cs="Times New Roman"/>
                <w:b/>
              </w:rPr>
              <w:t>ОБЩО ПРИХОДИ ЗА 2023 г., в т.ч.: 110 011,54 лв.</w:t>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bookmarkStart w:id="0" w:name="OLE_LINK2"/>
                  <w:bookmarkStart w:id="1" w:name="OLE_LINK3"/>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78507,00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2408,00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2999,04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25019,50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0,00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1078,00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в т.ч.: 107 310,65 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 + обезщетение  6/шест/  МРЗ</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71454,35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1095,95</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6098,20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25 663,11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5.</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ремонт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00,00</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6.</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по изпълнение на проект по програма „Култура”</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2999,04</w:t>
                  </w:r>
                </w:p>
              </w:tc>
            </w:tr>
            <w:bookmarkEnd w:id="0"/>
            <w:bookmarkEnd w:id="1"/>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p>
    <w:p w:rsidR="00331511" w:rsidRPr="00331511" w:rsidRDefault="00331511" w:rsidP="00331511">
      <w:pP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rPr>
      </w:pPr>
      <w:r w:rsidRPr="00331511">
        <w:rPr>
          <w:rFonts w:ascii="Times New Roman" w:hAnsi="Times New Roman" w:cs="Times New Roman"/>
          <w:b/>
          <w:color w:val="C00000"/>
          <w:sz w:val="28"/>
          <w:lang w:val="ru-RU"/>
        </w:rPr>
        <w:t xml:space="preserve">НЧ </w:t>
      </w:r>
      <w:r w:rsidRPr="00331511">
        <w:rPr>
          <w:rFonts w:ascii="Times New Roman" w:hAnsi="Times New Roman" w:cs="Times New Roman"/>
          <w:b/>
          <w:color w:val="C00000"/>
          <w:sz w:val="28"/>
        </w:rPr>
        <w:t xml:space="preserve">„ГЕОРГИ БЕНКОВСКИ – 1937“, Г.РУСЕ </w:t>
      </w:r>
      <w:r w:rsidRPr="00331511">
        <w:rPr>
          <w:rFonts w:ascii="Times New Roman" w:hAnsi="Times New Roman" w:cs="Times New Roman"/>
          <w:b/>
          <w:color w:val="C00000"/>
          <w:sz w:val="28"/>
          <w:lang w:val="ru-RU"/>
        </w:rPr>
        <w:t xml:space="preserve"> </w:t>
      </w:r>
    </w:p>
    <w:p w:rsidR="00331511" w:rsidRPr="00331511" w:rsidRDefault="00331511" w:rsidP="00331511">
      <w:pPr>
        <w:rPr>
          <w:rFonts w:ascii="Times New Roman" w:hAnsi="Times New Roman" w:cs="Times New Roman"/>
        </w:rPr>
      </w:pPr>
    </w:p>
    <w:tbl>
      <w:tblPr>
        <w:tblW w:w="1073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6"/>
      </w:tblGrid>
      <w:tr w:rsidR="00331511" w:rsidRPr="00331511" w:rsidTr="00F85528">
        <w:tc>
          <w:tcPr>
            <w:tcW w:w="10736"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736"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rPr>
              <w:t xml:space="preserve"> НЧ „Георги Бенковски–1837“– гр. Русе </w:t>
            </w:r>
          </w:p>
        </w:tc>
      </w:tr>
      <w:tr w:rsidR="00331511" w:rsidRPr="00331511" w:rsidTr="00F85528">
        <w:trPr>
          <w:trHeight w:val="345"/>
        </w:trPr>
        <w:tc>
          <w:tcPr>
            <w:tcW w:w="10736"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w:t>
            </w:r>
            <w:r w:rsidRPr="00331511">
              <w:rPr>
                <w:rFonts w:ascii="Times New Roman" w:hAnsi="Times New Roman" w:cs="Times New Roman"/>
                <w:b/>
              </w:rPr>
              <w:t xml:space="preserve"> </w:t>
            </w:r>
            <w:r w:rsidRPr="00331511">
              <w:rPr>
                <w:rFonts w:ascii="Times New Roman" w:hAnsi="Times New Roman" w:cs="Times New Roman"/>
              </w:rPr>
              <w:t>гр. Русе, община Русе</w:t>
            </w:r>
            <w:r w:rsidRPr="00331511">
              <w:rPr>
                <w:rFonts w:ascii="Times New Roman" w:hAnsi="Times New Roman" w:cs="Times New Roman"/>
                <w:b/>
              </w:rPr>
              <w:t xml:space="preserve"> </w:t>
            </w:r>
          </w:p>
        </w:tc>
      </w:tr>
      <w:tr w:rsidR="00331511" w:rsidRPr="00331511" w:rsidTr="00F85528">
        <w:trPr>
          <w:trHeight w:val="345"/>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150</w:t>
            </w:r>
          </w:p>
        </w:tc>
      </w:tr>
      <w:tr w:rsidR="00331511" w:rsidRPr="00331511" w:rsidTr="00F85528">
        <w:trPr>
          <w:trHeight w:val="360"/>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6700</w:t>
            </w:r>
          </w:p>
        </w:tc>
      </w:tr>
      <w:tr w:rsidR="00331511" w:rsidRPr="00331511" w:rsidTr="00F85528">
        <w:trPr>
          <w:trHeight w:val="345"/>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w:t>
            </w:r>
          </w:p>
        </w:tc>
      </w:tr>
      <w:tr w:rsidR="00331511" w:rsidRPr="00331511" w:rsidTr="00F85528">
        <w:trPr>
          <w:trHeight w:val="345"/>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Проведени събрания – общи и на настоятелството:  1 общо отчетно</w:t>
            </w:r>
          </w:p>
        </w:tc>
      </w:tr>
      <w:tr w:rsidR="00331511" w:rsidRPr="00331511" w:rsidTr="00F85528">
        <w:trPr>
          <w:trHeight w:val="165"/>
        </w:trPr>
        <w:tc>
          <w:tcPr>
            <w:tcW w:w="10736"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Субсидирана численост на персонала през 2023 г.   – 4.5 бр.</w:t>
            </w:r>
          </w:p>
        </w:tc>
      </w:tr>
      <w:tr w:rsidR="00331511" w:rsidRPr="00331511" w:rsidTr="00F85528">
        <w:trPr>
          <w:trHeight w:val="525"/>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tc>
      </w:tr>
      <w:tr w:rsidR="00331511" w:rsidRPr="00331511" w:rsidTr="00F85528">
        <w:trPr>
          <w:trHeight w:val="260"/>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не </w:t>
            </w:r>
          </w:p>
        </w:tc>
      </w:tr>
      <w:tr w:rsidR="00331511" w:rsidRPr="00331511" w:rsidTr="00F85528">
        <w:trPr>
          <w:trHeight w:val="225"/>
        </w:trPr>
        <w:tc>
          <w:tcPr>
            <w:tcW w:w="10736"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736"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1.Сграден фонд-Общинска публична собственост, предоставена на читалището с Акт.</w:t>
            </w:r>
          </w:p>
        </w:tc>
      </w:tr>
      <w:tr w:rsidR="00331511" w:rsidRPr="00331511" w:rsidTr="00F85528">
        <w:trPr>
          <w:trHeight w:val="341"/>
        </w:trPr>
        <w:tc>
          <w:tcPr>
            <w:tcW w:w="10736"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Наличие на осигурен достъп до читалищната сграда за хора с увреждания: </w:t>
            </w:r>
            <w:r w:rsidRPr="00331511">
              <w:rPr>
                <w:rFonts w:ascii="Times New Roman" w:hAnsi="Times New Roman" w:cs="Times New Roman"/>
              </w:rPr>
              <w:t xml:space="preserve"> не</w:t>
            </w:r>
          </w:p>
        </w:tc>
      </w:tr>
      <w:tr w:rsidR="00331511" w:rsidRPr="00331511" w:rsidTr="00F85528">
        <w:tc>
          <w:tcPr>
            <w:tcW w:w="10736"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736"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736"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Брой на библиотечните единици във Вашия библиотечен фонд: 25174</w:t>
            </w:r>
          </w:p>
        </w:tc>
      </w:tr>
      <w:tr w:rsidR="00331511" w:rsidRPr="00331511" w:rsidTr="00F85528">
        <w:trPr>
          <w:trHeight w:val="330"/>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ново закупените книги през 2023 г.: 215</w:t>
            </w:r>
          </w:p>
        </w:tc>
      </w:tr>
      <w:tr w:rsidR="00331511" w:rsidRPr="00331511" w:rsidTr="00F85528">
        <w:trPr>
          <w:trHeight w:val="165"/>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дарени книги през 2023 г.: 51</w:t>
            </w:r>
          </w:p>
        </w:tc>
      </w:tr>
      <w:tr w:rsidR="00331511" w:rsidRPr="00331511" w:rsidTr="00F85528">
        <w:trPr>
          <w:trHeight w:val="240"/>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абонираните за 2023 г. периодични издания: 5</w:t>
            </w:r>
          </w:p>
        </w:tc>
      </w:tr>
      <w:tr w:rsidR="00331511" w:rsidRPr="00331511" w:rsidTr="00F85528">
        <w:trPr>
          <w:trHeight w:val="315"/>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творчески срещи в библиотеката през 2023г.: 34</w:t>
            </w:r>
          </w:p>
        </w:tc>
      </w:tr>
      <w:tr w:rsidR="00331511" w:rsidRPr="00331511" w:rsidTr="00F85528">
        <w:trPr>
          <w:trHeight w:val="345"/>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читателски посещения през 2023 г.: 5766</w:t>
            </w:r>
          </w:p>
        </w:tc>
      </w:tr>
      <w:tr w:rsidR="00331511" w:rsidRPr="00331511" w:rsidTr="00F85528">
        <w:trPr>
          <w:trHeight w:val="345"/>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заета литература през 2023 г.: 16247</w:t>
            </w:r>
          </w:p>
        </w:tc>
      </w:tr>
      <w:tr w:rsidR="00331511" w:rsidRPr="00331511" w:rsidTr="00F85528">
        <w:trPr>
          <w:trHeight w:val="345"/>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компютри и периферни устройства (принтер, скенер) и други съвременни информационни устройства</w:t>
            </w:r>
            <w:r w:rsidRPr="00331511">
              <w:rPr>
                <w:rFonts w:ascii="Times New Roman" w:hAnsi="Times New Roman" w:cs="Times New Roman"/>
                <w:i/>
              </w:rPr>
              <w:t xml:space="preserve"> </w:t>
            </w:r>
            <w:r w:rsidRPr="00331511">
              <w:rPr>
                <w:rFonts w:ascii="Times New Roman" w:hAnsi="Times New Roman" w:cs="Times New Roman"/>
              </w:rPr>
              <w:t xml:space="preserve">:  </w:t>
            </w:r>
          </w:p>
          <w:p w:rsidR="00331511" w:rsidRPr="00331511" w:rsidRDefault="00331511" w:rsidP="00331511">
            <w:pPr>
              <w:numPr>
                <w:ilvl w:val="0"/>
                <w:numId w:val="67"/>
              </w:numPr>
              <w:spacing w:after="0" w:line="240" w:lineRule="auto"/>
              <w:rPr>
                <w:rFonts w:ascii="Times New Roman" w:hAnsi="Times New Roman" w:cs="Times New Roman"/>
              </w:rPr>
            </w:pPr>
            <w:r w:rsidRPr="00331511">
              <w:rPr>
                <w:rFonts w:ascii="Times New Roman" w:hAnsi="Times New Roman" w:cs="Times New Roman"/>
              </w:rPr>
              <w:t>Настолни компютри  5 бр.</w:t>
            </w:r>
          </w:p>
          <w:p w:rsidR="00331511" w:rsidRPr="00331511" w:rsidRDefault="00331511" w:rsidP="00331511">
            <w:pPr>
              <w:numPr>
                <w:ilvl w:val="0"/>
                <w:numId w:val="67"/>
              </w:numPr>
              <w:spacing w:after="0" w:line="240" w:lineRule="auto"/>
              <w:rPr>
                <w:rFonts w:ascii="Times New Roman" w:hAnsi="Times New Roman" w:cs="Times New Roman"/>
              </w:rPr>
            </w:pPr>
            <w:r w:rsidRPr="00331511">
              <w:rPr>
                <w:rFonts w:ascii="Times New Roman" w:hAnsi="Times New Roman" w:cs="Times New Roman"/>
              </w:rPr>
              <w:t>Мултифункционални устройства (принтер, скенер, купир)  2 бр.</w:t>
            </w:r>
          </w:p>
          <w:p w:rsidR="00331511" w:rsidRPr="00331511" w:rsidRDefault="00331511" w:rsidP="00331511">
            <w:pPr>
              <w:numPr>
                <w:ilvl w:val="0"/>
                <w:numId w:val="67"/>
              </w:numPr>
              <w:spacing w:after="0" w:line="240" w:lineRule="auto"/>
              <w:rPr>
                <w:rFonts w:ascii="Times New Roman" w:hAnsi="Times New Roman" w:cs="Times New Roman"/>
              </w:rPr>
            </w:pPr>
            <w:r w:rsidRPr="00331511">
              <w:rPr>
                <w:rFonts w:ascii="Times New Roman" w:hAnsi="Times New Roman" w:cs="Times New Roman"/>
              </w:rPr>
              <w:t>Мултимедиен проектор  1 бр.</w:t>
            </w:r>
          </w:p>
        </w:tc>
      </w:tr>
      <w:tr w:rsidR="00331511" w:rsidRPr="00331511" w:rsidTr="00F85528">
        <w:trPr>
          <w:trHeight w:val="345"/>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xml:space="preserve">- Закупена нова техника през 2023 г.: да Лазерно  многофункционално  устройство (принтер, скенер, </w:t>
            </w:r>
          </w:p>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купир) 1 бр.</w:t>
            </w:r>
          </w:p>
        </w:tc>
      </w:tr>
      <w:tr w:rsidR="00331511" w:rsidRPr="00331511" w:rsidTr="00F85528">
        <w:trPr>
          <w:trHeight w:val="345"/>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-Достъп до интернет -  да </w:t>
            </w:r>
          </w:p>
          <w:p w:rsidR="00331511" w:rsidRPr="00331511" w:rsidRDefault="00331511" w:rsidP="00331511">
            <w:pPr>
              <w:numPr>
                <w:ilvl w:val="0"/>
                <w:numId w:val="69"/>
              </w:numPr>
              <w:spacing w:after="0" w:line="240" w:lineRule="auto"/>
              <w:rPr>
                <w:rFonts w:ascii="Times New Roman" w:hAnsi="Times New Roman" w:cs="Times New Roman"/>
              </w:rPr>
            </w:pPr>
            <w:r w:rsidRPr="00331511">
              <w:rPr>
                <w:rFonts w:ascii="Times New Roman" w:hAnsi="Times New Roman" w:cs="Times New Roman"/>
              </w:rPr>
              <w:t>За всички компютри</w:t>
            </w:r>
          </w:p>
        </w:tc>
      </w:tr>
      <w:tr w:rsidR="00331511" w:rsidRPr="00331511" w:rsidTr="00F85528">
        <w:trPr>
          <w:trHeight w:val="345"/>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Наличие и употреба на специализиран софтуерен продукт за библиотечно обслужване (напр. Автоматизирана библиотека PC-TM, e-Lib PRIMA или др.) </w:t>
            </w:r>
          </w:p>
          <w:p w:rsidR="00331511" w:rsidRPr="00331511" w:rsidRDefault="00331511" w:rsidP="00331511">
            <w:pPr>
              <w:numPr>
                <w:ilvl w:val="0"/>
                <w:numId w:val="68"/>
              </w:numPr>
              <w:spacing w:after="0" w:line="240" w:lineRule="auto"/>
              <w:rPr>
                <w:rFonts w:ascii="Times New Roman" w:hAnsi="Times New Roman" w:cs="Times New Roman"/>
              </w:rPr>
            </w:pPr>
            <w:r w:rsidRPr="00331511">
              <w:rPr>
                <w:rFonts w:ascii="Times New Roman" w:hAnsi="Times New Roman" w:cs="Times New Roman"/>
              </w:rPr>
              <w:t xml:space="preserve"> Библиотечен софтуер е-Lib  PRIMA   Модул ел. Каталог –книги.</w:t>
            </w:r>
          </w:p>
        </w:tc>
      </w:tr>
      <w:tr w:rsidR="00331511" w:rsidRPr="00331511" w:rsidTr="00F85528">
        <w:trPr>
          <w:trHeight w:val="345"/>
        </w:trPr>
        <w:tc>
          <w:tcPr>
            <w:tcW w:w="10736"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xml:space="preserve">- Наличие на електронен каталог и възможност за автоматизирано търсене на информация по зададени от потребителя параметри. </w:t>
            </w:r>
          </w:p>
          <w:p w:rsidR="00331511" w:rsidRPr="00331511" w:rsidRDefault="00331511" w:rsidP="00331511">
            <w:pPr>
              <w:numPr>
                <w:ilvl w:val="0"/>
                <w:numId w:val="71"/>
              </w:numPr>
              <w:spacing w:after="0" w:line="240" w:lineRule="auto"/>
              <w:rPr>
                <w:rFonts w:ascii="Times New Roman" w:hAnsi="Times New Roman" w:cs="Times New Roman"/>
              </w:rPr>
            </w:pPr>
            <w:r w:rsidRPr="00331511">
              <w:rPr>
                <w:rFonts w:ascii="Times New Roman" w:hAnsi="Times New Roman" w:cs="Times New Roman"/>
              </w:rPr>
              <w:t xml:space="preserve">Електронният каталог на библиотеката е достъпен в интернет чрез обединен каталог на </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читалищните библиотеки в Русенска област.</w:t>
            </w:r>
          </w:p>
        </w:tc>
      </w:tr>
      <w:tr w:rsidR="00331511" w:rsidRPr="00331511" w:rsidTr="00F85528">
        <w:trPr>
          <w:trHeight w:val="345"/>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услуга за онлайн обслужване на потребители и брой обслужени потребители онлайн през 2023 г.: не</w:t>
            </w:r>
          </w:p>
        </w:tc>
      </w:tr>
      <w:tr w:rsidR="00331511" w:rsidRPr="00331511" w:rsidTr="00F85528">
        <w:trPr>
          <w:trHeight w:val="345"/>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Дигитализация на фондове - брой дигитализирани фондови единици през 2023 г.: не</w:t>
            </w:r>
          </w:p>
        </w:tc>
      </w:tr>
      <w:tr w:rsidR="00331511" w:rsidRPr="00331511" w:rsidTr="00F85528">
        <w:trPr>
          <w:trHeight w:val="345"/>
        </w:trPr>
        <w:tc>
          <w:tcPr>
            <w:tcW w:w="10736"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p>
        </w:tc>
      </w:tr>
      <w:tr w:rsidR="00331511" w:rsidRPr="00331511" w:rsidTr="00F85528">
        <w:trPr>
          <w:trHeight w:val="270"/>
        </w:trPr>
        <w:tc>
          <w:tcPr>
            <w:tcW w:w="10736"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адаптирани библиотечни услуги за хора с намалено зрение: не</w:t>
            </w:r>
          </w:p>
        </w:tc>
      </w:tr>
      <w:tr w:rsidR="00331511" w:rsidRPr="00331511" w:rsidTr="00F85528">
        <w:trPr>
          <w:trHeight w:val="270"/>
        </w:trPr>
        <w:tc>
          <w:tcPr>
            <w:tcW w:w="10736"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xml:space="preserve">- Извършени дейности за оптимизиране и повишаване степента на автоматизация на библиотечно-информационното обслужване през 2023 г.: </w:t>
            </w:r>
          </w:p>
          <w:p w:rsidR="00331511" w:rsidRPr="00331511" w:rsidRDefault="00331511" w:rsidP="00331511">
            <w:pPr>
              <w:numPr>
                <w:ilvl w:val="0"/>
                <w:numId w:val="70"/>
              </w:numPr>
              <w:spacing w:after="0" w:line="240" w:lineRule="auto"/>
              <w:rPr>
                <w:rFonts w:ascii="Times New Roman" w:hAnsi="Times New Roman" w:cs="Times New Roman"/>
              </w:rPr>
            </w:pPr>
            <w:r w:rsidRPr="00331511">
              <w:rPr>
                <w:rFonts w:ascii="Times New Roman" w:hAnsi="Times New Roman" w:cs="Times New Roman"/>
              </w:rPr>
              <w:t>Продължава работата попълването на база данни на ел. каталог на библиотеката</w:t>
            </w:r>
          </w:p>
        </w:tc>
      </w:tr>
      <w:tr w:rsidR="00331511" w:rsidRPr="00331511" w:rsidTr="00F85528">
        <w:tc>
          <w:tcPr>
            <w:tcW w:w="10736"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 Брой художествени състави за любителско творчество, функционирали през 2023 г.</w:t>
            </w:r>
            <w:r w:rsidRPr="00331511">
              <w:rPr>
                <w:rFonts w:ascii="Times New Roman" w:hAnsi="Times New Roman" w:cs="Times New Roman"/>
              </w:rPr>
              <w:t xml:space="preserve">  – 4 бр.</w:t>
            </w:r>
          </w:p>
          <w:p w:rsidR="00331511" w:rsidRPr="00331511" w:rsidRDefault="00331511" w:rsidP="00331511">
            <w:pPr>
              <w:numPr>
                <w:ilvl w:val="0"/>
                <w:numId w:val="72"/>
              </w:numPr>
              <w:spacing w:after="0" w:line="240" w:lineRule="auto"/>
              <w:rPr>
                <w:rFonts w:ascii="Times New Roman" w:hAnsi="Times New Roman" w:cs="Times New Roman"/>
              </w:rPr>
            </w:pPr>
            <w:r w:rsidRPr="00331511">
              <w:rPr>
                <w:rFonts w:ascii="Times New Roman" w:hAnsi="Times New Roman" w:cs="Times New Roman"/>
              </w:rPr>
              <w:t>ЖФ „Росна китка“</w:t>
            </w:r>
          </w:p>
          <w:p w:rsidR="00331511" w:rsidRPr="00331511" w:rsidRDefault="00331511" w:rsidP="00331511">
            <w:pPr>
              <w:numPr>
                <w:ilvl w:val="0"/>
                <w:numId w:val="72"/>
              </w:numPr>
              <w:spacing w:after="0" w:line="240" w:lineRule="auto"/>
              <w:rPr>
                <w:rFonts w:ascii="Times New Roman" w:hAnsi="Times New Roman" w:cs="Times New Roman"/>
              </w:rPr>
            </w:pPr>
            <w:r w:rsidRPr="00331511">
              <w:rPr>
                <w:rFonts w:ascii="Times New Roman" w:hAnsi="Times New Roman" w:cs="Times New Roman"/>
              </w:rPr>
              <w:t>МГ „Северняци“</w:t>
            </w:r>
          </w:p>
          <w:p w:rsidR="00331511" w:rsidRPr="00331511" w:rsidRDefault="00331511" w:rsidP="00331511">
            <w:pPr>
              <w:numPr>
                <w:ilvl w:val="0"/>
                <w:numId w:val="72"/>
              </w:numPr>
              <w:spacing w:after="0" w:line="240" w:lineRule="auto"/>
              <w:rPr>
                <w:rFonts w:ascii="Times New Roman" w:hAnsi="Times New Roman" w:cs="Times New Roman"/>
              </w:rPr>
            </w:pPr>
            <w:r w:rsidRPr="00331511">
              <w:rPr>
                <w:rFonts w:ascii="Times New Roman" w:hAnsi="Times New Roman" w:cs="Times New Roman"/>
              </w:rPr>
              <w:t>ЖФС „Дунавски върни“</w:t>
            </w:r>
          </w:p>
          <w:p w:rsidR="00331511" w:rsidRPr="00331511" w:rsidRDefault="00331511" w:rsidP="00331511">
            <w:pPr>
              <w:numPr>
                <w:ilvl w:val="0"/>
                <w:numId w:val="72"/>
              </w:numPr>
              <w:spacing w:after="0" w:line="240" w:lineRule="auto"/>
              <w:rPr>
                <w:rFonts w:ascii="Times New Roman" w:hAnsi="Times New Roman" w:cs="Times New Roman"/>
                <w:b/>
              </w:rPr>
            </w:pPr>
            <w:r w:rsidRPr="00331511">
              <w:rPr>
                <w:rFonts w:ascii="Times New Roman" w:hAnsi="Times New Roman" w:cs="Times New Roman"/>
              </w:rPr>
              <w:t>Група стари градски песни</w:t>
            </w:r>
          </w:p>
        </w:tc>
      </w:tr>
      <w:tr w:rsidR="00331511" w:rsidRPr="00331511" w:rsidTr="00F85528">
        <w:trPr>
          <w:trHeight w:val="953"/>
        </w:trPr>
        <w:tc>
          <w:tcPr>
            <w:tcW w:w="10736"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4. Брой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5 бр</w:t>
            </w:r>
            <w:r w:rsidRPr="00331511">
              <w:rPr>
                <w:rFonts w:ascii="Times New Roman" w:hAnsi="Times New Roman" w:cs="Times New Roman"/>
                <w:i/>
              </w:rPr>
              <w:t>.</w:t>
            </w:r>
          </w:p>
          <w:p w:rsidR="00331511" w:rsidRPr="00331511" w:rsidRDefault="00331511" w:rsidP="00331511">
            <w:pPr>
              <w:numPr>
                <w:ilvl w:val="0"/>
                <w:numId w:val="73"/>
              </w:numPr>
              <w:spacing w:after="0" w:line="240" w:lineRule="auto"/>
              <w:rPr>
                <w:rFonts w:ascii="Times New Roman" w:hAnsi="Times New Roman" w:cs="Times New Roman"/>
              </w:rPr>
            </w:pPr>
            <w:r w:rsidRPr="00331511">
              <w:rPr>
                <w:rFonts w:ascii="Times New Roman" w:hAnsi="Times New Roman" w:cs="Times New Roman"/>
              </w:rPr>
              <w:t>Родинознание</w:t>
            </w:r>
          </w:p>
          <w:p w:rsidR="00331511" w:rsidRPr="00331511" w:rsidRDefault="00331511" w:rsidP="00331511">
            <w:pPr>
              <w:numPr>
                <w:ilvl w:val="0"/>
                <w:numId w:val="73"/>
              </w:numPr>
              <w:spacing w:after="0" w:line="240" w:lineRule="auto"/>
              <w:rPr>
                <w:rFonts w:ascii="Times New Roman" w:hAnsi="Times New Roman" w:cs="Times New Roman"/>
              </w:rPr>
            </w:pPr>
            <w:r w:rsidRPr="00331511">
              <w:rPr>
                <w:rFonts w:ascii="Times New Roman" w:hAnsi="Times New Roman" w:cs="Times New Roman"/>
              </w:rPr>
              <w:t>История на моя роден град</w:t>
            </w:r>
          </w:p>
          <w:p w:rsidR="00331511" w:rsidRPr="00331511" w:rsidRDefault="00331511" w:rsidP="00331511">
            <w:pPr>
              <w:numPr>
                <w:ilvl w:val="0"/>
                <w:numId w:val="73"/>
              </w:numPr>
              <w:spacing w:after="0" w:line="240" w:lineRule="auto"/>
              <w:rPr>
                <w:rFonts w:ascii="Times New Roman" w:hAnsi="Times New Roman" w:cs="Times New Roman"/>
              </w:rPr>
            </w:pPr>
            <w:r w:rsidRPr="00331511">
              <w:rPr>
                <w:rFonts w:ascii="Times New Roman" w:hAnsi="Times New Roman" w:cs="Times New Roman"/>
              </w:rPr>
              <w:t>Традиция</w:t>
            </w:r>
          </w:p>
          <w:p w:rsidR="00331511" w:rsidRPr="00331511" w:rsidRDefault="00331511" w:rsidP="00331511">
            <w:pPr>
              <w:numPr>
                <w:ilvl w:val="0"/>
                <w:numId w:val="73"/>
              </w:numPr>
              <w:spacing w:after="0" w:line="240" w:lineRule="auto"/>
              <w:rPr>
                <w:rFonts w:ascii="Times New Roman" w:hAnsi="Times New Roman" w:cs="Times New Roman"/>
              </w:rPr>
            </w:pPr>
            <w:r w:rsidRPr="00331511">
              <w:rPr>
                <w:rFonts w:ascii="Times New Roman" w:hAnsi="Times New Roman" w:cs="Times New Roman"/>
              </w:rPr>
              <w:t>Здраве</w:t>
            </w:r>
          </w:p>
          <w:p w:rsidR="00331511" w:rsidRPr="00331511" w:rsidRDefault="00331511" w:rsidP="00331511">
            <w:pPr>
              <w:numPr>
                <w:ilvl w:val="0"/>
                <w:numId w:val="73"/>
              </w:numPr>
              <w:spacing w:after="0" w:line="240" w:lineRule="auto"/>
              <w:rPr>
                <w:rFonts w:ascii="Times New Roman" w:hAnsi="Times New Roman" w:cs="Times New Roman"/>
                <w:b/>
              </w:rPr>
            </w:pPr>
            <w:r w:rsidRPr="00331511">
              <w:rPr>
                <w:rFonts w:ascii="Times New Roman" w:hAnsi="Times New Roman" w:cs="Times New Roman"/>
              </w:rPr>
              <w:t>Кулинария</w:t>
            </w:r>
          </w:p>
        </w:tc>
      </w:tr>
      <w:tr w:rsidR="00331511" w:rsidRPr="00331511" w:rsidTr="00F85528">
        <w:trPr>
          <w:trHeight w:val="414"/>
        </w:trPr>
        <w:tc>
          <w:tcPr>
            <w:tcW w:w="10736"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5. Социална политика на читалището. </w:t>
            </w:r>
          </w:p>
          <w:p w:rsidR="00331511" w:rsidRPr="00331511" w:rsidRDefault="00331511" w:rsidP="00331511">
            <w:pPr>
              <w:numPr>
                <w:ilvl w:val="0"/>
                <w:numId w:val="74"/>
              </w:numPr>
              <w:spacing w:after="0" w:line="240" w:lineRule="auto"/>
              <w:rPr>
                <w:rFonts w:ascii="Times New Roman" w:hAnsi="Times New Roman" w:cs="Times New Roman"/>
              </w:rPr>
            </w:pPr>
            <w:r w:rsidRPr="00331511">
              <w:rPr>
                <w:rFonts w:ascii="Times New Roman" w:hAnsi="Times New Roman" w:cs="Times New Roman"/>
              </w:rPr>
              <w:t>Социалната политика е насочена за реализиране на инициативи и включване в проекти със социална насоченост.</w:t>
            </w:r>
          </w:p>
          <w:p w:rsidR="00331511" w:rsidRPr="00331511" w:rsidRDefault="00331511" w:rsidP="00331511">
            <w:pPr>
              <w:numPr>
                <w:ilvl w:val="0"/>
                <w:numId w:val="74"/>
              </w:numPr>
              <w:spacing w:after="0" w:line="240" w:lineRule="auto"/>
              <w:rPr>
                <w:rFonts w:ascii="Times New Roman" w:hAnsi="Times New Roman" w:cs="Times New Roman"/>
              </w:rPr>
            </w:pPr>
            <w:r w:rsidRPr="00331511">
              <w:rPr>
                <w:rFonts w:ascii="Times New Roman" w:hAnsi="Times New Roman" w:cs="Times New Roman"/>
              </w:rPr>
              <w:t>Социалната дейност е насочена към традиционни форми, като двигател на поведението, а именно обичаи, навици, традиции.</w:t>
            </w:r>
          </w:p>
          <w:p w:rsidR="00331511" w:rsidRPr="00331511" w:rsidRDefault="00331511" w:rsidP="00331511">
            <w:pPr>
              <w:numPr>
                <w:ilvl w:val="0"/>
                <w:numId w:val="74"/>
              </w:numPr>
              <w:spacing w:after="0" w:line="240" w:lineRule="auto"/>
              <w:rPr>
                <w:rFonts w:ascii="Times New Roman" w:hAnsi="Times New Roman" w:cs="Times New Roman"/>
              </w:rPr>
            </w:pPr>
            <w:r w:rsidRPr="00331511">
              <w:rPr>
                <w:rFonts w:ascii="Times New Roman" w:hAnsi="Times New Roman" w:cs="Times New Roman"/>
              </w:rPr>
              <w:t>Привлечени са доброволци за оказване  помощ при провеждане на културно-образователната</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lastRenderedPageBreak/>
              <w:t xml:space="preserve">       политика залегнала в годишния план.</w:t>
            </w:r>
          </w:p>
          <w:p w:rsidR="00331511" w:rsidRPr="00331511" w:rsidRDefault="00331511" w:rsidP="00331511">
            <w:pPr>
              <w:numPr>
                <w:ilvl w:val="0"/>
                <w:numId w:val="74"/>
              </w:numPr>
              <w:spacing w:after="0" w:line="240" w:lineRule="auto"/>
              <w:rPr>
                <w:rFonts w:ascii="Times New Roman" w:hAnsi="Times New Roman" w:cs="Times New Roman"/>
              </w:rPr>
            </w:pPr>
            <w:r w:rsidRPr="00331511">
              <w:rPr>
                <w:rFonts w:ascii="Times New Roman" w:hAnsi="Times New Roman" w:cs="Times New Roman"/>
              </w:rPr>
              <w:t>Настоятелството на читалището е в услуга на различните възрастови групи хора. Стремим се да обхванем най-вече подрастващите и техните родители.</w:t>
            </w:r>
          </w:p>
          <w:p w:rsidR="00331511" w:rsidRPr="00331511" w:rsidRDefault="00331511" w:rsidP="00331511">
            <w:pPr>
              <w:numPr>
                <w:ilvl w:val="0"/>
                <w:numId w:val="74"/>
              </w:numPr>
              <w:spacing w:after="0" w:line="240" w:lineRule="auto"/>
              <w:rPr>
                <w:rFonts w:ascii="Times New Roman" w:hAnsi="Times New Roman" w:cs="Times New Roman"/>
              </w:rPr>
            </w:pPr>
            <w:r w:rsidRPr="00331511">
              <w:rPr>
                <w:rFonts w:ascii="Times New Roman" w:hAnsi="Times New Roman" w:cs="Times New Roman"/>
              </w:rPr>
              <w:t>Равен достъп до всички сфери на разнообразната ни дейност на хората с увреждания.</w:t>
            </w:r>
          </w:p>
          <w:p w:rsidR="00331511" w:rsidRPr="00331511" w:rsidRDefault="00331511" w:rsidP="00331511">
            <w:pPr>
              <w:numPr>
                <w:ilvl w:val="0"/>
                <w:numId w:val="74"/>
              </w:numPr>
              <w:spacing w:after="0" w:line="240" w:lineRule="auto"/>
              <w:rPr>
                <w:rFonts w:ascii="Times New Roman" w:hAnsi="Times New Roman" w:cs="Times New Roman"/>
              </w:rPr>
            </w:pPr>
            <w:r w:rsidRPr="00331511">
              <w:rPr>
                <w:rFonts w:ascii="Times New Roman" w:hAnsi="Times New Roman" w:cs="Times New Roman"/>
              </w:rPr>
              <w:t>Добре работим с хората от различните етноси живущи на територията на читалището</w:t>
            </w:r>
            <w:r w:rsidRPr="00331511">
              <w:rPr>
                <w:rFonts w:ascii="Times New Roman" w:hAnsi="Times New Roman" w:cs="Times New Roman"/>
                <w:i/>
              </w:rPr>
              <w:t>.</w:t>
            </w:r>
          </w:p>
        </w:tc>
      </w:tr>
      <w:tr w:rsidR="00331511" w:rsidRPr="00331511" w:rsidTr="00F85528">
        <w:trPr>
          <w:trHeight w:val="450"/>
        </w:trPr>
        <w:tc>
          <w:tcPr>
            <w:tcW w:w="10736"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 xml:space="preserve">6. Музейна или eтнографска сбирка: обновяване на музейни или етнографски колекции, създаване на нови. </w:t>
            </w:r>
            <w:r w:rsidRPr="00331511">
              <w:rPr>
                <w:rFonts w:ascii="Times New Roman" w:hAnsi="Times New Roman" w:cs="Times New Roman"/>
              </w:rPr>
              <w:t>не</w:t>
            </w:r>
          </w:p>
        </w:tc>
      </w:tr>
      <w:tr w:rsidR="00331511" w:rsidRPr="00331511" w:rsidTr="00F85528">
        <w:tc>
          <w:tcPr>
            <w:tcW w:w="10736" w:type="dxa"/>
            <w:tcBorders>
              <w:bottom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7. Брой публични прояви и събития, организирани от читалището в населеното място/район, които читалището обслужва през 2023: </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Честване-ритуал „Бабин ден“</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Честване „Алеко  Константинов - будната съвест на своето време“ по случай 160 г. от</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 xml:space="preserve">      рождението му.</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Библиотечна витрина „150 г. от рождението на Васил Левски“.</w:t>
            </w:r>
          </w:p>
          <w:p w:rsidR="00331511" w:rsidRPr="00331511" w:rsidRDefault="00331511" w:rsidP="00331511">
            <w:pPr>
              <w:numPr>
                <w:ilvl w:val="0"/>
                <w:numId w:val="75"/>
              </w:numPr>
              <w:spacing w:after="0" w:line="240" w:lineRule="auto"/>
              <w:ind w:left="360"/>
              <w:rPr>
                <w:rFonts w:ascii="Times New Roman" w:hAnsi="Times New Roman" w:cs="Times New Roman"/>
              </w:rPr>
            </w:pPr>
            <w:r w:rsidRPr="00331511">
              <w:rPr>
                <w:rFonts w:ascii="Times New Roman" w:hAnsi="Times New Roman" w:cs="Times New Roman"/>
              </w:rPr>
              <w:t>Мултимедийна презентация и четене на приказки „Вечните приказки на Шарл Перо“ по случай       395г. от рождението му.</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Час по родолюбие „Обречен на безсмъртие“ презентация, викторина и литературно четене.</w:t>
            </w:r>
          </w:p>
          <w:p w:rsidR="00331511" w:rsidRPr="00331511" w:rsidRDefault="00331511" w:rsidP="00F85528">
            <w:pPr>
              <w:ind w:left="720"/>
              <w:rPr>
                <w:rFonts w:ascii="Times New Roman" w:hAnsi="Times New Roman" w:cs="Times New Roman"/>
              </w:rPr>
            </w:pPr>
            <w:r w:rsidRPr="00331511">
              <w:rPr>
                <w:rFonts w:ascii="Times New Roman" w:hAnsi="Times New Roman" w:cs="Times New Roman"/>
              </w:rPr>
              <w:t>по случай 150 г. от гибелта на Васил Левски.</w:t>
            </w:r>
          </w:p>
          <w:p w:rsidR="00331511" w:rsidRPr="00331511" w:rsidRDefault="00331511" w:rsidP="00331511">
            <w:pPr>
              <w:numPr>
                <w:ilvl w:val="0"/>
                <w:numId w:val="75"/>
              </w:numPr>
              <w:spacing w:after="0" w:line="240" w:lineRule="auto"/>
              <w:rPr>
                <w:rFonts w:ascii="Times New Roman" w:hAnsi="Times New Roman" w:cs="Times New Roman"/>
                <w:i/>
              </w:rPr>
            </w:pPr>
            <w:r w:rsidRPr="00331511">
              <w:rPr>
                <w:rFonts w:ascii="Times New Roman" w:hAnsi="Times New Roman" w:cs="Times New Roman"/>
              </w:rPr>
              <w:t>Честване на Трифон Зарезан</w:t>
            </w:r>
            <w:r w:rsidRPr="00331511">
              <w:rPr>
                <w:rFonts w:ascii="Times New Roman" w:hAnsi="Times New Roman" w:cs="Times New Roman"/>
                <w:i/>
              </w:rPr>
              <w:t>.</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Библиотечна витрина „200 г. от рождението На Найден Геров“.</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Музикален следобед „70 г. от рождението на Хайгашод Агасян“</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Концерт  по случай 1-ви Март и Ден на любителското творчество.</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Час в библиотеката „Баба Марта-традиции, легенди и обичаи“.</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Изложба на книги „Освобождението 1878“ по случай 145г. от освобождението на България от</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 xml:space="preserve">     османско владичество.</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Библиотечна витрина „130 г. от смъртта на Баба Тонка“.</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Здравна беседа  „Здравословно хранене при децата“.</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Библиотечна изложба на вечни детски книги по случай 2.04-Международен ден на детската книга</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Маратон на четенето на приказки от Андерсен „Да четем заедно“.</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Щафетно четене „Вече сме грамотни, книжки можем да четем“.</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Поетичен следобед „Вечната и святата“ по случай 130г.от рождението на Елисавета Багряна.</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Библиотечна витрина „100г. от рождението на Радой Ралин“</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Беседа „Как да повишим имунитета си“.</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Библиотечна  изложба „Книги с автограф“ по случай Ден на библиотекаря.</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Образователен урок с презентация „Вечното дело на солунските братя“ в чест на 24 Май.</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Концерт „Слава Вам Кирил и Методий“.</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Лекция „Здрави зъби-красиви усмивки“.</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Честване „Детство мое“ четене на откъси от любими детски книги и рисуване на любими детски герои.</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Лекция „Вредата от наркотици и психотропни вещества“.</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Библиотечна витрина „125 г. от рождението на Ерих Мария Ремарк“.</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Концерт закриване на творческата година.</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Лято в библиотеката образователни игри, рисуване, гледане на детски филми и четене на</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 xml:space="preserve">      приказки.</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Библиотечна витрина „90 г. от рождението на Дончо Цончев“.</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Литературен следобед „Родих се да живея в бури“ по случай 155 г. от рождението на Мара Белчева</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Урок по родолюбие „180 г. безсмъртие“  по повод 180 г. от рождението на Георги Бенковски.</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Лекция „Как да се предпазим от вируси“.</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lastRenderedPageBreak/>
              <w:t>Библиотечна витрина „22.09.-Ден на българската независимост“.</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Викторина „Познай приказката“ запознаване с творчеството на Ран Босилек.</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Беседа „Лична хигиена, чистота и здраве“.</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Литературно четене „Незабравимо от Евтим Евтимов“ по случай 90 г. от рождението му.</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Открит урок „Будителите-дело и памет“.</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Библиотечна витрина „205 г. ат рождението Иван С. Тургенев“.</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Библиотечна екскурзия „Светът на книгите“.</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Детско утро „Книжко моя, сладкодумна“ по случай 110 г. от рождението на Асен Босев.</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Ден на четенето-художествено четене на разкази от книгата „Приказки за Румпи Румп от</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Георги Константинов по случай 80 г. от рождението му.</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Честване „Мария Калас-една богиня в операта“ по случай 110 г. от рождението й.</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Честване на 85 г. от рождението на Невена Коканова“</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Коледни четения на детски приказки.</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Библиотечна изложба „Любими коледни книги“</w:t>
            </w:r>
          </w:p>
          <w:p w:rsidR="00331511" w:rsidRPr="00331511" w:rsidRDefault="00331511" w:rsidP="00331511">
            <w:pPr>
              <w:numPr>
                <w:ilvl w:val="0"/>
                <w:numId w:val="75"/>
              </w:numPr>
              <w:spacing w:after="0" w:line="240" w:lineRule="auto"/>
              <w:rPr>
                <w:rFonts w:ascii="Times New Roman" w:hAnsi="Times New Roman" w:cs="Times New Roman"/>
              </w:rPr>
            </w:pPr>
            <w:r w:rsidRPr="00331511">
              <w:rPr>
                <w:rFonts w:ascii="Times New Roman" w:hAnsi="Times New Roman" w:cs="Times New Roman"/>
              </w:rPr>
              <w:t>Коледен концерт.</w:t>
            </w:r>
          </w:p>
        </w:tc>
      </w:tr>
      <w:tr w:rsidR="00331511" w:rsidRPr="00331511" w:rsidTr="00F85528">
        <w:trPr>
          <w:trHeight w:val="649"/>
        </w:trPr>
        <w:tc>
          <w:tcPr>
            <w:tcW w:w="10736" w:type="dxa"/>
            <w:tcBorders>
              <w:top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lastRenderedPageBreak/>
              <w:t>8. Брой участия на ваши художествени състави в общински и регионални, национални и международни форуми, събори, конкурси през 2023.</w:t>
            </w:r>
            <w:r w:rsidRPr="00331511">
              <w:rPr>
                <w:rFonts w:ascii="Times New Roman" w:hAnsi="Times New Roman" w:cs="Times New Roman"/>
                <w:i/>
              </w:rPr>
              <w:t xml:space="preserve"> </w:t>
            </w:r>
          </w:p>
          <w:p w:rsidR="00331511" w:rsidRPr="00331511" w:rsidRDefault="00331511" w:rsidP="00331511">
            <w:pPr>
              <w:numPr>
                <w:ilvl w:val="0"/>
                <w:numId w:val="76"/>
              </w:numPr>
              <w:spacing w:after="0" w:line="240" w:lineRule="auto"/>
              <w:rPr>
                <w:rFonts w:ascii="Times New Roman" w:hAnsi="Times New Roman" w:cs="Times New Roman"/>
              </w:rPr>
            </w:pPr>
            <w:r w:rsidRPr="00331511">
              <w:rPr>
                <w:rFonts w:ascii="Times New Roman" w:hAnsi="Times New Roman" w:cs="Times New Roman"/>
              </w:rPr>
              <w:t>„Таланта възраст няма“</w:t>
            </w:r>
          </w:p>
          <w:p w:rsidR="00331511" w:rsidRPr="00331511" w:rsidRDefault="00331511" w:rsidP="00331511">
            <w:pPr>
              <w:numPr>
                <w:ilvl w:val="0"/>
                <w:numId w:val="76"/>
              </w:numPr>
              <w:spacing w:after="0" w:line="240" w:lineRule="auto"/>
              <w:rPr>
                <w:rFonts w:ascii="Times New Roman" w:hAnsi="Times New Roman" w:cs="Times New Roman"/>
              </w:rPr>
            </w:pPr>
            <w:r w:rsidRPr="00331511">
              <w:rPr>
                <w:rFonts w:ascii="Times New Roman" w:hAnsi="Times New Roman" w:cs="Times New Roman"/>
              </w:rPr>
              <w:t>„Шарено хоро“</w:t>
            </w:r>
          </w:p>
          <w:p w:rsidR="00331511" w:rsidRPr="00331511" w:rsidRDefault="00331511" w:rsidP="00331511">
            <w:pPr>
              <w:numPr>
                <w:ilvl w:val="0"/>
                <w:numId w:val="76"/>
              </w:numPr>
              <w:spacing w:after="0" w:line="240" w:lineRule="auto"/>
              <w:rPr>
                <w:rFonts w:ascii="Times New Roman" w:hAnsi="Times New Roman" w:cs="Times New Roman"/>
              </w:rPr>
            </w:pPr>
            <w:r w:rsidRPr="00331511">
              <w:rPr>
                <w:rFonts w:ascii="Times New Roman" w:hAnsi="Times New Roman" w:cs="Times New Roman"/>
              </w:rPr>
              <w:t>„Новград“</w:t>
            </w:r>
          </w:p>
          <w:p w:rsidR="00331511" w:rsidRPr="00331511" w:rsidRDefault="00331511" w:rsidP="00331511">
            <w:pPr>
              <w:numPr>
                <w:ilvl w:val="0"/>
                <w:numId w:val="76"/>
              </w:numPr>
              <w:spacing w:after="0" w:line="240" w:lineRule="auto"/>
              <w:rPr>
                <w:rFonts w:ascii="Times New Roman" w:hAnsi="Times New Roman" w:cs="Times New Roman"/>
              </w:rPr>
            </w:pPr>
            <w:r w:rsidRPr="00331511">
              <w:rPr>
                <w:rFonts w:ascii="Times New Roman" w:hAnsi="Times New Roman" w:cs="Times New Roman"/>
              </w:rPr>
              <w:t>„Ценово пее и танцува“</w:t>
            </w:r>
          </w:p>
          <w:p w:rsidR="00331511" w:rsidRPr="00331511" w:rsidRDefault="00331511" w:rsidP="00331511">
            <w:pPr>
              <w:numPr>
                <w:ilvl w:val="0"/>
                <w:numId w:val="76"/>
              </w:numPr>
              <w:spacing w:after="0" w:line="240" w:lineRule="auto"/>
              <w:rPr>
                <w:rFonts w:ascii="Times New Roman" w:hAnsi="Times New Roman" w:cs="Times New Roman"/>
              </w:rPr>
            </w:pPr>
            <w:r w:rsidRPr="00331511">
              <w:rPr>
                <w:rFonts w:ascii="Times New Roman" w:hAnsi="Times New Roman" w:cs="Times New Roman"/>
              </w:rPr>
              <w:t>„Сандрово пее и танцува“</w:t>
            </w:r>
          </w:p>
          <w:p w:rsidR="00331511" w:rsidRPr="00331511" w:rsidRDefault="00331511" w:rsidP="00331511">
            <w:pPr>
              <w:numPr>
                <w:ilvl w:val="0"/>
                <w:numId w:val="76"/>
              </w:numPr>
              <w:spacing w:after="0" w:line="240" w:lineRule="auto"/>
              <w:rPr>
                <w:rFonts w:ascii="Times New Roman" w:hAnsi="Times New Roman" w:cs="Times New Roman"/>
              </w:rPr>
            </w:pPr>
            <w:r w:rsidRPr="00331511">
              <w:rPr>
                <w:rFonts w:ascii="Times New Roman" w:hAnsi="Times New Roman" w:cs="Times New Roman"/>
              </w:rPr>
              <w:t>„Церова кория“</w:t>
            </w:r>
          </w:p>
          <w:p w:rsidR="00331511" w:rsidRPr="00331511" w:rsidRDefault="00331511" w:rsidP="00331511">
            <w:pPr>
              <w:numPr>
                <w:ilvl w:val="0"/>
                <w:numId w:val="76"/>
              </w:numPr>
              <w:spacing w:after="0" w:line="240" w:lineRule="auto"/>
              <w:rPr>
                <w:rFonts w:ascii="Times New Roman" w:hAnsi="Times New Roman" w:cs="Times New Roman"/>
              </w:rPr>
            </w:pPr>
            <w:r w:rsidRPr="00331511">
              <w:rPr>
                <w:rFonts w:ascii="Times New Roman" w:hAnsi="Times New Roman" w:cs="Times New Roman"/>
              </w:rPr>
              <w:t>„Комитски събор“</w:t>
            </w:r>
          </w:p>
          <w:p w:rsidR="00331511" w:rsidRPr="00331511" w:rsidRDefault="00331511" w:rsidP="00331511">
            <w:pPr>
              <w:numPr>
                <w:ilvl w:val="0"/>
                <w:numId w:val="76"/>
              </w:numPr>
              <w:spacing w:after="0" w:line="240" w:lineRule="auto"/>
              <w:rPr>
                <w:rFonts w:ascii="Times New Roman" w:hAnsi="Times New Roman" w:cs="Times New Roman"/>
              </w:rPr>
            </w:pPr>
            <w:r w:rsidRPr="00331511">
              <w:rPr>
                <w:rFonts w:ascii="Times New Roman" w:hAnsi="Times New Roman" w:cs="Times New Roman"/>
              </w:rPr>
              <w:t>„Таланта възраст няма“</w:t>
            </w:r>
          </w:p>
          <w:p w:rsidR="00331511" w:rsidRPr="00331511" w:rsidRDefault="00331511" w:rsidP="00331511">
            <w:pPr>
              <w:numPr>
                <w:ilvl w:val="0"/>
                <w:numId w:val="76"/>
              </w:numPr>
              <w:spacing w:after="0" w:line="240" w:lineRule="auto"/>
              <w:rPr>
                <w:rFonts w:ascii="Times New Roman" w:hAnsi="Times New Roman" w:cs="Times New Roman"/>
              </w:rPr>
            </w:pPr>
            <w:r w:rsidRPr="00331511">
              <w:rPr>
                <w:rFonts w:ascii="Times New Roman" w:hAnsi="Times New Roman" w:cs="Times New Roman"/>
              </w:rPr>
              <w:t>„Ден на славянските братя“</w:t>
            </w:r>
          </w:p>
          <w:p w:rsidR="00331511" w:rsidRPr="00331511" w:rsidRDefault="00331511" w:rsidP="00331511">
            <w:pPr>
              <w:numPr>
                <w:ilvl w:val="0"/>
                <w:numId w:val="76"/>
              </w:numPr>
              <w:spacing w:after="0" w:line="240" w:lineRule="auto"/>
              <w:rPr>
                <w:rFonts w:ascii="Times New Roman" w:hAnsi="Times New Roman" w:cs="Times New Roman"/>
              </w:rPr>
            </w:pPr>
            <w:r w:rsidRPr="00331511">
              <w:rPr>
                <w:rFonts w:ascii="Times New Roman" w:hAnsi="Times New Roman" w:cs="Times New Roman"/>
              </w:rPr>
              <w:t>„Балкан фолк фест“</w:t>
            </w:r>
          </w:p>
          <w:p w:rsidR="00331511" w:rsidRPr="00331511" w:rsidRDefault="00331511" w:rsidP="00331511">
            <w:pPr>
              <w:numPr>
                <w:ilvl w:val="0"/>
                <w:numId w:val="76"/>
              </w:numPr>
              <w:spacing w:after="0" w:line="240" w:lineRule="auto"/>
              <w:rPr>
                <w:rFonts w:ascii="Times New Roman" w:hAnsi="Times New Roman" w:cs="Times New Roman"/>
              </w:rPr>
            </w:pPr>
            <w:r w:rsidRPr="00331511">
              <w:rPr>
                <w:rFonts w:ascii="Times New Roman" w:hAnsi="Times New Roman" w:cs="Times New Roman"/>
              </w:rPr>
              <w:t>„Събор на турския Фолклор“</w:t>
            </w:r>
          </w:p>
          <w:p w:rsidR="00331511" w:rsidRPr="00331511" w:rsidRDefault="00331511" w:rsidP="00331511">
            <w:pPr>
              <w:numPr>
                <w:ilvl w:val="0"/>
                <w:numId w:val="76"/>
              </w:numPr>
              <w:spacing w:after="0" w:line="240" w:lineRule="auto"/>
              <w:rPr>
                <w:rFonts w:ascii="Times New Roman" w:hAnsi="Times New Roman" w:cs="Times New Roman"/>
              </w:rPr>
            </w:pPr>
            <w:r w:rsidRPr="00331511">
              <w:rPr>
                <w:rFonts w:ascii="Times New Roman" w:hAnsi="Times New Roman" w:cs="Times New Roman"/>
              </w:rPr>
              <w:t>„Българо-румънски етно фолклорен фестивал“</w:t>
            </w:r>
          </w:p>
          <w:p w:rsidR="00331511" w:rsidRPr="00331511" w:rsidRDefault="00331511" w:rsidP="00331511">
            <w:pPr>
              <w:numPr>
                <w:ilvl w:val="0"/>
                <w:numId w:val="76"/>
              </w:numPr>
              <w:spacing w:after="0" w:line="240" w:lineRule="auto"/>
              <w:rPr>
                <w:rFonts w:ascii="Times New Roman" w:hAnsi="Times New Roman" w:cs="Times New Roman"/>
              </w:rPr>
            </w:pPr>
            <w:r w:rsidRPr="00331511">
              <w:rPr>
                <w:rFonts w:ascii="Times New Roman" w:hAnsi="Times New Roman" w:cs="Times New Roman"/>
              </w:rPr>
              <w:t>„Празник на с. Прелез“</w:t>
            </w:r>
          </w:p>
          <w:p w:rsidR="00331511" w:rsidRPr="00331511" w:rsidRDefault="00331511" w:rsidP="00331511">
            <w:pPr>
              <w:numPr>
                <w:ilvl w:val="0"/>
                <w:numId w:val="76"/>
              </w:numPr>
              <w:spacing w:after="0" w:line="240" w:lineRule="auto"/>
              <w:rPr>
                <w:rFonts w:ascii="Times New Roman" w:hAnsi="Times New Roman" w:cs="Times New Roman"/>
              </w:rPr>
            </w:pPr>
            <w:r w:rsidRPr="00331511">
              <w:rPr>
                <w:rFonts w:ascii="Times New Roman" w:hAnsi="Times New Roman" w:cs="Times New Roman"/>
              </w:rPr>
              <w:t>„Етноритми Бит и култура“</w:t>
            </w:r>
          </w:p>
          <w:p w:rsidR="00331511" w:rsidRPr="00331511" w:rsidRDefault="00331511" w:rsidP="00331511">
            <w:pPr>
              <w:numPr>
                <w:ilvl w:val="0"/>
                <w:numId w:val="76"/>
              </w:numPr>
              <w:spacing w:after="0" w:line="240" w:lineRule="auto"/>
              <w:rPr>
                <w:rFonts w:ascii="Times New Roman" w:hAnsi="Times New Roman" w:cs="Times New Roman"/>
              </w:rPr>
            </w:pPr>
            <w:r w:rsidRPr="00331511">
              <w:rPr>
                <w:rFonts w:ascii="Times New Roman" w:hAnsi="Times New Roman" w:cs="Times New Roman"/>
              </w:rPr>
              <w:t>„Фестивал на мамалигата“</w:t>
            </w:r>
          </w:p>
          <w:p w:rsidR="00331511" w:rsidRPr="00331511" w:rsidRDefault="00331511" w:rsidP="00331511">
            <w:pPr>
              <w:numPr>
                <w:ilvl w:val="0"/>
                <w:numId w:val="76"/>
              </w:numPr>
              <w:spacing w:after="0" w:line="240" w:lineRule="auto"/>
              <w:rPr>
                <w:rFonts w:ascii="Times New Roman" w:hAnsi="Times New Roman" w:cs="Times New Roman"/>
              </w:rPr>
            </w:pPr>
            <w:r w:rsidRPr="00331511">
              <w:rPr>
                <w:rFonts w:ascii="Times New Roman" w:hAnsi="Times New Roman" w:cs="Times New Roman"/>
              </w:rPr>
              <w:t>„Фестивар Света Марина“</w:t>
            </w:r>
          </w:p>
          <w:p w:rsidR="00331511" w:rsidRPr="00331511" w:rsidRDefault="00331511" w:rsidP="00331511">
            <w:pPr>
              <w:numPr>
                <w:ilvl w:val="0"/>
                <w:numId w:val="76"/>
              </w:numPr>
              <w:spacing w:after="0" w:line="240" w:lineRule="auto"/>
              <w:rPr>
                <w:rFonts w:ascii="Times New Roman" w:hAnsi="Times New Roman" w:cs="Times New Roman"/>
                <w:i/>
              </w:rPr>
            </w:pPr>
            <w:r w:rsidRPr="00331511">
              <w:rPr>
                <w:rFonts w:ascii="Times New Roman" w:hAnsi="Times New Roman" w:cs="Times New Roman"/>
              </w:rPr>
              <w:t>„10 г. юбилей на Дунавски вълни“</w:t>
            </w:r>
            <w:r w:rsidRPr="00331511">
              <w:rPr>
                <w:rFonts w:ascii="Times New Roman" w:hAnsi="Times New Roman" w:cs="Times New Roman"/>
                <w:i/>
              </w:rPr>
              <w:t xml:space="preserve"> </w:t>
            </w:r>
          </w:p>
        </w:tc>
      </w:tr>
      <w:tr w:rsidR="00331511" w:rsidRPr="00331511" w:rsidTr="00F85528">
        <w:trPr>
          <w:trHeight w:val="645"/>
        </w:trPr>
        <w:tc>
          <w:tcPr>
            <w:tcW w:w="10736"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9.</w:t>
            </w:r>
            <w:r w:rsidRPr="00331511">
              <w:rPr>
                <w:rFonts w:ascii="Times New Roman" w:hAnsi="Times New Roman" w:cs="Times New Roman"/>
              </w:rPr>
              <w:t xml:space="preserve"> </w:t>
            </w:r>
            <w:r w:rsidRPr="00331511">
              <w:rPr>
                <w:rFonts w:ascii="Times New Roman" w:hAnsi="Times New Roman" w:cs="Times New Roman"/>
                <w:b/>
              </w:rPr>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2023 г. </w:t>
            </w:r>
          </w:p>
          <w:p w:rsidR="00331511" w:rsidRPr="00331511" w:rsidRDefault="00331511" w:rsidP="00331511">
            <w:pPr>
              <w:numPr>
                <w:ilvl w:val="0"/>
                <w:numId w:val="77"/>
              </w:numPr>
              <w:spacing w:after="0" w:line="240" w:lineRule="auto"/>
              <w:rPr>
                <w:rFonts w:ascii="Times New Roman" w:hAnsi="Times New Roman" w:cs="Times New Roman"/>
              </w:rPr>
            </w:pPr>
            <w:r w:rsidRPr="00331511">
              <w:rPr>
                <w:rFonts w:ascii="Times New Roman" w:hAnsi="Times New Roman" w:cs="Times New Roman"/>
              </w:rPr>
              <w:t xml:space="preserve">Международни  -Златни медали 1 бр. </w:t>
            </w:r>
          </w:p>
          <w:p w:rsidR="00331511" w:rsidRPr="00331511" w:rsidRDefault="00331511" w:rsidP="00331511">
            <w:pPr>
              <w:numPr>
                <w:ilvl w:val="0"/>
                <w:numId w:val="77"/>
              </w:numPr>
              <w:spacing w:after="0" w:line="240" w:lineRule="auto"/>
              <w:rPr>
                <w:rFonts w:ascii="Times New Roman" w:hAnsi="Times New Roman" w:cs="Times New Roman"/>
              </w:rPr>
            </w:pPr>
            <w:r w:rsidRPr="00331511">
              <w:rPr>
                <w:rFonts w:ascii="Times New Roman" w:hAnsi="Times New Roman" w:cs="Times New Roman"/>
              </w:rPr>
              <w:t xml:space="preserve">Национални  - Грамоти, плакети 7 бр. </w:t>
            </w:r>
          </w:p>
          <w:p w:rsidR="00331511" w:rsidRPr="00331511" w:rsidRDefault="00331511" w:rsidP="00331511">
            <w:pPr>
              <w:numPr>
                <w:ilvl w:val="0"/>
                <w:numId w:val="77"/>
              </w:numPr>
              <w:spacing w:after="0" w:line="240" w:lineRule="auto"/>
              <w:rPr>
                <w:rFonts w:ascii="Times New Roman" w:hAnsi="Times New Roman" w:cs="Times New Roman"/>
              </w:rPr>
            </w:pPr>
            <w:r w:rsidRPr="00331511">
              <w:rPr>
                <w:rFonts w:ascii="Times New Roman" w:hAnsi="Times New Roman" w:cs="Times New Roman"/>
              </w:rPr>
              <w:t>Регионални  - Грамоти, дипляни 9 бр.</w:t>
            </w:r>
          </w:p>
        </w:tc>
      </w:tr>
      <w:tr w:rsidR="00331511" w:rsidRPr="00331511" w:rsidTr="00F85528">
        <w:trPr>
          <w:trHeight w:val="225"/>
        </w:trPr>
        <w:tc>
          <w:tcPr>
            <w:tcW w:w="10736"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10. Брой проекти, реализирани през 2023 г. </w:t>
            </w:r>
          </w:p>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     1. „Българските библиотеки центрове за информираност и четене“ 2023</w:t>
            </w:r>
          </w:p>
        </w:tc>
      </w:tr>
      <w:tr w:rsidR="00331511" w:rsidRPr="00331511" w:rsidTr="00F85528">
        <w:trPr>
          <w:trHeight w:val="330"/>
        </w:trPr>
        <w:tc>
          <w:tcPr>
            <w:tcW w:w="10736"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11. Проекти, чиято реализация продължава през 2024 г.: </w:t>
            </w:r>
            <w:r w:rsidRPr="00331511">
              <w:rPr>
                <w:rFonts w:ascii="Times New Roman" w:hAnsi="Times New Roman" w:cs="Times New Roman"/>
              </w:rPr>
              <w:t xml:space="preserve"> не</w:t>
            </w:r>
          </w:p>
        </w:tc>
      </w:tr>
      <w:tr w:rsidR="00331511" w:rsidRPr="00331511" w:rsidTr="00F85528">
        <w:trPr>
          <w:trHeight w:val="42"/>
        </w:trPr>
        <w:tc>
          <w:tcPr>
            <w:tcW w:w="10736"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12. Въведени нови художествени и/или образователни форми през 2023 г. </w:t>
            </w:r>
          </w:p>
          <w:p w:rsidR="00331511" w:rsidRPr="00331511" w:rsidRDefault="00331511" w:rsidP="00331511">
            <w:pPr>
              <w:numPr>
                <w:ilvl w:val="0"/>
                <w:numId w:val="78"/>
              </w:numPr>
              <w:spacing w:after="0" w:line="240" w:lineRule="auto"/>
              <w:rPr>
                <w:rFonts w:ascii="Times New Roman" w:hAnsi="Times New Roman" w:cs="Times New Roman"/>
              </w:rPr>
            </w:pPr>
            <w:r w:rsidRPr="00331511">
              <w:rPr>
                <w:rFonts w:ascii="Times New Roman" w:hAnsi="Times New Roman" w:cs="Times New Roman"/>
              </w:rPr>
              <w:t>Дует стари градски песни</w:t>
            </w:r>
          </w:p>
          <w:p w:rsidR="00331511" w:rsidRPr="00331511" w:rsidRDefault="00331511" w:rsidP="00F85528">
            <w:pPr>
              <w:tabs>
                <w:tab w:val="left" w:pos="1470"/>
              </w:tabs>
              <w:rPr>
                <w:rFonts w:ascii="Times New Roman" w:hAnsi="Times New Roman" w:cs="Times New Roman"/>
                <w:b/>
                <w:sz w:val="12"/>
              </w:rPr>
            </w:pPr>
            <w:r w:rsidRPr="00331511">
              <w:rPr>
                <w:rFonts w:ascii="Times New Roman" w:hAnsi="Times New Roman" w:cs="Times New Roman"/>
                <w:b/>
              </w:rPr>
              <w:t>ОБЩО ПРИХОДИ ЗА 2023 г., в т.ч.: 81015,50 лв.</w:t>
            </w:r>
          </w:p>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64234,50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1492,00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14000,00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1200,00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89,00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в т.ч.: 81015,50 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54075,30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1180,00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17284,00 </w:t>
                  </w:r>
                </w:p>
              </w:tc>
            </w:tr>
            <w:tr w:rsidR="00331511" w:rsidRPr="00331511" w:rsidTr="00F85528">
              <w:trPr>
                <w:trHeight w:val="419"/>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8476,20    </w:t>
                  </w:r>
                </w:p>
              </w:tc>
            </w:tr>
          </w:tbl>
          <w:p w:rsidR="00331511" w:rsidRPr="00331511" w:rsidRDefault="00331511" w:rsidP="00F85528">
            <w:pPr>
              <w:rPr>
                <w:rFonts w:ascii="Times New Roman" w:hAnsi="Times New Roman" w:cs="Times New Roman"/>
              </w:rPr>
            </w:pPr>
          </w:p>
          <w:p w:rsidR="00331511" w:rsidRPr="00331511" w:rsidRDefault="00331511" w:rsidP="00F85528">
            <w:pPr>
              <w:tabs>
                <w:tab w:val="left" w:pos="4140"/>
              </w:tabs>
              <w:rPr>
                <w:rFonts w:ascii="Times New Roman" w:hAnsi="Times New Roman" w:cs="Times New Roman"/>
              </w:rPr>
            </w:pPr>
          </w:p>
        </w:tc>
      </w:tr>
    </w:tbl>
    <w:p w:rsidR="00331511" w:rsidRPr="00331511" w:rsidRDefault="00331511" w:rsidP="00331511">
      <w:pP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lang w:val="ru-RU"/>
        </w:rPr>
      </w:pPr>
      <w:r w:rsidRPr="00331511">
        <w:rPr>
          <w:rFonts w:ascii="Times New Roman" w:hAnsi="Times New Roman" w:cs="Times New Roman"/>
          <w:b/>
          <w:color w:val="C00000"/>
          <w:sz w:val="28"/>
          <w:lang w:val="ru-RU"/>
        </w:rPr>
        <w:t xml:space="preserve">НЧ   </w:t>
      </w:r>
      <w:r w:rsidRPr="00331511">
        <w:rPr>
          <w:rFonts w:ascii="Times New Roman" w:hAnsi="Times New Roman" w:cs="Times New Roman"/>
          <w:b/>
          <w:color w:val="C00000"/>
          <w:sz w:val="28"/>
        </w:rPr>
        <w:t>„ВАСИЛ ЛЕВСКИ – 1945” ГР. РУСЕ</w:t>
      </w:r>
      <w:r w:rsidRPr="00331511">
        <w:rPr>
          <w:rFonts w:ascii="Times New Roman" w:hAnsi="Times New Roman" w:cs="Times New Roman"/>
          <w:b/>
          <w:color w:val="C00000"/>
          <w:sz w:val="28"/>
          <w:lang w:val="ru-RU"/>
        </w:rPr>
        <w:t xml:space="preserve"> </w:t>
      </w:r>
    </w:p>
    <w:p w:rsidR="00331511" w:rsidRPr="00331511" w:rsidRDefault="00331511" w:rsidP="00331511">
      <w:pPr>
        <w:rPr>
          <w:rFonts w:ascii="Times New Roman" w:hAnsi="Times New Roman" w:cs="Times New Roman"/>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31511" w:rsidRPr="00331511" w:rsidTr="00F85528">
        <w:tc>
          <w:tcPr>
            <w:tcW w:w="10632"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w:t>
            </w:r>
            <w:r w:rsidRPr="00331511">
              <w:rPr>
                <w:rFonts w:ascii="Times New Roman" w:hAnsi="Times New Roman" w:cs="Times New Roman"/>
                <w:b/>
                <w:lang w:val="ru-RU"/>
              </w:rPr>
              <w:t xml:space="preserve">. </w:t>
            </w:r>
            <w:r w:rsidRPr="00331511">
              <w:rPr>
                <w:rFonts w:ascii="Times New Roman" w:hAnsi="Times New Roman" w:cs="Times New Roman"/>
                <w:b/>
              </w:rPr>
              <w:t>Актуално състояние на читалището като център с възможности за предоставяне на услуги:</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lang w:val="ru-RU"/>
              </w:rPr>
              <w:t>1.</w:t>
            </w:r>
            <w:r w:rsidRPr="00331511">
              <w:rPr>
                <w:rFonts w:ascii="Times New Roman" w:hAnsi="Times New Roman" w:cs="Times New Roman"/>
                <w:lang w:val="ru-RU"/>
              </w:rPr>
              <w:t xml:space="preserve"> </w:t>
            </w:r>
            <w:r w:rsidRPr="00331511">
              <w:rPr>
                <w:rFonts w:ascii="Times New Roman" w:hAnsi="Times New Roman" w:cs="Times New Roman"/>
              </w:rPr>
              <w:t xml:space="preserve">Наименование на читалището: </w:t>
            </w:r>
            <w:r w:rsidRPr="00331511">
              <w:rPr>
                <w:rFonts w:ascii="Times New Roman" w:hAnsi="Times New Roman" w:cs="Times New Roman"/>
                <w:b/>
              </w:rPr>
              <w:t xml:space="preserve"> НЧ „Васил Левски – 1945“ гр. Русе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гр.</w:t>
            </w:r>
            <w:r w:rsidRPr="00331511">
              <w:rPr>
                <w:rFonts w:ascii="Times New Roman" w:hAnsi="Times New Roman" w:cs="Times New Roman"/>
                <w:b/>
              </w:rPr>
              <w:t xml:space="preserve"> </w:t>
            </w:r>
            <w:r w:rsidRPr="00331511">
              <w:rPr>
                <w:rFonts w:ascii="Times New Roman" w:hAnsi="Times New Roman" w:cs="Times New Roman"/>
              </w:rPr>
              <w:t>Русе, община Русе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154</w:t>
            </w:r>
          </w:p>
        </w:tc>
      </w:tr>
      <w:tr w:rsidR="00331511" w:rsidRPr="00331511" w:rsidTr="00F85528">
        <w:trPr>
          <w:trHeight w:val="3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276</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ДА ,07.07.2021Г. №20210707085500, Търговски регистър на ЮЛНЦ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Проведени събрания – общи и на настоятелството: 3</w:t>
            </w:r>
          </w:p>
        </w:tc>
      </w:tr>
      <w:tr w:rsidR="00331511" w:rsidRPr="00331511" w:rsidTr="00F85528">
        <w:trPr>
          <w:trHeight w:val="165"/>
        </w:trPr>
        <w:tc>
          <w:tcPr>
            <w:tcW w:w="10632"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lastRenderedPageBreak/>
              <w:t>II. Административен капацитет</w:t>
            </w:r>
          </w:p>
        </w:tc>
      </w:tr>
      <w:tr w:rsidR="00331511" w:rsidRPr="00331511" w:rsidTr="00F85528">
        <w:trPr>
          <w:trHeight w:val="28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Субсидирана численост на персонала през 2023 г.   4,5</w:t>
            </w:r>
          </w:p>
        </w:tc>
      </w:tr>
      <w:tr w:rsidR="00331511" w:rsidRPr="00331511" w:rsidTr="00F85528">
        <w:trPr>
          <w:trHeight w:val="52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да 5,</w:t>
            </w:r>
          </w:p>
          <w:p w:rsidR="00331511" w:rsidRPr="00331511" w:rsidRDefault="00331511" w:rsidP="00331511">
            <w:pPr>
              <w:numPr>
                <w:ilvl w:val="0"/>
                <w:numId w:val="79"/>
              </w:numPr>
              <w:spacing w:after="0" w:line="240" w:lineRule="auto"/>
              <w:rPr>
                <w:rFonts w:ascii="Times New Roman" w:hAnsi="Times New Roman" w:cs="Times New Roman"/>
              </w:rPr>
            </w:pPr>
            <w:r w:rsidRPr="00331511">
              <w:rPr>
                <w:rFonts w:ascii="Times New Roman" w:hAnsi="Times New Roman" w:cs="Times New Roman"/>
              </w:rPr>
              <w:t xml:space="preserve">Презентация на новата книга за Левски „Неизвестните документи от живота на Левски” автор Веселина Антонова.                                                                                                                                                                                                                                                                                                                                                                                                                                                                                                                                                                                                                                                                                                                                                                                                                                                     </w:t>
            </w:r>
          </w:p>
          <w:p w:rsidR="00331511" w:rsidRPr="00331511" w:rsidRDefault="00331511" w:rsidP="00331511">
            <w:pPr>
              <w:numPr>
                <w:ilvl w:val="0"/>
                <w:numId w:val="79"/>
              </w:numPr>
              <w:spacing w:after="0" w:line="240" w:lineRule="auto"/>
              <w:rPr>
                <w:rFonts w:ascii="Times New Roman" w:hAnsi="Times New Roman" w:cs="Times New Roman"/>
              </w:rPr>
            </w:pPr>
            <w:r w:rsidRPr="00331511">
              <w:rPr>
                <w:rFonts w:ascii="Times New Roman" w:hAnsi="Times New Roman" w:cs="Times New Roman"/>
              </w:rPr>
              <w:t>Регионална среща на библиотекари от област Русе в РБ „Любен Каравелов”.</w:t>
            </w:r>
          </w:p>
          <w:p w:rsidR="00331511" w:rsidRPr="00331511" w:rsidRDefault="00331511" w:rsidP="00331511">
            <w:pPr>
              <w:numPr>
                <w:ilvl w:val="0"/>
                <w:numId w:val="79"/>
              </w:numPr>
              <w:spacing w:after="0" w:line="240" w:lineRule="auto"/>
              <w:rPr>
                <w:rFonts w:ascii="Times New Roman" w:hAnsi="Times New Roman" w:cs="Times New Roman"/>
              </w:rPr>
            </w:pPr>
            <w:r w:rsidRPr="00331511">
              <w:rPr>
                <w:rFonts w:ascii="Times New Roman" w:hAnsi="Times New Roman" w:cs="Times New Roman"/>
              </w:rPr>
              <w:t>„Лятна академия за читалищни дейци” обучение – семинар.</w:t>
            </w:r>
          </w:p>
          <w:p w:rsidR="00331511" w:rsidRPr="00331511" w:rsidRDefault="00331511" w:rsidP="00331511">
            <w:pPr>
              <w:numPr>
                <w:ilvl w:val="0"/>
                <w:numId w:val="79"/>
              </w:numPr>
              <w:spacing w:after="0" w:line="240" w:lineRule="auto"/>
              <w:rPr>
                <w:rFonts w:ascii="Times New Roman" w:hAnsi="Times New Roman" w:cs="Times New Roman"/>
              </w:rPr>
            </w:pPr>
            <w:r w:rsidRPr="00331511">
              <w:rPr>
                <w:rFonts w:ascii="Times New Roman" w:hAnsi="Times New Roman" w:cs="Times New Roman"/>
              </w:rPr>
              <w:t xml:space="preserve">Беседа, разговор  „Кой уби Ботев?” и „Кой предаде Левски?” с Искрен Красимиров. Присъствие на прожекцията на документално-игралния филм „Незабравима България” на Искрен Красимиров.    </w:t>
            </w:r>
          </w:p>
          <w:p w:rsidR="00331511" w:rsidRPr="00331511" w:rsidRDefault="00331511" w:rsidP="00331511">
            <w:pPr>
              <w:numPr>
                <w:ilvl w:val="0"/>
                <w:numId w:val="79"/>
              </w:numPr>
              <w:spacing w:after="0" w:line="240" w:lineRule="auto"/>
              <w:rPr>
                <w:rFonts w:ascii="Times New Roman" w:hAnsi="Times New Roman" w:cs="Times New Roman"/>
              </w:rPr>
            </w:pPr>
            <w:r w:rsidRPr="00331511">
              <w:rPr>
                <w:rFonts w:ascii="Times New Roman" w:hAnsi="Times New Roman" w:cs="Times New Roman"/>
              </w:rPr>
              <w:t>Работна среща „Живи човешки съкровища” .</w:t>
            </w:r>
          </w:p>
        </w:tc>
      </w:tr>
      <w:tr w:rsidR="00331511" w:rsidRPr="00331511" w:rsidTr="00F85528">
        <w:trPr>
          <w:trHeight w:val="2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не</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lang w:val="ru-RU"/>
              </w:rPr>
            </w:pPr>
            <w:smartTag w:uri="urn:schemas-microsoft-com:office:smarttags" w:element="stockticker">
              <w:r w:rsidRPr="00331511">
                <w:rPr>
                  <w:rFonts w:ascii="Times New Roman" w:hAnsi="Times New Roman" w:cs="Times New Roman"/>
                  <w:b/>
                </w:rPr>
                <w:t>III</w:t>
              </w:r>
            </w:smartTag>
            <w:r w:rsidRPr="00331511">
              <w:rPr>
                <w:rFonts w:ascii="Times New Roman" w:hAnsi="Times New Roman" w:cs="Times New Roman"/>
                <w:b/>
                <w:lang w:val="ru-RU"/>
              </w:rPr>
              <w:t xml:space="preserve">. </w:t>
            </w:r>
            <w:r w:rsidRPr="00331511">
              <w:rPr>
                <w:rFonts w:ascii="Times New Roman" w:hAnsi="Times New Roman" w:cs="Times New Roman"/>
                <w:b/>
              </w:rPr>
              <w:t>Материална база</w:t>
            </w:r>
          </w:p>
        </w:tc>
      </w:tr>
      <w:tr w:rsidR="00331511" w:rsidRPr="00331511" w:rsidTr="00F85528">
        <w:trPr>
          <w:trHeight w:val="347"/>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1.Сграден фонд : </w:t>
            </w:r>
          </w:p>
          <w:p w:rsidR="00331511" w:rsidRPr="00331511" w:rsidRDefault="00331511" w:rsidP="00F85528">
            <w:pPr>
              <w:ind w:left="720"/>
              <w:jc w:val="both"/>
              <w:rPr>
                <w:rFonts w:ascii="Times New Roman" w:hAnsi="Times New Roman" w:cs="Times New Roman"/>
                <w:b/>
              </w:rPr>
            </w:pPr>
            <w:r w:rsidRPr="00331511">
              <w:rPr>
                <w:rFonts w:ascii="Times New Roman" w:hAnsi="Times New Roman" w:cs="Times New Roman"/>
              </w:rPr>
              <w:t>Монолитна едноетажна</w:t>
            </w:r>
            <w:r w:rsidRPr="00331511">
              <w:rPr>
                <w:rFonts w:ascii="Times New Roman" w:hAnsi="Times New Roman" w:cs="Times New Roman"/>
                <w:b/>
              </w:rPr>
              <w:t xml:space="preserve"> </w:t>
            </w:r>
            <w:r w:rsidRPr="00331511">
              <w:rPr>
                <w:rFonts w:ascii="Times New Roman" w:hAnsi="Times New Roman" w:cs="Times New Roman"/>
              </w:rPr>
              <w:t>сграда – 293 м2, Общинска публична собственост №1093/31.01.1997 г. Предоставена за безвъзмедно право на ползване с Решение №549 , прието с Протокол № 51/ 15.03.2002 г. на Общински съвет – Русе; 7 броя помещения – библиотека, театрален салон, работна стая,</w:t>
            </w:r>
            <w:r w:rsidRPr="00331511">
              <w:rPr>
                <w:rFonts w:ascii="Times New Roman" w:hAnsi="Times New Roman" w:cs="Times New Roman"/>
                <w:b/>
              </w:rPr>
              <w:t xml:space="preserve"> </w:t>
            </w:r>
            <w:r w:rsidRPr="00331511">
              <w:rPr>
                <w:rFonts w:ascii="Times New Roman" w:hAnsi="Times New Roman" w:cs="Times New Roman"/>
              </w:rPr>
              <w:t>кабинет на секретаря, фоайе , книгохранилище и помещениие за съхранение на реквизит.Отоплението през есенно – зимния период на читалищната сграда се осъществява само като се отоплява работната стая и библиотеката. Театралния салон е неотоплаем, поради липса на икономични отоплителни уреди. Температурите  в  театралния салон и фоайето са от 0  до 3 градуса, което възпрепятства нормалната ежедневна работа на служителите и провеждането мероприятия през есенно-зимния период.</w:t>
            </w:r>
          </w:p>
        </w:tc>
      </w:tr>
      <w:tr w:rsidR="00331511" w:rsidRPr="00331511" w:rsidTr="00F85528">
        <w:trPr>
          <w:trHeight w:val="341"/>
        </w:trPr>
        <w:tc>
          <w:tcPr>
            <w:tcW w:w="10632" w:type="dxa"/>
            <w:shd w:val="clear" w:color="auto" w:fill="auto"/>
          </w:tcPr>
          <w:p w:rsidR="00331511" w:rsidRPr="00331511" w:rsidRDefault="00331511" w:rsidP="00F85528">
            <w:pPr>
              <w:rPr>
                <w:rFonts w:ascii="Times New Roman" w:hAnsi="Times New Roman" w:cs="Times New Roman"/>
                <w:b/>
                <w:color w:val="000000"/>
              </w:rPr>
            </w:pPr>
            <w:r w:rsidRPr="00331511">
              <w:rPr>
                <w:rFonts w:ascii="Times New Roman" w:hAnsi="Times New Roman" w:cs="Times New Roman"/>
                <w:b/>
                <w:color w:val="000000"/>
              </w:rPr>
              <w:t xml:space="preserve">2. Наличие на осигурен достъп до читалищната сграда за хора с увреждания: </w:t>
            </w:r>
            <w:r w:rsidRPr="00331511">
              <w:rPr>
                <w:rFonts w:ascii="Times New Roman" w:hAnsi="Times New Roman" w:cs="Times New Roman"/>
                <w:color w:val="000000"/>
              </w:rPr>
              <w:t xml:space="preserve"> не</w:t>
            </w:r>
          </w:p>
        </w:tc>
      </w:tr>
      <w:tr w:rsidR="00331511" w:rsidRPr="00331511" w:rsidTr="00F85528">
        <w:tc>
          <w:tcPr>
            <w:tcW w:w="10632"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lang w:val="ru-RU"/>
              </w:rPr>
              <w:t>-</w:t>
            </w:r>
            <w:r w:rsidRPr="00331511">
              <w:rPr>
                <w:rFonts w:ascii="Times New Roman" w:hAnsi="Times New Roman" w:cs="Times New Roman"/>
              </w:rPr>
              <w:t>Брой на библиотечните единици във Вашия библиотечен фонд:  25 112</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lang w:val="ru-RU"/>
              </w:rPr>
              <w:t>-</w:t>
            </w:r>
            <w:r w:rsidRPr="00331511">
              <w:rPr>
                <w:rFonts w:ascii="Times New Roman" w:hAnsi="Times New Roman" w:cs="Times New Roman"/>
              </w:rPr>
              <w:t>Брой на ново закупените книги през 2023 г.:   200</w:t>
            </w:r>
          </w:p>
        </w:tc>
      </w:tr>
      <w:tr w:rsidR="00331511" w:rsidRPr="00331511" w:rsidTr="00F85528">
        <w:trPr>
          <w:trHeight w:val="16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lang w:val="ru-RU"/>
              </w:rPr>
              <w:t>-</w:t>
            </w:r>
            <w:r w:rsidRPr="00331511">
              <w:rPr>
                <w:rFonts w:ascii="Times New Roman" w:hAnsi="Times New Roman" w:cs="Times New Roman"/>
              </w:rPr>
              <w:t>Брой дарени книги през 2023 г.:  66</w:t>
            </w:r>
          </w:p>
        </w:tc>
      </w:tr>
      <w:tr w:rsidR="00331511" w:rsidRPr="00331511" w:rsidTr="00F85528">
        <w:trPr>
          <w:trHeight w:val="24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lang w:val="ru-RU"/>
              </w:rPr>
              <w:t>-</w:t>
            </w:r>
            <w:r w:rsidRPr="00331511">
              <w:rPr>
                <w:rFonts w:ascii="Times New Roman" w:hAnsi="Times New Roman" w:cs="Times New Roman"/>
              </w:rPr>
              <w:t>Брой на абонираните за 2023 г. периодични издания: 4 броя:</w:t>
            </w:r>
          </w:p>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в-к „Утро”, в-к „Уикенд”, в-к „Минаха години”,  сп. „Журнал за жената”.</w:t>
            </w:r>
          </w:p>
        </w:tc>
      </w:tr>
      <w:tr w:rsidR="00331511" w:rsidRPr="00331511" w:rsidTr="00F85528">
        <w:trPr>
          <w:trHeight w:val="31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творчески срещи в библиотеката през 2023 г.:  2 броя с русенския поет Христо Ганев</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lang w:val="ru-RU"/>
              </w:rPr>
            </w:pPr>
            <w:r w:rsidRPr="00331511">
              <w:rPr>
                <w:rFonts w:ascii="Times New Roman" w:hAnsi="Times New Roman" w:cs="Times New Roman"/>
              </w:rPr>
              <w:t>- Брой читателски посещения през 2023 г.:  1 2</w:t>
            </w:r>
            <w:r w:rsidRPr="00331511">
              <w:rPr>
                <w:rFonts w:ascii="Times New Roman" w:hAnsi="Times New Roman" w:cs="Times New Roman"/>
                <w:lang w:val="ru-RU"/>
              </w:rPr>
              <w:t>86</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lang w:val="ru-RU"/>
              </w:rPr>
            </w:pPr>
            <w:r w:rsidRPr="00331511">
              <w:rPr>
                <w:rFonts w:ascii="Times New Roman" w:hAnsi="Times New Roman" w:cs="Times New Roman"/>
              </w:rPr>
              <w:t>- Брой заета литература през 2023 г.:  2 1</w:t>
            </w:r>
            <w:r w:rsidRPr="00331511">
              <w:rPr>
                <w:rFonts w:ascii="Times New Roman" w:hAnsi="Times New Roman" w:cs="Times New Roman"/>
                <w:lang w:val="ru-RU"/>
              </w:rPr>
              <w:t>32</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компютри и периферни устройства (принтер, скенер) и други съвременни информационни устройства: </w:t>
            </w:r>
            <w:r w:rsidRPr="00331511">
              <w:rPr>
                <w:rFonts w:ascii="Times New Roman" w:hAnsi="Times New Roman" w:cs="Times New Roman"/>
                <w:lang w:val="ru-RU"/>
              </w:rPr>
              <w:t xml:space="preserve"> </w:t>
            </w:r>
          </w:p>
          <w:p w:rsidR="00331511" w:rsidRPr="00331511" w:rsidRDefault="00331511" w:rsidP="00331511">
            <w:pPr>
              <w:numPr>
                <w:ilvl w:val="0"/>
                <w:numId w:val="80"/>
              </w:numPr>
              <w:spacing w:after="0" w:line="240" w:lineRule="auto"/>
              <w:rPr>
                <w:rFonts w:ascii="Times New Roman" w:hAnsi="Times New Roman" w:cs="Times New Roman"/>
                <w:lang w:val="ru-RU"/>
              </w:rPr>
            </w:pPr>
            <w:r w:rsidRPr="00331511">
              <w:rPr>
                <w:rFonts w:ascii="Times New Roman" w:hAnsi="Times New Roman" w:cs="Times New Roman"/>
              </w:rPr>
              <w:t>3</w:t>
            </w:r>
            <w:r w:rsidRPr="00331511">
              <w:rPr>
                <w:rFonts w:ascii="Times New Roman" w:hAnsi="Times New Roman" w:cs="Times New Roman"/>
                <w:lang w:val="ru-RU"/>
              </w:rPr>
              <w:t xml:space="preserve"> броя компютри </w:t>
            </w:r>
          </w:p>
          <w:p w:rsidR="00331511" w:rsidRPr="00331511" w:rsidRDefault="00331511" w:rsidP="00331511">
            <w:pPr>
              <w:numPr>
                <w:ilvl w:val="0"/>
                <w:numId w:val="80"/>
              </w:numPr>
              <w:spacing w:after="0" w:line="240" w:lineRule="auto"/>
              <w:rPr>
                <w:rFonts w:ascii="Times New Roman" w:hAnsi="Times New Roman" w:cs="Times New Roman"/>
                <w:lang w:val="ru-RU"/>
              </w:rPr>
            </w:pPr>
            <w:r w:rsidRPr="00331511">
              <w:rPr>
                <w:rFonts w:ascii="Times New Roman" w:hAnsi="Times New Roman" w:cs="Times New Roman"/>
              </w:rPr>
              <w:lastRenderedPageBreak/>
              <w:t>2</w:t>
            </w:r>
            <w:r w:rsidRPr="00331511">
              <w:rPr>
                <w:rFonts w:ascii="Times New Roman" w:hAnsi="Times New Roman" w:cs="Times New Roman"/>
                <w:lang w:val="ru-RU"/>
              </w:rPr>
              <w:t xml:space="preserve"> брой многофункционално устройство / скенер, принтер, копир/</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Закупена нова техника през 202</w:t>
            </w:r>
            <w:r w:rsidRPr="00331511">
              <w:rPr>
                <w:rFonts w:ascii="Times New Roman" w:hAnsi="Times New Roman" w:cs="Times New Roman"/>
                <w:lang w:val="ru-RU"/>
              </w:rPr>
              <w:t>3</w:t>
            </w:r>
            <w:r w:rsidRPr="00331511">
              <w:rPr>
                <w:rFonts w:ascii="Times New Roman" w:hAnsi="Times New Roman" w:cs="Times New Roman"/>
              </w:rPr>
              <w:t xml:space="preserve"> г.:  да - 1 брой компютър и периферно устройство</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Осигурен достъп до интернет:  да</w:t>
            </w:r>
          </w:p>
          <w:p w:rsidR="00331511" w:rsidRPr="00331511" w:rsidRDefault="00331511" w:rsidP="00331511">
            <w:pPr>
              <w:numPr>
                <w:ilvl w:val="0"/>
                <w:numId w:val="81"/>
              </w:numPr>
              <w:spacing w:after="0" w:line="240" w:lineRule="auto"/>
              <w:rPr>
                <w:rFonts w:ascii="Times New Roman" w:hAnsi="Times New Roman" w:cs="Times New Roman"/>
              </w:rPr>
            </w:pPr>
            <w:r w:rsidRPr="00331511">
              <w:rPr>
                <w:rFonts w:ascii="Times New Roman" w:hAnsi="Times New Roman" w:cs="Times New Roman"/>
              </w:rPr>
              <w:t>„Нетуоркс- България”</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и употреба на специализиран софтуерен продукт за библиотечно обслужване (напр. Автоматизирана библиотека PC</w:t>
            </w:r>
            <w:r w:rsidRPr="00331511">
              <w:rPr>
                <w:rFonts w:ascii="Times New Roman" w:hAnsi="Times New Roman" w:cs="Times New Roman"/>
                <w:lang w:val="ru-RU"/>
              </w:rPr>
              <w:t>-</w:t>
            </w:r>
            <w:r w:rsidRPr="00331511">
              <w:rPr>
                <w:rFonts w:ascii="Times New Roman" w:hAnsi="Times New Roman" w:cs="Times New Roman"/>
              </w:rPr>
              <w:t>TM</w:t>
            </w:r>
            <w:r w:rsidRPr="00331511">
              <w:rPr>
                <w:rFonts w:ascii="Times New Roman" w:hAnsi="Times New Roman" w:cs="Times New Roman"/>
                <w:lang w:val="ru-RU"/>
              </w:rPr>
              <w:t xml:space="preserve">, </w:t>
            </w:r>
            <w:r w:rsidRPr="00331511">
              <w:rPr>
                <w:rFonts w:ascii="Times New Roman" w:hAnsi="Times New Roman" w:cs="Times New Roman"/>
              </w:rPr>
              <w:t>e</w:t>
            </w:r>
            <w:r w:rsidRPr="00331511">
              <w:rPr>
                <w:rFonts w:ascii="Times New Roman" w:hAnsi="Times New Roman" w:cs="Times New Roman"/>
                <w:lang w:val="ru-RU"/>
              </w:rPr>
              <w:t>-</w:t>
            </w:r>
            <w:r w:rsidRPr="00331511">
              <w:rPr>
                <w:rFonts w:ascii="Times New Roman" w:hAnsi="Times New Roman" w:cs="Times New Roman"/>
              </w:rPr>
              <w:t>Lib</w:t>
            </w:r>
            <w:r w:rsidRPr="00331511">
              <w:rPr>
                <w:rFonts w:ascii="Times New Roman" w:hAnsi="Times New Roman" w:cs="Times New Roman"/>
                <w:lang w:val="ru-RU"/>
              </w:rPr>
              <w:t xml:space="preserve"> </w:t>
            </w:r>
            <w:r w:rsidRPr="00331511">
              <w:rPr>
                <w:rFonts w:ascii="Times New Roman" w:hAnsi="Times New Roman" w:cs="Times New Roman"/>
              </w:rPr>
              <w:t>PRIMA или др.</w:t>
            </w:r>
            <w:r w:rsidRPr="00331511">
              <w:rPr>
                <w:rFonts w:ascii="Times New Roman" w:hAnsi="Times New Roman" w:cs="Times New Roman"/>
                <w:lang w:val="ru-RU"/>
              </w:rPr>
              <w:t>)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електронен каталог и възможност за автоматизирано търсене на информация по зададени от потребителя параметри.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услуга за онлайн обслужване на потребители и брой обслужени потребители онлайн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Дигитализация на фондове - брой дигитализирани фондови единици през 2023 г.:  </w:t>
            </w:r>
          </w:p>
          <w:p w:rsidR="00331511" w:rsidRPr="00331511" w:rsidRDefault="00331511" w:rsidP="00331511">
            <w:pPr>
              <w:numPr>
                <w:ilvl w:val="0"/>
                <w:numId w:val="81"/>
              </w:numPr>
              <w:spacing w:after="0" w:line="240" w:lineRule="auto"/>
              <w:rPr>
                <w:rFonts w:ascii="Times New Roman" w:hAnsi="Times New Roman" w:cs="Times New Roman"/>
              </w:rPr>
            </w:pPr>
            <w:r w:rsidRPr="00331511">
              <w:rPr>
                <w:rFonts w:ascii="Times New Roman" w:hAnsi="Times New Roman" w:cs="Times New Roman"/>
              </w:rPr>
              <w:t>ел. поща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i/>
                <w:lang w:val="ru-RU"/>
              </w:rPr>
            </w:pPr>
            <w:r w:rsidRPr="00331511">
              <w:rPr>
                <w:rFonts w:ascii="Times New Roman" w:hAnsi="Times New Roman" w:cs="Times New Roman"/>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да </w:t>
            </w:r>
          </w:p>
          <w:p w:rsidR="00331511" w:rsidRPr="00331511" w:rsidRDefault="00331511" w:rsidP="00331511">
            <w:pPr>
              <w:numPr>
                <w:ilvl w:val="0"/>
                <w:numId w:val="81"/>
              </w:numPr>
              <w:spacing w:after="0" w:line="240" w:lineRule="auto"/>
              <w:rPr>
                <w:rFonts w:ascii="Times New Roman" w:hAnsi="Times New Roman" w:cs="Times New Roman"/>
              </w:rPr>
            </w:pPr>
            <w:r w:rsidRPr="00331511">
              <w:rPr>
                <w:rFonts w:ascii="Times New Roman" w:hAnsi="Times New Roman" w:cs="Times New Roman"/>
              </w:rPr>
              <w:t>фейсбук</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адаптирани библиотечни услуги за хора с намалено зрение:  не</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Извършени дейности за оптимизиране и повишаване степента на автоматизация на библиотечно-информационното обслужване през 2023 г.: не </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 Брой художествени състави за любителско творчество, функционирали през 2023 г.</w:t>
            </w:r>
            <w:r w:rsidRPr="00331511">
              <w:rPr>
                <w:rFonts w:ascii="Times New Roman" w:hAnsi="Times New Roman" w:cs="Times New Roman"/>
              </w:rPr>
              <w:t xml:space="preserve"> </w:t>
            </w:r>
          </w:p>
          <w:p w:rsidR="00331511" w:rsidRPr="00331511" w:rsidRDefault="00331511" w:rsidP="00F85528">
            <w:pPr>
              <w:ind w:left="720"/>
              <w:rPr>
                <w:rFonts w:ascii="Times New Roman" w:hAnsi="Times New Roman" w:cs="Times New Roman"/>
                <w:b/>
              </w:rPr>
            </w:pPr>
            <w:r w:rsidRPr="00331511">
              <w:rPr>
                <w:rFonts w:ascii="Times New Roman" w:hAnsi="Times New Roman" w:cs="Times New Roman"/>
              </w:rPr>
              <w:t>1.  Състав за „Художествено слово” художествен ръководител Гица Харизанова, 6 участника.</w:t>
            </w:r>
          </w:p>
        </w:tc>
      </w:tr>
      <w:tr w:rsidR="00331511" w:rsidRPr="00331511" w:rsidTr="00F85528">
        <w:trPr>
          <w:trHeight w:val="953"/>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 Брой колективни и индивидуални форми на обучение – клубове, школи, курсове, кръжоци</w:t>
            </w:r>
            <w:r w:rsidRPr="00331511">
              <w:rPr>
                <w:rFonts w:ascii="Times New Roman" w:hAnsi="Times New Roman" w:cs="Times New Roman"/>
                <w:b/>
                <w:lang w:val="ru-RU"/>
              </w:rPr>
              <w:t xml:space="preserve">, </w:t>
            </w:r>
            <w:r w:rsidRPr="00331511">
              <w:rPr>
                <w:rFonts w:ascii="Times New Roman" w:hAnsi="Times New Roman" w:cs="Times New Roman"/>
                <w:b/>
              </w:rPr>
              <w:t>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4 броя</w:t>
            </w:r>
          </w:p>
          <w:p w:rsidR="00331511" w:rsidRPr="00331511" w:rsidRDefault="00331511" w:rsidP="00331511">
            <w:pPr>
              <w:numPr>
                <w:ilvl w:val="0"/>
                <w:numId w:val="83"/>
              </w:numPr>
              <w:spacing w:after="0" w:line="240" w:lineRule="auto"/>
              <w:rPr>
                <w:rFonts w:ascii="Times New Roman" w:hAnsi="Times New Roman" w:cs="Times New Roman"/>
              </w:rPr>
            </w:pPr>
            <w:r w:rsidRPr="00331511">
              <w:rPr>
                <w:rFonts w:ascii="Times New Roman" w:hAnsi="Times New Roman" w:cs="Times New Roman"/>
              </w:rPr>
              <w:t>Клуб „Българска история и традиции”</w:t>
            </w:r>
          </w:p>
          <w:p w:rsidR="00331511" w:rsidRPr="00331511" w:rsidRDefault="00331511" w:rsidP="00331511">
            <w:pPr>
              <w:numPr>
                <w:ilvl w:val="0"/>
                <w:numId w:val="83"/>
              </w:numPr>
              <w:spacing w:after="0" w:line="240" w:lineRule="auto"/>
              <w:rPr>
                <w:rFonts w:ascii="Times New Roman" w:hAnsi="Times New Roman" w:cs="Times New Roman"/>
              </w:rPr>
            </w:pPr>
            <w:r w:rsidRPr="00331511">
              <w:rPr>
                <w:rFonts w:ascii="Times New Roman" w:hAnsi="Times New Roman" w:cs="Times New Roman"/>
              </w:rPr>
              <w:t xml:space="preserve">Клуб по приложно изкуство </w:t>
            </w:r>
          </w:p>
          <w:p w:rsidR="00331511" w:rsidRPr="00331511" w:rsidRDefault="00331511" w:rsidP="00331511">
            <w:pPr>
              <w:numPr>
                <w:ilvl w:val="0"/>
                <w:numId w:val="83"/>
              </w:numPr>
              <w:spacing w:after="0" w:line="240" w:lineRule="auto"/>
              <w:rPr>
                <w:rFonts w:ascii="Times New Roman" w:hAnsi="Times New Roman" w:cs="Times New Roman"/>
              </w:rPr>
            </w:pPr>
            <w:r w:rsidRPr="00331511">
              <w:rPr>
                <w:rFonts w:ascii="Times New Roman" w:hAnsi="Times New Roman" w:cs="Times New Roman"/>
              </w:rPr>
              <w:t>Клуб тенис на маса</w:t>
            </w:r>
          </w:p>
          <w:p w:rsidR="00331511" w:rsidRPr="00331511" w:rsidRDefault="00331511" w:rsidP="00331511">
            <w:pPr>
              <w:numPr>
                <w:ilvl w:val="0"/>
                <w:numId w:val="83"/>
              </w:numPr>
              <w:spacing w:after="0" w:line="240" w:lineRule="auto"/>
              <w:rPr>
                <w:rFonts w:ascii="Times New Roman" w:hAnsi="Times New Roman" w:cs="Times New Roman"/>
                <w:b/>
              </w:rPr>
            </w:pPr>
            <w:r w:rsidRPr="00331511">
              <w:rPr>
                <w:rFonts w:ascii="Times New Roman" w:hAnsi="Times New Roman" w:cs="Times New Roman"/>
              </w:rPr>
              <w:t>Индивидуална работа на художествения ръководител с актьори от Състава за художествено слово при подготовката им за участие в Национални рецитал-конкурси.</w:t>
            </w:r>
          </w:p>
        </w:tc>
      </w:tr>
      <w:tr w:rsidR="00331511" w:rsidRPr="00331511" w:rsidTr="00F85528">
        <w:trPr>
          <w:trHeight w:val="414"/>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 Социална политика на читалището.</w:t>
            </w:r>
            <w:r w:rsidRPr="00331511">
              <w:rPr>
                <w:rFonts w:ascii="Times New Roman" w:hAnsi="Times New Roman" w:cs="Times New Roman"/>
              </w:rPr>
              <w:t xml:space="preserve"> </w:t>
            </w:r>
          </w:p>
          <w:p w:rsidR="00331511" w:rsidRPr="00331511" w:rsidRDefault="00331511" w:rsidP="00331511">
            <w:pPr>
              <w:numPr>
                <w:ilvl w:val="0"/>
                <w:numId w:val="84"/>
              </w:numPr>
              <w:spacing w:after="0" w:line="240" w:lineRule="auto"/>
              <w:rPr>
                <w:rFonts w:ascii="Times New Roman" w:hAnsi="Times New Roman" w:cs="Times New Roman"/>
              </w:rPr>
            </w:pPr>
            <w:r w:rsidRPr="00331511">
              <w:rPr>
                <w:rFonts w:ascii="Times New Roman" w:hAnsi="Times New Roman" w:cs="Times New Roman"/>
              </w:rPr>
              <w:t>Читателите на библиотеката при читалището са от различни възрастови групи и  различен етнически състав. В непосредствена близост до читалището се намира Дом за хора с физически увреждания “Милосърдие”, с който ни свързват творчески контакти. Домуващите и обслужващият персонал посещават наши културни събития и са ползватели на библиотечни услуги. Библиотеката обслужва и възрастни хора с увреждания, които ползват библиотеката безплатно. Читателите над 75 години също ползват услугите на библиотеката безплатно.На възрастните читатели предоставяме литература по домовете.</w:t>
            </w:r>
          </w:p>
        </w:tc>
      </w:tr>
      <w:tr w:rsidR="00331511" w:rsidRPr="00331511" w:rsidTr="00F85528">
        <w:trPr>
          <w:trHeight w:val="450"/>
        </w:trPr>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6. Музейна или eтнографска сбирка: обновяване на музейни или етнографски колекции, създаване на нови. не</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7. Брой публични прояви и събития, организирани от читалището в населеното място/район, които читалището обслужва през 2023: - 70 броя</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Януари</w:t>
            </w:r>
          </w:p>
          <w:p w:rsidR="00331511" w:rsidRPr="00331511" w:rsidRDefault="00331511" w:rsidP="00331511">
            <w:pPr>
              <w:numPr>
                <w:ilvl w:val="0"/>
                <w:numId w:val="85"/>
              </w:numPr>
              <w:spacing w:after="0" w:line="240" w:lineRule="auto"/>
              <w:rPr>
                <w:rFonts w:ascii="Times New Roman" w:hAnsi="Times New Roman" w:cs="Times New Roman"/>
              </w:rPr>
            </w:pPr>
            <w:r w:rsidRPr="00331511">
              <w:rPr>
                <w:rFonts w:ascii="Times New Roman" w:hAnsi="Times New Roman" w:cs="Times New Roman"/>
              </w:rPr>
              <w:t>175 години от рождението на поета революционер Христо Ботев изложба със снимков и текстови материал, литературни произведения на поета.</w:t>
            </w:r>
          </w:p>
          <w:p w:rsidR="00331511" w:rsidRPr="00331511" w:rsidRDefault="00331511" w:rsidP="00331511">
            <w:pPr>
              <w:numPr>
                <w:ilvl w:val="0"/>
                <w:numId w:val="85"/>
              </w:numPr>
              <w:spacing w:after="0" w:line="240" w:lineRule="auto"/>
              <w:rPr>
                <w:rFonts w:ascii="Times New Roman" w:hAnsi="Times New Roman" w:cs="Times New Roman"/>
              </w:rPr>
            </w:pPr>
            <w:r w:rsidRPr="00331511">
              <w:rPr>
                <w:rFonts w:ascii="Times New Roman" w:hAnsi="Times New Roman" w:cs="Times New Roman"/>
              </w:rPr>
              <w:t>160 години от рождението на Алеко Константинов  изложба с произведения на писателя.</w:t>
            </w:r>
          </w:p>
          <w:p w:rsidR="00331511" w:rsidRPr="00331511" w:rsidRDefault="00331511" w:rsidP="00331511">
            <w:pPr>
              <w:numPr>
                <w:ilvl w:val="0"/>
                <w:numId w:val="85"/>
              </w:numPr>
              <w:spacing w:after="0" w:line="240" w:lineRule="auto"/>
              <w:rPr>
                <w:rFonts w:ascii="Times New Roman" w:hAnsi="Times New Roman" w:cs="Times New Roman"/>
              </w:rPr>
            </w:pPr>
            <w:r w:rsidRPr="00331511">
              <w:rPr>
                <w:rFonts w:ascii="Times New Roman" w:hAnsi="Times New Roman" w:cs="Times New Roman"/>
              </w:rPr>
              <w:t>Бабин ден - тържество за жените от квартала и за членовете на читалището.</w:t>
            </w:r>
          </w:p>
          <w:p w:rsidR="00331511" w:rsidRPr="00331511" w:rsidRDefault="00331511" w:rsidP="00331511">
            <w:pPr>
              <w:numPr>
                <w:ilvl w:val="0"/>
                <w:numId w:val="85"/>
              </w:numPr>
              <w:spacing w:after="0" w:line="240" w:lineRule="auto"/>
              <w:rPr>
                <w:rFonts w:ascii="Times New Roman" w:hAnsi="Times New Roman" w:cs="Times New Roman"/>
              </w:rPr>
            </w:pPr>
            <w:r w:rsidRPr="00331511">
              <w:rPr>
                <w:rFonts w:ascii="Times New Roman" w:hAnsi="Times New Roman" w:cs="Times New Roman"/>
              </w:rPr>
              <w:t>Битов кът, аранжиран с носии от българския бит и карета с българска бродерия.</w:t>
            </w:r>
          </w:p>
          <w:p w:rsidR="00331511" w:rsidRPr="00331511" w:rsidRDefault="00331511" w:rsidP="00331511">
            <w:pPr>
              <w:numPr>
                <w:ilvl w:val="0"/>
                <w:numId w:val="85"/>
              </w:numPr>
              <w:spacing w:after="0" w:line="240" w:lineRule="auto"/>
              <w:ind w:left="741" w:firstLine="0"/>
              <w:rPr>
                <w:rFonts w:ascii="Times New Roman" w:hAnsi="Times New Roman" w:cs="Times New Roman"/>
              </w:rPr>
            </w:pPr>
            <w:r w:rsidRPr="00331511">
              <w:rPr>
                <w:rFonts w:ascii="Times New Roman" w:hAnsi="Times New Roman" w:cs="Times New Roman"/>
              </w:rPr>
              <w:t>„Да даваш живот-най-ценното благо ”изложба от материали, свързани с Деня на родилната помощ.</w:t>
            </w:r>
          </w:p>
          <w:p w:rsidR="00331511" w:rsidRPr="00331511" w:rsidRDefault="00331511" w:rsidP="00F85528">
            <w:pPr>
              <w:ind w:left="741"/>
              <w:rPr>
                <w:rFonts w:ascii="Times New Roman" w:hAnsi="Times New Roman" w:cs="Times New Roman"/>
                <w:b/>
              </w:rPr>
            </w:pPr>
            <w:r w:rsidRPr="00331511">
              <w:rPr>
                <w:rFonts w:ascii="Times New Roman" w:hAnsi="Times New Roman" w:cs="Times New Roman"/>
                <w:b/>
              </w:rPr>
              <w:t>Февруари</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150 години от гибелта на Васил Левски  изложба от материали за революционното дело на Апостола  ръчно изработени табла със снимков материал и с мисли на Апостола;</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Конкурс за написване на стихотворение „Левски живее още в нас”</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Конкурс за есе „Поклон Апостоле!” с участие на ученици от СУ ”Васил Левски”</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Литературна витрина с произведения на български писатели и поети за В. Левски;</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Посещение в центъра на БТА  презентация на новата книга за  Левски „Неизвестните документи от живота на Левски” автор Веселина Антонова.</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 Ти  ни трябваш и днес Апостоле” рецитал със стихове за Левски и Родината с участието на ученици от СУ “Васил Левски”.</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Конкурс за рисунка „Левски през моите очи”.</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Викторина посветена на Левски с ученици от 9 клас на СУ „Васил Левски”.</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Награждаване на участниците в конкурсите спечелили първите три места.</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„Кой е Левски и какво знаем за него?” разговор беседа с учениците от 3 б клас при ОУ „Иван Вазов”.</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Поднасяне венец  на Паметника на Васил Левски  за  150 години от гибелта му и участие в тържеството организирано от общината ;</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145 години от освобождението на Русе  поднасяне цветя на Пантеона на възрожденците.</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Работилница с децата от квартала за изработване на мартеници.</w:t>
            </w:r>
          </w:p>
          <w:p w:rsidR="00331511" w:rsidRPr="00331511" w:rsidRDefault="00331511" w:rsidP="00F85528">
            <w:pPr>
              <w:tabs>
                <w:tab w:val="left" w:pos="3301"/>
              </w:tabs>
              <w:ind w:left="381"/>
              <w:rPr>
                <w:rFonts w:ascii="Times New Roman" w:hAnsi="Times New Roman" w:cs="Times New Roman"/>
                <w:b/>
              </w:rPr>
            </w:pPr>
            <w:r w:rsidRPr="00331511">
              <w:rPr>
                <w:rFonts w:ascii="Times New Roman" w:hAnsi="Times New Roman" w:cs="Times New Roman"/>
                <w:b/>
              </w:rPr>
              <w:t>Март</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Изложба на мартеници, картички за Баба Марта и етнографска литература за Първомартенската обредност.</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Първомартенско тържество и закичване с мартеници на  учениците  от 1-в клас на     ОУ „Никола Обретенов”.</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145 години от Освобождението Трети март „О, Шипка! Връх на героизъм!” – изложба от ръчно изработени табла с фотоси, историческа литература за Руско-турската освободителна война.</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Разговор беседа с учениците от 3 б клас на  ОУ „Иван Вазов” за героизма на българските опълченци и руски войници при връх Шипка.</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Изкачване на връх  Шипка от читалищни дейци заедно  с деца от ДГ „Русалка” 1 и техните родители.</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Поднасяне цветя на паметника на Свободата послучай 3-ти Март- Националния празник на Р България.</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Тържество за 8-ми Март - Международен ден на жената, за жените читателки от квартала.</w:t>
            </w:r>
          </w:p>
          <w:p w:rsidR="00331511" w:rsidRPr="00331511" w:rsidRDefault="00331511" w:rsidP="00331511">
            <w:pPr>
              <w:numPr>
                <w:ilvl w:val="0"/>
                <w:numId w:val="85"/>
              </w:numPr>
              <w:spacing w:after="0" w:line="240" w:lineRule="auto"/>
              <w:ind w:left="741"/>
              <w:rPr>
                <w:rFonts w:ascii="Times New Roman" w:hAnsi="Times New Roman" w:cs="Times New Roman"/>
              </w:rPr>
            </w:pPr>
            <w:r w:rsidRPr="00331511">
              <w:rPr>
                <w:rFonts w:ascii="Times New Roman" w:hAnsi="Times New Roman" w:cs="Times New Roman"/>
              </w:rPr>
              <w:t>Посещение на къща- музей на баба Тонка послучай 130 години от смъртта и.</w:t>
            </w:r>
          </w:p>
          <w:p w:rsidR="00331511" w:rsidRPr="00331511" w:rsidRDefault="00331511" w:rsidP="00F85528">
            <w:pPr>
              <w:tabs>
                <w:tab w:val="left" w:pos="3301"/>
              </w:tabs>
              <w:ind w:left="381"/>
              <w:rPr>
                <w:rFonts w:ascii="Times New Roman" w:hAnsi="Times New Roman" w:cs="Times New Roman"/>
                <w:b/>
              </w:rPr>
            </w:pPr>
            <w:r w:rsidRPr="00331511">
              <w:rPr>
                <w:rFonts w:ascii="Times New Roman" w:hAnsi="Times New Roman" w:cs="Times New Roman"/>
                <w:b/>
              </w:rPr>
              <w:t>Април</w:t>
            </w:r>
          </w:p>
          <w:p w:rsidR="00331511" w:rsidRPr="00331511" w:rsidRDefault="00331511" w:rsidP="00F85528">
            <w:pPr>
              <w:tabs>
                <w:tab w:val="left" w:pos="3301"/>
              </w:tabs>
              <w:ind w:left="457"/>
              <w:rPr>
                <w:rFonts w:ascii="Times New Roman" w:hAnsi="Times New Roman" w:cs="Times New Roman"/>
                <w:b/>
              </w:rPr>
            </w:pPr>
            <w:r w:rsidRPr="00331511">
              <w:rPr>
                <w:rFonts w:ascii="Times New Roman" w:hAnsi="Times New Roman" w:cs="Times New Roman"/>
              </w:rPr>
              <w:t xml:space="preserve">        27.</w:t>
            </w:r>
            <w:r w:rsidRPr="00331511">
              <w:rPr>
                <w:rFonts w:ascii="Times New Roman" w:hAnsi="Times New Roman" w:cs="Times New Roman"/>
                <w:b/>
              </w:rPr>
              <w:t xml:space="preserve"> </w:t>
            </w:r>
            <w:r w:rsidRPr="00331511">
              <w:rPr>
                <w:rFonts w:ascii="Times New Roman" w:hAnsi="Times New Roman" w:cs="Times New Roman"/>
              </w:rPr>
              <w:t>Седмица на детската книга изложба на новоизлязла детска литература и илюстрации на       детски книги.</w:t>
            </w:r>
          </w:p>
          <w:p w:rsidR="00331511" w:rsidRPr="00331511" w:rsidRDefault="00331511" w:rsidP="00F85528">
            <w:pPr>
              <w:tabs>
                <w:tab w:val="left" w:pos="3301"/>
              </w:tabs>
              <w:rPr>
                <w:rFonts w:ascii="Times New Roman" w:hAnsi="Times New Roman" w:cs="Times New Roman"/>
              </w:rPr>
            </w:pPr>
            <w:r w:rsidRPr="00331511">
              <w:rPr>
                <w:rFonts w:ascii="Times New Roman" w:hAnsi="Times New Roman" w:cs="Times New Roman"/>
              </w:rPr>
              <w:lastRenderedPageBreak/>
              <w:t xml:space="preserve">        28. Изложба на детски рисунки.</w:t>
            </w:r>
          </w:p>
          <w:p w:rsidR="00331511" w:rsidRPr="00331511" w:rsidRDefault="00331511" w:rsidP="00F85528">
            <w:pPr>
              <w:tabs>
                <w:tab w:val="left" w:pos="3301"/>
              </w:tabs>
              <w:rPr>
                <w:rFonts w:ascii="Times New Roman" w:hAnsi="Times New Roman" w:cs="Times New Roman"/>
              </w:rPr>
            </w:pPr>
            <w:r w:rsidRPr="00331511">
              <w:rPr>
                <w:rFonts w:ascii="Times New Roman" w:hAnsi="Times New Roman" w:cs="Times New Roman"/>
              </w:rPr>
              <w:t xml:space="preserve">        29. „Великденска работилница” боядисване на яйца с деца от квартала.</w:t>
            </w:r>
          </w:p>
          <w:p w:rsidR="00331511" w:rsidRPr="00331511" w:rsidRDefault="00331511" w:rsidP="00F85528">
            <w:pPr>
              <w:tabs>
                <w:tab w:val="left" w:pos="3301"/>
              </w:tabs>
              <w:ind w:left="315" w:hanging="315"/>
              <w:rPr>
                <w:rFonts w:ascii="Times New Roman" w:hAnsi="Times New Roman" w:cs="Times New Roman"/>
              </w:rPr>
            </w:pPr>
            <w:r w:rsidRPr="00331511">
              <w:rPr>
                <w:rFonts w:ascii="Times New Roman" w:hAnsi="Times New Roman" w:cs="Times New Roman"/>
              </w:rPr>
              <w:t xml:space="preserve">        30. Великденска изложба боядисани яйца, картички с Великденска тематика и етнотрафска  литература.</w:t>
            </w:r>
          </w:p>
          <w:p w:rsidR="00331511" w:rsidRPr="00331511" w:rsidRDefault="00331511" w:rsidP="00F85528">
            <w:pPr>
              <w:tabs>
                <w:tab w:val="left" w:pos="3301"/>
              </w:tabs>
              <w:ind w:left="457"/>
              <w:rPr>
                <w:rFonts w:ascii="Times New Roman" w:hAnsi="Times New Roman" w:cs="Times New Roman"/>
              </w:rPr>
            </w:pPr>
            <w:r w:rsidRPr="00331511">
              <w:rPr>
                <w:rFonts w:ascii="Times New Roman" w:hAnsi="Times New Roman" w:cs="Times New Roman"/>
              </w:rPr>
              <w:t xml:space="preserve">       31. 147 години от Априлската епопея  изложба от ръчно изработени табла с фотоси на апостолите, революционните окръзи и историческа литература за избухването и хода на въстанието.</w:t>
            </w:r>
          </w:p>
          <w:p w:rsidR="00331511" w:rsidRPr="00331511" w:rsidRDefault="00331511" w:rsidP="00F85528">
            <w:pPr>
              <w:tabs>
                <w:tab w:val="left" w:pos="3301"/>
              </w:tabs>
              <w:ind w:left="458" w:hanging="143"/>
              <w:rPr>
                <w:rFonts w:ascii="Times New Roman" w:hAnsi="Times New Roman" w:cs="Times New Roman"/>
              </w:rPr>
            </w:pPr>
            <w:r w:rsidRPr="00331511">
              <w:rPr>
                <w:rFonts w:ascii="Times New Roman" w:hAnsi="Times New Roman" w:cs="Times New Roman"/>
              </w:rPr>
              <w:t>32. „В Копривщица гръмна първата пушка” разговор дискусия с учениците от 3 б клас на ОУ „Иван Вазов”.</w:t>
            </w:r>
          </w:p>
          <w:p w:rsidR="00331511" w:rsidRPr="00331511" w:rsidRDefault="00331511" w:rsidP="00331511">
            <w:pPr>
              <w:numPr>
                <w:ilvl w:val="0"/>
                <w:numId w:val="86"/>
              </w:numPr>
              <w:spacing w:after="0" w:line="240" w:lineRule="auto"/>
              <w:ind w:left="458" w:hanging="143"/>
              <w:rPr>
                <w:rFonts w:ascii="Times New Roman" w:hAnsi="Times New Roman" w:cs="Times New Roman"/>
              </w:rPr>
            </w:pPr>
            <w:r w:rsidRPr="00331511">
              <w:rPr>
                <w:rFonts w:ascii="Times New Roman" w:hAnsi="Times New Roman" w:cs="Times New Roman"/>
              </w:rPr>
              <w:t>Участие в 8-ят Национален конкурс за революционно слово „Оборище-факел на свободата”.</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Посещение на местността „Оборище” и Историческия музей Панагюрище.</w:t>
            </w:r>
          </w:p>
          <w:p w:rsidR="00331511" w:rsidRPr="00331511" w:rsidRDefault="00331511" w:rsidP="00F85528">
            <w:pPr>
              <w:ind w:left="458"/>
              <w:rPr>
                <w:rFonts w:ascii="Times New Roman" w:hAnsi="Times New Roman" w:cs="Times New Roman"/>
                <w:b/>
              </w:rPr>
            </w:pPr>
            <w:r w:rsidRPr="00331511">
              <w:rPr>
                <w:rFonts w:ascii="Times New Roman" w:hAnsi="Times New Roman" w:cs="Times New Roman"/>
                <w:b/>
              </w:rPr>
              <w:t>Май</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6 Май Денят на Русе Изложба с литература на русенски творци, поети, писатели, и фотоси от Русе.</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11 май професионален ден на Библиотекаря. Регионална среща на библиотекари от област Русе.</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Ден на светите братя Кирил и Методи  изложба на литература, свързана със святото дело на двамата братя.</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24 май Ден на българската просвета , култура и славянската писменост  изложба от табла и литература, и оригиналния текст на Химна на Кирил и Методий.</w:t>
            </w:r>
          </w:p>
          <w:p w:rsidR="00331511" w:rsidRPr="00331511" w:rsidRDefault="00331511" w:rsidP="00F85528">
            <w:pPr>
              <w:ind w:left="458"/>
              <w:rPr>
                <w:rFonts w:ascii="Times New Roman" w:hAnsi="Times New Roman" w:cs="Times New Roman"/>
                <w:b/>
              </w:rPr>
            </w:pPr>
            <w:r w:rsidRPr="00331511">
              <w:rPr>
                <w:rFonts w:ascii="Times New Roman" w:hAnsi="Times New Roman" w:cs="Times New Roman"/>
                <w:b/>
              </w:rPr>
              <w:t>Юни</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Първи юни  Международен ден на детето  изложба от детски рисунки и детска литература.</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Втори юни  Денят на Ботев и загиналите за свободата на България  изложба от литературни материали и фотоси, свързани с героичните подвизи на българите.</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Поднасяне на цветя на паметника на Свободата, послучай 2 юни.</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Лятна академия за читалищни дейци- обучение семинар, организиран от Плевенски обществен фонд „Читалища”.</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Участие в 4-тия Национален литературен конкурс „Асен Разцветников” с тема „С пламъка на родолюбието” гр. Горна Оряховица.</w:t>
            </w:r>
          </w:p>
          <w:p w:rsidR="00331511" w:rsidRPr="00331511" w:rsidRDefault="00331511" w:rsidP="00F85528">
            <w:pPr>
              <w:ind w:left="458"/>
              <w:rPr>
                <w:rFonts w:ascii="Times New Roman" w:hAnsi="Times New Roman" w:cs="Times New Roman"/>
                <w:b/>
              </w:rPr>
            </w:pPr>
            <w:r w:rsidRPr="00331511">
              <w:rPr>
                <w:rFonts w:ascii="Times New Roman" w:hAnsi="Times New Roman" w:cs="Times New Roman"/>
                <w:b/>
              </w:rPr>
              <w:t>Юли</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Витрина с произведенията на Иван Вазов по случай 173 г. от рождението му.</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Екскурзия до град Елена с читалищни деятели – посещения на историческите места в града.</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„Здравей лято!” лятна занималня четене, писане с татко,мама и аз.</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Състезание по краснопис с деца от квартала.</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„И днес, ти жив си!” 186 години от рождението на Апостола на Свободата изложба от материали за живота и делото на Васил Левски.</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Поднасяне на цветя на паметника на Васил Левски.</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Посещение на документално игралния филм на Искрен Красимиров  „Незабравима България”  посветен на Левски.</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Беседа разговор на тема „Кой предаде Левски?” и „Кой  уби Ботев?” с Искрен Красимиров.</w:t>
            </w:r>
          </w:p>
          <w:p w:rsidR="00331511" w:rsidRPr="00331511" w:rsidRDefault="00331511" w:rsidP="00F85528">
            <w:pPr>
              <w:ind w:left="458"/>
              <w:rPr>
                <w:rFonts w:ascii="Times New Roman" w:hAnsi="Times New Roman" w:cs="Times New Roman"/>
                <w:b/>
              </w:rPr>
            </w:pPr>
            <w:r w:rsidRPr="00331511">
              <w:rPr>
                <w:rFonts w:ascii="Times New Roman" w:hAnsi="Times New Roman" w:cs="Times New Roman"/>
                <w:b/>
              </w:rPr>
              <w:t>Август</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Лятна занималня Четене на книги с децата от квартала.</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Уроци по тенис на маса за деца от квартала.</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Литературна витрина с детска и ученическа литература за прочит през лятната ваканция на учениците.</w:t>
            </w:r>
          </w:p>
          <w:p w:rsidR="00331511" w:rsidRPr="00331511" w:rsidRDefault="00331511" w:rsidP="00F85528">
            <w:pPr>
              <w:ind w:left="458"/>
              <w:rPr>
                <w:rFonts w:ascii="Times New Roman" w:hAnsi="Times New Roman" w:cs="Times New Roman"/>
                <w:b/>
              </w:rPr>
            </w:pPr>
            <w:r w:rsidRPr="00331511">
              <w:rPr>
                <w:rFonts w:ascii="Times New Roman" w:hAnsi="Times New Roman" w:cs="Times New Roman"/>
                <w:b/>
              </w:rPr>
              <w:t>Септември</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138  години от Съединението 1885 година изложба от ръчно изработени табла с фотоси, текстови материал и историческа литература.</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lastRenderedPageBreak/>
              <w:t>Отново на училище  витрина с учебна литература.</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115 години Независима България изложба от материали, свързани с Независимостта и табла с манифеста на княз Фердинанд.</w:t>
            </w:r>
          </w:p>
          <w:p w:rsidR="00331511" w:rsidRPr="00331511" w:rsidRDefault="00331511" w:rsidP="00F85528">
            <w:pPr>
              <w:ind w:left="458"/>
              <w:rPr>
                <w:rFonts w:ascii="Times New Roman" w:hAnsi="Times New Roman" w:cs="Times New Roman"/>
                <w:b/>
              </w:rPr>
            </w:pPr>
            <w:r w:rsidRPr="00331511">
              <w:rPr>
                <w:rFonts w:ascii="Times New Roman" w:hAnsi="Times New Roman" w:cs="Times New Roman"/>
                <w:b/>
              </w:rPr>
              <w:t>Октомври</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Първи октомври  Международен ден на музиката и поезията – изложба от табла с имената и портретите на български и световноизвестни композитори. Изложба на поетични произведения на русенски поети.</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Отбелязване денят на пенсионера с читатели пенсионери от квартала и от дома за хора с увреждане.</w:t>
            </w:r>
          </w:p>
          <w:p w:rsidR="00331511" w:rsidRPr="00331511" w:rsidRDefault="00331511" w:rsidP="00F85528">
            <w:pPr>
              <w:ind w:left="458"/>
              <w:rPr>
                <w:rFonts w:ascii="Times New Roman" w:hAnsi="Times New Roman" w:cs="Times New Roman"/>
                <w:b/>
              </w:rPr>
            </w:pPr>
            <w:r w:rsidRPr="00331511">
              <w:rPr>
                <w:rFonts w:ascii="Times New Roman" w:hAnsi="Times New Roman" w:cs="Times New Roman"/>
                <w:b/>
              </w:rPr>
              <w:t>Ноември</w:t>
            </w:r>
          </w:p>
          <w:p w:rsidR="00331511" w:rsidRPr="00331511" w:rsidRDefault="00331511" w:rsidP="00331511">
            <w:pPr>
              <w:numPr>
                <w:ilvl w:val="0"/>
                <w:numId w:val="86"/>
              </w:numPr>
              <w:spacing w:after="0" w:line="240" w:lineRule="auto"/>
              <w:ind w:left="883"/>
              <w:rPr>
                <w:rFonts w:ascii="Times New Roman" w:hAnsi="Times New Roman" w:cs="Times New Roman"/>
              </w:rPr>
            </w:pPr>
            <w:r w:rsidRPr="00331511">
              <w:rPr>
                <w:rFonts w:ascii="Times New Roman" w:hAnsi="Times New Roman" w:cs="Times New Roman"/>
              </w:rPr>
              <w:t>„Първи ноември” Ден на народните будители  „Те се сляха с изгрева на България”изложба от литература и портрети на български будители.</w:t>
            </w:r>
          </w:p>
          <w:p w:rsidR="00331511" w:rsidRPr="00331511" w:rsidRDefault="00331511" w:rsidP="00331511">
            <w:pPr>
              <w:numPr>
                <w:ilvl w:val="0"/>
                <w:numId w:val="86"/>
              </w:numPr>
              <w:spacing w:after="0" w:line="240" w:lineRule="auto"/>
              <w:rPr>
                <w:rFonts w:ascii="Times New Roman" w:hAnsi="Times New Roman" w:cs="Times New Roman"/>
              </w:rPr>
            </w:pPr>
            <w:r w:rsidRPr="00331511">
              <w:rPr>
                <w:rFonts w:ascii="Times New Roman" w:hAnsi="Times New Roman" w:cs="Times New Roman"/>
              </w:rPr>
              <w:t>Тържество по случай Денят на народните будители с учениците от 2 в клас на ОУ „Никола Обретенов”, подаряване на книжката „Моята първа книжка за народните будители”.</w:t>
            </w:r>
          </w:p>
          <w:p w:rsidR="00331511" w:rsidRPr="00331511" w:rsidRDefault="00331511" w:rsidP="00331511">
            <w:pPr>
              <w:numPr>
                <w:ilvl w:val="0"/>
                <w:numId w:val="86"/>
              </w:numPr>
              <w:spacing w:after="0" w:line="240" w:lineRule="auto"/>
              <w:rPr>
                <w:rFonts w:ascii="Times New Roman" w:hAnsi="Times New Roman" w:cs="Times New Roman"/>
              </w:rPr>
            </w:pPr>
            <w:r w:rsidRPr="00331511">
              <w:rPr>
                <w:rFonts w:ascii="Times New Roman" w:hAnsi="Times New Roman" w:cs="Times New Roman"/>
              </w:rPr>
              <w:t>Колективно четене и обсъждане на книжката „Моята първа книжка за народните будители” с учениците от 2 в клас на ОУ „Никола Обретенов”.</w:t>
            </w:r>
          </w:p>
          <w:p w:rsidR="00331511" w:rsidRPr="00331511" w:rsidRDefault="00331511" w:rsidP="00331511">
            <w:pPr>
              <w:numPr>
                <w:ilvl w:val="0"/>
                <w:numId w:val="86"/>
              </w:numPr>
              <w:spacing w:after="0" w:line="240" w:lineRule="auto"/>
              <w:rPr>
                <w:rFonts w:ascii="Times New Roman" w:hAnsi="Times New Roman" w:cs="Times New Roman"/>
                <w:lang w:val="ru-RU"/>
              </w:rPr>
            </w:pPr>
            <w:r w:rsidRPr="00331511">
              <w:rPr>
                <w:rFonts w:ascii="Times New Roman" w:hAnsi="Times New Roman" w:cs="Times New Roman"/>
              </w:rPr>
              <w:t>21 Ноември Отбелязване на Деня на християнското семейство в читалището с читателите от квартала.</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Декември</w:t>
            </w:r>
          </w:p>
          <w:p w:rsidR="00331511" w:rsidRPr="00331511" w:rsidRDefault="00331511" w:rsidP="00331511">
            <w:pPr>
              <w:numPr>
                <w:ilvl w:val="0"/>
                <w:numId w:val="86"/>
              </w:numPr>
              <w:spacing w:after="0" w:line="240" w:lineRule="auto"/>
              <w:rPr>
                <w:rFonts w:ascii="Times New Roman" w:hAnsi="Times New Roman" w:cs="Times New Roman"/>
                <w:lang w:val="ru-RU"/>
              </w:rPr>
            </w:pPr>
            <w:r w:rsidRPr="00331511">
              <w:rPr>
                <w:rFonts w:ascii="Times New Roman" w:hAnsi="Times New Roman" w:cs="Times New Roman"/>
              </w:rPr>
              <w:t>Коледна работилница „Работливи джуджета” с ученици от 3 а клас ОУ „Олимпи Панов” и от 4 б клас на ОУ „Иван Вазов” за изработка на коледна украса за елха.</w:t>
            </w:r>
          </w:p>
          <w:p w:rsidR="00331511" w:rsidRPr="00331511" w:rsidRDefault="00331511" w:rsidP="00331511">
            <w:pPr>
              <w:numPr>
                <w:ilvl w:val="0"/>
                <w:numId w:val="86"/>
              </w:numPr>
              <w:spacing w:after="0" w:line="240" w:lineRule="auto"/>
              <w:rPr>
                <w:rFonts w:ascii="Times New Roman" w:hAnsi="Times New Roman" w:cs="Times New Roman"/>
              </w:rPr>
            </w:pPr>
            <w:r w:rsidRPr="00331511">
              <w:rPr>
                <w:rFonts w:ascii="Times New Roman" w:hAnsi="Times New Roman" w:cs="Times New Roman"/>
              </w:rPr>
              <w:t>Украсяване помещенията на читалището с изработена Коледна украса.</w:t>
            </w:r>
          </w:p>
          <w:p w:rsidR="00331511" w:rsidRPr="00331511" w:rsidRDefault="00331511" w:rsidP="00331511">
            <w:pPr>
              <w:numPr>
                <w:ilvl w:val="0"/>
                <w:numId w:val="86"/>
              </w:numPr>
              <w:spacing w:after="0" w:line="240" w:lineRule="auto"/>
              <w:rPr>
                <w:rFonts w:ascii="Times New Roman" w:hAnsi="Times New Roman" w:cs="Times New Roman"/>
              </w:rPr>
            </w:pPr>
            <w:r w:rsidRPr="00331511">
              <w:rPr>
                <w:rFonts w:ascii="Times New Roman" w:hAnsi="Times New Roman" w:cs="Times New Roman"/>
              </w:rPr>
              <w:t>Оформяне на битов кът, пресъздаващ трапезата на Бъдни вечер.</w:t>
            </w:r>
          </w:p>
          <w:p w:rsidR="00331511" w:rsidRPr="00331511" w:rsidRDefault="00331511" w:rsidP="00331511">
            <w:pPr>
              <w:numPr>
                <w:ilvl w:val="0"/>
                <w:numId w:val="86"/>
              </w:numPr>
              <w:spacing w:after="0" w:line="240" w:lineRule="auto"/>
              <w:rPr>
                <w:rFonts w:ascii="Times New Roman" w:hAnsi="Times New Roman" w:cs="Times New Roman"/>
              </w:rPr>
            </w:pPr>
            <w:r w:rsidRPr="00331511">
              <w:rPr>
                <w:rFonts w:ascii="Times New Roman" w:hAnsi="Times New Roman" w:cs="Times New Roman"/>
              </w:rPr>
              <w:t>Коледна работилница  с ученици от 3 а клас ОУ „Олимпи Панов” и от 4 б клас на  ОУ „ Иван Вазов” за изработване на сурвакници.</w:t>
            </w:r>
          </w:p>
          <w:p w:rsidR="00331511" w:rsidRPr="00331511" w:rsidRDefault="00331511" w:rsidP="00331511">
            <w:pPr>
              <w:numPr>
                <w:ilvl w:val="0"/>
                <w:numId w:val="86"/>
              </w:numPr>
              <w:spacing w:after="0" w:line="240" w:lineRule="auto"/>
              <w:rPr>
                <w:rFonts w:ascii="Times New Roman" w:hAnsi="Times New Roman" w:cs="Times New Roman"/>
              </w:rPr>
            </w:pPr>
            <w:r w:rsidRPr="00331511">
              <w:rPr>
                <w:rFonts w:ascii="Times New Roman" w:hAnsi="Times New Roman" w:cs="Times New Roman"/>
              </w:rPr>
              <w:t xml:space="preserve">„Сурва, сурва .....” кът на кукерски маски, облекло и чанове. </w:t>
            </w:r>
          </w:p>
          <w:p w:rsidR="00331511" w:rsidRPr="00331511" w:rsidRDefault="00331511" w:rsidP="00331511">
            <w:pPr>
              <w:numPr>
                <w:ilvl w:val="0"/>
                <w:numId w:val="86"/>
              </w:numPr>
              <w:spacing w:after="0" w:line="240" w:lineRule="auto"/>
              <w:rPr>
                <w:rFonts w:ascii="Times New Roman" w:hAnsi="Times New Roman" w:cs="Times New Roman"/>
              </w:rPr>
            </w:pPr>
            <w:r w:rsidRPr="00331511">
              <w:rPr>
                <w:rFonts w:ascii="Times New Roman" w:hAnsi="Times New Roman" w:cs="Times New Roman"/>
              </w:rPr>
              <w:t>Тържество в читалището</w:t>
            </w:r>
            <w:r w:rsidRPr="00331511">
              <w:rPr>
                <w:rFonts w:ascii="Times New Roman" w:hAnsi="Times New Roman" w:cs="Times New Roman"/>
                <w:lang w:val="ru-RU"/>
              </w:rPr>
              <w:t xml:space="preserve"> </w:t>
            </w:r>
            <w:r w:rsidRPr="00331511">
              <w:rPr>
                <w:rFonts w:ascii="Times New Roman" w:hAnsi="Times New Roman" w:cs="Times New Roman"/>
              </w:rPr>
              <w:t>по случай  Бъдни вечер и Коледа за читалищни дейци и живущи от квартала с участие на ученици от 4 б клас на ОУ „Иван Вазов”.</w:t>
            </w:r>
          </w:p>
          <w:p w:rsidR="00331511" w:rsidRPr="00331511" w:rsidRDefault="00331511" w:rsidP="00331511">
            <w:pPr>
              <w:numPr>
                <w:ilvl w:val="0"/>
                <w:numId w:val="86"/>
              </w:numPr>
              <w:spacing w:after="0" w:line="240" w:lineRule="auto"/>
              <w:rPr>
                <w:rFonts w:ascii="Times New Roman" w:hAnsi="Times New Roman" w:cs="Times New Roman"/>
              </w:rPr>
            </w:pPr>
            <w:r w:rsidRPr="00331511">
              <w:rPr>
                <w:rFonts w:ascii="Times New Roman" w:hAnsi="Times New Roman" w:cs="Times New Roman"/>
              </w:rPr>
              <w:t>Посрещане в читалището на малки  Коледари от ОУ „Христо Смирненски” кв. Долапите</w:t>
            </w:r>
          </w:p>
        </w:tc>
      </w:tr>
      <w:tr w:rsidR="00331511" w:rsidRPr="00331511" w:rsidTr="00F85528">
        <w:trPr>
          <w:trHeight w:val="649"/>
        </w:trPr>
        <w:tc>
          <w:tcPr>
            <w:tcW w:w="10632" w:type="dxa"/>
            <w:tcBorders>
              <w:top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 xml:space="preserve">8. Брой участия на ваши художествени състави в общински и регионални, национални и международни форуми, събори, конкурси през 2023. </w:t>
            </w:r>
            <w:r w:rsidRPr="00331511">
              <w:rPr>
                <w:rFonts w:ascii="Times New Roman" w:hAnsi="Times New Roman" w:cs="Times New Roman"/>
                <w:i/>
              </w:rPr>
              <w:t xml:space="preserve"> </w:t>
            </w:r>
          </w:p>
          <w:p w:rsidR="00331511" w:rsidRPr="00331511" w:rsidRDefault="00331511" w:rsidP="00331511">
            <w:pPr>
              <w:numPr>
                <w:ilvl w:val="0"/>
                <w:numId w:val="87"/>
              </w:numPr>
              <w:spacing w:after="0" w:line="240" w:lineRule="auto"/>
              <w:rPr>
                <w:rFonts w:ascii="Times New Roman" w:hAnsi="Times New Roman" w:cs="Times New Roman"/>
                <w:lang w:val="ru-RU"/>
              </w:rPr>
            </w:pPr>
            <w:r w:rsidRPr="00331511">
              <w:rPr>
                <w:rFonts w:ascii="Times New Roman" w:hAnsi="Times New Roman" w:cs="Times New Roman"/>
                <w:i/>
              </w:rPr>
              <w:t>4</w:t>
            </w:r>
            <w:r w:rsidRPr="00331511">
              <w:rPr>
                <w:rFonts w:ascii="Times New Roman" w:hAnsi="Times New Roman" w:cs="Times New Roman"/>
              </w:rPr>
              <w:t xml:space="preserve">-ти „Национален литературен конкурс Асен Разцветников” за поезия и проза гр. Горна Оряховица, </w:t>
            </w:r>
          </w:p>
          <w:p w:rsidR="00331511" w:rsidRPr="00331511" w:rsidRDefault="00331511" w:rsidP="00331511">
            <w:pPr>
              <w:numPr>
                <w:ilvl w:val="0"/>
                <w:numId w:val="87"/>
              </w:numPr>
              <w:spacing w:after="0" w:line="240" w:lineRule="auto"/>
              <w:rPr>
                <w:rFonts w:ascii="Times New Roman" w:hAnsi="Times New Roman" w:cs="Times New Roman"/>
                <w:i/>
                <w:lang w:val="ru-RU"/>
              </w:rPr>
            </w:pPr>
            <w:r w:rsidRPr="00331511">
              <w:rPr>
                <w:rFonts w:ascii="Times New Roman" w:hAnsi="Times New Roman" w:cs="Times New Roman"/>
              </w:rPr>
              <w:t>VIII-ми Национален конкурс за революционно слово „ОБОРИЩЕ - ФАКЕЛ НА СВОБОДАТА”  с. Оборище.</w:t>
            </w:r>
          </w:p>
        </w:tc>
      </w:tr>
      <w:tr w:rsidR="00331511" w:rsidRPr="00331511" w:rsidTr="00F85528">
        <w:trPr>
          <w:trHeight w:val="6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9.</w:t>
            </w:r>
            <w:r w:rsidRPr="00331511">
              <w:rPr>
                <w:rFonts w:ascii="Times New Roman" w:hAnsi="Times New Roman" w:cs="Times New Roman"/>
              </w:rPr>
              <w:t xml:space="preserve"> </w:t>
            </w:r>
            <w:r w:rsidRPr="00331511">
              <w:rPr>
                <w:rFonts w:ascii="Times New Roman" w:hAnsi="Times New Roman" w:cs="Times New Roman"/>
                <w:b/>
              </w:rPr>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2023 г. </w:t>
            </w:r>
          </w:p>
          <w:p w:rsidR="00331511" w:rsidRPr="00331511" w:rsidRDefault="00331511" w:rsidP="00331511">
            <w:pPr>
              <w:numPr>
                <w:ilvl w:val="0"/>
                <w:numId w:val="88"/>
              </w:numPr>
              <w:spacing w:after="0" w:line="240" w:lineRule="auto"/>
              <w:rPr>
                <w:rFonts w:ascii="Times New Roman" w:hAnsi="Times New Roman" w:cs="Times New Roman"/>
              </w:rPr>
            </w:pPr>
            <w:r w:rsidRPr="00331511">
              <w:rPr>
                <w:rFonts w:ascii="Times New Roman" w:hAnsi="Times New Roman" w:cs="Times New Roman"/>
              </w:rPr>
              <w:t>Грамота за отлично представяне и принос в конкурса „Национален литературен конкурс Асен Разцветников” за поезия и проза,</w:t>
            </w:r>
          </w:p>
          <w:p w:rsidR="00331511" w:rsidRPr="00331511" w:rsidRDefault="00331511" w:rsidP="00331511">
            <w:pPr>
              <w:numPr>
                <w:ilvl w:val="0"/>
                <w:numId w:val="88"/>
              </w:numPr>
              <w:spacing w:after="0" w:line="240" w:lineRule="auto"/>
              <w:rPr>
                <w:rFonts w:ascii="Times New Roman" w:hAnsi="Times New Roman" w:cs="Times New Roman"/>
              </w:rPr>
            </w:pPr>
            <w:r w:rsidRPr="00331511">
              <w:rPr>
                <w:rFonts w:ascii="Times New Roman" w:hAnsi="Times New Roman" w:cs="Times New Roman"/>
              </w:rPr>
              <w:t xml:space="preserve">1 поощрителна награда  в конкурса „ОБОРИЩЕ - ФАКЕЛ НА СВОБОДАТА”- с. Оборище. </w:t>
            </w:r>
          </w:p>
          <w:p w:rsidR="00331511" w:rsidRPr="00331511" w:rsidRDefault="00331511" w:rsidP="00331511">
            <w:pPr>
              <w:numPr>
                <w:ilvl w:val="0"/>
                <w:numId w:val="88"/>
              </w:numPr>
              <w:spacing w:after="0" w:line="240" w:lineRule="auto"/>
              <w:rPr>
                <w:rFonts w:ascii="Times New Roman" w:hAnsi="Times New Roman" w:cs="Times New Roman"/>
                <w:i/>
              </w:rPr>
            </w:pPr>
            <w:r w:rsidRPr="00331511">
              <w:rPr>
                <w:rFonts w:ascii="Times New Roman" w:hAnsi="Times New Roman" w:cs="Times New Roman"/>
              </w:rPr>
              <w:t>1-национална награда  3-то място  в конкурса „ОБОРИЩЕ - ФАКЕЛ НА СВОБОДАТА”- с. Оборище</w:t>
            </w:r>
            <w:r w:rsidRPr="00331511">
              <w:rPr>
                <w:rFonts w:ascii="Times New Roman" w:hAnsi="Times New Roman" w:cs="Times New Roman"/>
                <w:i/>
              </w:rPr>
              <w:t>.</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10. Брой проекти, реализирани през 2023 г. </w:t>
            </w:r>
          </w:p>
          <w:p w:rsidR="00331511" w:rsidRPr="00331511" w:rsidRDefault="00331511" w:rsidP="00331511">
            <w:pPr>
              <w:numPr>
                <w:ilvl w:val="0"/>
                <w:numId w:val="89"/>
              </w:numPr>
              <w:spacing w:after="0" w:line="240" w:lineRule="auto"/>
              <w:rPr>
                <w:rFonts w:ascii="Times New Roman" w:hAnsi="Times New Roman" w:cs="Times New Roman"/>
                <w:b/>
              </w:rPr>
            </w:pPr>
            <w:r w:rsidRPr="00331511">
              <w:rPr>
                <w:rFonts w:ascii="Times New Roman" w:hAnsi="Times New Roman" w:cs="Times New Roman"/>
                <w:i/>
              </w:rPr>
              <w:t>„</w:t>
            </w:r>
            <w:r w:rsidRPr="00331511">
              <w:rPr>
                <w:rFonts w:ascii="Times New Roman" w:hAnsi="Times New Roman" w:cs="Times New Roman"/>
              </w:rPr>
              <w:t>Българските библиотеки- съвременни центрове за четене и информираност-2023”.</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11. Проекти, чиято реализация продължава през 2024 г.: </w:t>
            </w:r>
          </w:p>
          <w:p w:rsidR="00331511" w:rsidRPr="00331511" w:rsidRDefault="00331511" w:rsidP="00331511">
            <w:pPr>
              <w:numPr>
                <w:ilvl w:val="0"/>
                <w:numId w:val="90"/>
              </w:numPr>
              <w:spacing w:after="0" w:line="240" w:lineRule="auto"/>
              <w:rPr>
                <w:rFonts w:ascii="Times New Roman" w:hAnsi="Times New Roman" w:cs="Times New Roman"/>
                <w:b/>
              </w:rPr>
            </w:pPr>
            <w:r w:rsidRPr="00331511">
              <w:rPr>
                <w:rFonts w:ascii="Times New Roman" w:hAnsi="Times New Roman" w:cs="Times New Roman"/>
              </w:rPr>
              <w:t xml:space="preserve">„Българските библиотеки- съвременни центрове за четене и информираност-2023”. </w:t>
            </w:r>
          </w:p>
        </w:tc>
      </w:tr>
      <w:tr w:rsidR="00331511" w:rsidRPr="00331511" w:rsidTr="00F85528">
        <w:trPr>
          <w:trHeight w:val="299"/>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12. Въведени нови художествени и/или образователни форми през 2023 г.  </w:t>
            </w:r>
          </w:p>
          <w:p w:rsidR="00331511" w:rsidRPr="00331511" w:rsidRDefault="00331511" w:rsidP="00331511">
            <w:pPr>
              <w:numPr>
                <w:ilvl w:val="0"/>
                <w:numId w:val="82"/>
              </w:numPr>
              <w:spacing w:after="0" w:line="240" w:lineRule="auto"/>
              <w:rPr>
                <w:rFonts w:ascii="Times New Roman" w:hAnsi="Times New Roman" w:cs="Times New Roman"/>
              </w:rPr>
            </w:pPr>
            <w:r w:rsidRPr="00331511">
              <w:rPr>
                <w:rFonts w:ascii="Times New Roman" w:hAnsi="Times New Roman" w:cs="Times New Roman"/>
              </w:rPr>
              <w:t xml:space="preserve">Клуб по приложно изкуство </w:t>
            </w:r>
          </w:p>
          <w:p w:rsidR="00331511" w:rsidRPr="00331511" w:rsidRDefault="00331511" w:rsidP="00331511">
            <w:pPr>
              <w:numPr>
                <w:ilvl w:val="0"/>
                <w:numId w:val="82"/>
              </w:numPr>
              <w:spacing w:after="0" w:line="240" w:lineRule="auto"/>
              <w:rPr>
                <w:rFonts w:ascii="Times New Roman" w:hAnsi="Times New Roman" w:cs="Times New Roman"/>
              </w:rPr>
            </w:pPr>
            <w:r w:rsidRPr="00331511">
              <w:rPr>
                <w:rFonts w:ascii="Times New Roman" w:hAnsi="Times New Roman" w:cs="Times New Roman"/>
              </w:rPr>
              <w:lastRenderedPageBreak/>
              <w:t>Клуб тенис на маса</w:t>
            </w:r>
          </w:p>
        </w:tc>
      </w:tr>
      <w:tr w:rsidR="00331511" w:rsidRPr="00331511" w:rsidTr="00F85528">
        <w:trPr>
          <w:trHeight w:val="503"/>
        </w:trPr>
        <w:tc>
          <w:tcPr>
            <w:tcW w:w="10632"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ФИНАНСОВ ОТЧЕТ ЗА 2023 ГОДИНА</w:t>
            </w:r>
          </w:p>
        </w:tc>
      </w:tr>
      <w:tr w:rsidR="00331511" w:rsidRPr="00331511" w:rsidTr="00F85528">
        <w:trPr>
          <w:trHeight w:val="1785"/>
        </w:trPr>
        <w:tc>
          <w:tcPr>
            <w:tcW w:w="10632"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rPr>
            </w:pPr>
            <w:r w:rsidRPr="00331511">
              <w:rPr>
                <w:rFonts w:ascii="Times New Roman" w:hAnsi="Times New Roman" w:cs="Times New Roman"/>
                <w:b/>
              </w:rPr>
              <w:t>ОБЩО ПРИХОДИ ЗА 2023 г., 74393,50 лв.</w:t>
            </w:r>
            <w:r w:rsidRPr="00331511">
              <w:rPr>
                <w:rFonts w:ascii="Times New Roman" w:hAnsi="Times New Roman" w:cs="Times New Roman"/>
                <w:b/>
              </w:rPr>
              <w:tab/>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65792,00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1291,00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2998,00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4000,00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color w:val="000000"/>
                    </w:rPr>
                  </w:pPr>
                  <w:r w:rsidRPr="00331511">
                    <w:rPr>
                      <w:rFonts w:ascii="Times New Roman" w:hAnsi="Times New Roman" w:cs="Times New Roman"/>
                      <w:b/>
                      <w:color w:val="000000"/>
                    </w:rPr>
                    <w:t xml:space="preserve">312,00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ОБЩО РАЗХОДИ за 2023 г.,  74081,50 лв.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55584,00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4432,00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5335,00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8730,50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rPr>
      </w:pPr>
      <w:r w:rsidRPr="00331511">
        <w:rPr>
          <w:rFonts w:ascii="Times New Roman" w:hAnsi="Times New Roman" w:cs="Times New Roman"/>
          <w:b/>
          <w:color w:val="C00000"/>
          <w:sz w:val="28"/>
          <w:lang w:val="ru-RU"/>
        </w:rPr>
        <w:t xml:space="preserve">НЧ </w:t>
      </w:r>
      <w:r w:rsidRPr="00331511">
        <w:rPr>
          <w:rFonts w:ascii="Times New Roman" w:hAnsi="Times New Roman" w:cs="Times New Roman"/>
          <w:b/>
          <w:color w:val="C00000"/>
          <w:sz w:val="28"/>
        </w:rPr>
        <w:t>„</w:t>
      </w:r>
      <w:r w:rsidRPr="00331511">
        <w:rPr>
          <w:rFonts w:ascii="Times New Roman" w:hAnsi="Times New Roman" w:cs="Times New Roman"/>
          <w:b/>
          <w:color w:val="C00000"/>
          <w:sz w:val="28"/>
          <w:lang w:val="ru-RU"/>
        </w:rPr>
        <w:t xml:space="preserve">АНЖЕЛА ЧАКЪРЯН </w:t>
      </w:r>
      <w:r w:rsidRPr="00331511">
        <w:rPr>
          <w:rFonts w:ascii="Times New Roman" w:hAnsi="Times New Roman" w:cs="Times New Roman"/>
          <w:b/>
          <w:color w:val="C00000"/>
          <w:sz w:val="28"/>
        </w:rPr>
        <w:t xml:space="preserve">– </w:t>
      </w:r>
      <w:r w:rsidRPr="00331511">
        <w:rPr>
          <w:rFonts w:ascii="Times New Roman" w:hAnsi="Times New Roman" w:cs="Times New Roman"/>
          <w:b/>
          <w:color w:val="C00000"/>
          <w:sz w:val="28"/>
          <w:lang w:val="ru-RU"/>
        </w:rPr>
        <w:t>2008</w:t>
      </w:r>
      <w:r w:rsidRPr="00331511">
        <w:rPr>
          <w:rFonts w:ascii="Times New Roman" w:hAnsi="Times New Roman" w:cs="Times New Roman"/>
          <w:b/>
          <w:color w:val="C00000"/>
          <w:sz w:val="28"/>
        </w:rPr>
        <w:t>“</w:t>
      </w:r>
      <w:r w:rsidRPr="00331511">
        <w:rPr>
          <w:rFonts w:ascii="Times New Roman" w:hAnsi="Times New Roman" w:cs="Times New Roman"/>
          <w:b/>
          <w:color w:val="C00000"/>
          <w:sz w:val="28"/>
          <w:lang w:val="ru-RU"/>
        </w:rPr>
        <w:t xml:space="preserve">, </w:t>
      </w:r>
      <w:r w:rsidRPr="00331511">
        <w:rPr>
          <w:rFonts w:ascii="Times New Roman" w:hAnsi="Times New Roman" w:cs="Times New Roman"/>
          <w:b/>
          <w:color w:val="C00000"/>
          <w:sz w:val="28"/>
        </w:rPr>
        <w:t>ГР. РУСЕ</w:t>
      </w:r>
      <w:r w:rsidRPr="00331511">
        <w:rPr>
          <w:rFonts w:ascii="Times New Roman" w:hAnsi="Times New Roman" w:cs="Times New Roman"/>
          <w:b/>
          <w:color w:val="C00000"/>
          <w:sz w:val="28"/>
          <w:lang w:val="ru-RU"/>
        </w:rPr>
        <w:t xml:space="preserve"> </w:t>
      </w:r>
    </w:p>
    <w:p w:rsidR="00331511" w:rsidRPr="00331511" w:rsidRDefault="00331511" w:rsidP="00331511">
      <w:pPr>
        <w:rPr>
          <w:rFonts w:ascii="Times New Roman" w:hAnsi="Times New Roman" w:cs="Times New Roman"/>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1"/>
      </w:tblGrid>
      <w:tr w:rsidR="00331511" w:rsidRPr="00331511" w:rsidTr="00F85528">
        <w:tc>
          <w:tcPr>
            <w:tcW w:w="10661"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661"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lang w:val="ru-RU"/>
              </w:rPr>
              <w:t xml:space="preserve">НЧ </w:t>
            </w:r>
            <w:r w:rsidRPr="00331511">
              <w:rPr>
                <w:rFonts w:ascii="Times New Roman" w:hAnsi="Times New Roman" w:cs="Times New Roman"/>
                <w:b/>
              </w:rPr>
              <w:t>„</w:t>
            </w:r>
            <w:r w:rsidRPr="00331511">
              <w:rPr>
                <w:rFonts w:ascii="Times New Roman" w:hAnsi="Times New Roman" w:cs="Times New Roman"/>
                <w:b/>
                <w:lang w:val="ru-RU"/>
              </w:rPr>
              <w:t>Анжела Чакърян – 2008</w:t>
            </w:r>
            <w:r w:rsidRPr="00331511">
              <w:rPr>
                <w:rFonts w:ascii="Times New Roman" w:hAnsi="Times New Roman" w:cs="Times New Roman"/>
                <w:b/>
              </w:rPr>
              <w:t xml:space="preserve">“– г. Русе </w:t>
            </w:r>
          </w:p>
        </w:tc>
      </w:tr>
      <w:tr w:rsidR="00331511" w:rsidRPr="00331511" w:rsidTr="00F85528">
        <w:trPr>
          <w:trHeight w:val="345"/>
        </w:trPr>
        <w:tc>
          <w:tcPr>
            <w:tcW w:w="10661"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w:t>
            </w:r>
            <w:r w:rsidRPr="00331511">
              <w:rPr>
                <w:rFonts w:ascii="Times New Roman" w:hAnsi="Times New Roman" w:cs="Times New Roman"/>
                <w:b/>
              </w:rPr>
              <w:t xml:space="preserve"> </w:t>
            </w:r>
            <w:r w:rsidRPr="00331511">
              <w:rPr>
                <w:rFonts w:ascii="Times New Roman" w:hAnsi="Times New Roman" w:cs="Times New Roman"/>
              </w:rPr>
              <w:t>гр. Русе, община Русе</w:t>
            </w:r>
            <w:r w:rsidRPr="00331511">
              <w:rPr>
                <w:rFonts w:ascii="Times New Roman" w:hAnsi="Times New Roman" w:cs="Times New Roman"/>
                <w:b/>
              </w:rPr>
              <w:t xml:space="preserve"> </w:t>
            </w:r>
          </w:p>
        </w:tc>
      </w:tr>
      <w:tr w:rsidR="00331511" w:rsidRPr="00331511" w:rsidTr="00F85528">
        <w:trPr>
          <w:trHeight w:val="345"/>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152</w:t>
            </w:r>
          </w:p>
        </w:tc>
      </w:tr>
      <w:tr w:rsidR="00331511" w:rsidRPr="00331511" w:rsidTr="00F85528">
        <w:trPr>
          <w:trHeight w:val="360"/>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990 </w:t>
            </w:r>
          </w:p>
        </w:tc>
      </w:tr>
      <w:tr w:rsidR="00331511" w:rsidRPr="00331511" w:rsidTr="00F85528">
        <w:trPr>
          <w:trHeight w:val="345"/>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N</w:t>
            </w:r>
            <w:r w:rsidRPr="00331511">
              <w:rPr>
                <w:rFonts w:ascii="Times New Roman" w:hAnsi="Times New Roman" w:cs="Times New Roman"/>
                <w:lang w:val="ru-RU"/>
              </w:rPr>
              <w:t xml:space="preserve"> 3362/ 10.10.2022</w:t>
            </w:r>
          </w:p>
        </w:tc>
      </w:tr>
      <w:tr w:rsidR="00331511" w:rsidRPr="00331511" w:rsidTr="00F85528">
        <w:trPr>
          <w:trHeight w:val="345"/>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xml:space="preserve">. Проведени събрания – общи и на настоятелството: 1- общо; 4 -на настоятелството  </w:t>
            </w:r>
          </w:p>
        </w:tc>
      </w:tr>
      <w:tr w:rsidR="00331511" w:rsidRPr="00331511" w:rsidTr="00F85528">
        <w:trPr>
          <w:trHeight w:val="165"/>
        </w:trPr>
        <w:tc>
          <w:tcPr>
            <w:tcW w:w="10661"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lastRenderedPageBreak/>
              <w:t>II. Административен капацитет</w:t>
            </w:r>
          </w:p>
        </w:tc>
      </w:tr>
      <w:tr w:rsidR="00331511" w:rsidRPr="00331511" w:rsidTr="00F85528">
        <w:trPr>
          <w:trHeight w:val="280"/>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Субсидирана численост на персонала през 2023 г. -1,5   </w:t>
            </w:r>
          </w:p>
        </w:tc>
      </w:tr>
      <w:tr w:rsidR="00331511" w:rsidRPr="00331511" w:rsidTr="00F85528">
        <w:trPr>
          <w:trHeight w:val="525"/>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331511" w:rsidRPr="00331511" w:rsidRDefault="00331511" w:rsidP="00331511">
            <w:pPr>
              <w:numPr>
                <w:ilvl w:val="0"/>
                <w:numId w:val="311"/>
              </w:numPr>
              <w:spacing w:after="0" w:line="240" w:lineRule="auto"/>
              <w:rPr>
                <w:rFonts w:ascii="Times New Roman" w:hAnsi="Times New Roman" w:cs="Times New Roman"/>
              </w:rPr>
            </w:pPr>
            <w:r w:rsidRPr="00331511">
              <w:rPr>
                <w:rFonts w:ascii="Times New Roman" w:hAnsi="Times New Roman" w:cs="Times New Roman"/>
              </w:rPr>
              <w:t>Участие в пътуващ семинар през месец октомври на тема „Управление на финансите на читалищата и финансово отчитане на проекти“.</w:t>
            </w:r>
          </w:p>
          <w:p w:rsidR="00331511" w:rsidRPr="00331511" w:rsidRDefault="00331511" w:rsidP="00331511">
            <w:pPr>
              <w:numPr>
                <w:ilvl w:val="0"/>
                <w:numId w:val="311"/>
              </w:numPr>
              <w:spacing w:after="0" w:line="240" w:lineRule="auto"/>
              <w:rPr>
                <w:rFonts w:ascii="Times New Roman" w:hAnsi="Times New Roman" w:cs="Times New Roman"/>
              </w:rPr>
            </w:pPr>
            <w:r w:rsidRPr="00331511">
              <w:rPr>
                <w:rFonts w:ascii="Times New Roman" w:hAnsi="Times New Roman" w:cs="Times New Roman"/>
              </w:rPr>
              <w:t xml:space="preserve">Участие в кръгла маса под патронажа на областния управител на област Русе, организирана съвместно със Съюза на народните читалища по предложение на председателя на съюза д-р Николай Дойнов. Кръглата маса се проведе на </w:t>
            </w:r>
            <w:r w:rsidRPr="00331511">
              <w:rPr>
                <w:rFonts w:ascii="Times New Roman" w:hAnsi="Times New Roman" w:cs="Times New Roman"/>
                <w:bCs/>
                <w:i/>
              </w:rPr>
              <w:t>30.10.2023г. в зала „Свети Георги“</w:t>
            </w:r>
            <w:r w:rsidRPr="00331511">
              <w:rPr>
                <w:rFonts w:ascii="Times New Roman" w:hAnsi="Times New Roman" w:cs="Times New Roman"/>
              </w:rPr>
              <w:t xml:space="preserve"> в сградата на Областна и Общинска администрация – Русе под надслов „Нови идеи, нови възможности“ и бе посветена на 20-ата годишнина на Конвенцията на ЮНЕСКО за опазване на нематериалното културно наследство.</w:t>
            </w:r>
          </w:p>
          <w:p w:rsidR="00331511" w:rsidRPr="00331511" w:rsidRDefault="00331511" w:rsidP="00331511">
            <w:pPr>
              <w:numPr>
                <w:ilvl w:val="0"/>
                <w:numId w:val="311"/>
              </w:numPr>
              <w:spacing w:after="0" w:line="240" w:lineRule="auto"/>
              <w:rPr>
                <w:rFonts w:ascii="Times New Roman" w:hAnsi="Times New Roman" w:cs="Times New Roman"/>
              </w:rPr>
            </w:pPr>
            <w:r w:rsidRPr="00331511">
              <w:rPr>
                <w:rFonts w:ascii="Times New Roman" w:hAnsi="Times New Roman" w:cs="Times New Roman"/>
              </w:rPr>
              <w:t>Участие в работна среща на тема </w:t>
            </w:r>
            <w:r w:rsidRPr="00331511">
              <w:rPr>
                <w:rFonts w:ascii="Times New Roman" w:hAnsi="Times New Roman" w:cs="Times New Roman"/>
                <w:i/>
                <w:iCs/>
              </w:rPr>
              <w:t>Културното наследство на Русенския регион,</w:t>
            </w:r>
            <w:r w:rsidRPr="00331511">
              <w:rPr>
                <w:rFonts w:ascii="Times New Roman" w:hAnsi="Times New Roman" w:cs="Times New Roman"/>
                <w:b/>
                <w:bCs/>
                <w:i/>
                <w:iCs/>
              </w:rPr>
              <w:t> </w:t>
            </w:r>
            <w:r w:rsidRPr="00331511">
              <w:rPr>
                <w:rFonts w:ascii="Times New Roman" w:hAnsi="Times New Roman" w:cs="Times New Roman"/>
              </w:rPr>
              <w:t>която се проведе на 29 ноември, в Регионален исторически музей - Русе. Срещата беше разделена на два панела: "</w:t>
            </w:r>
            <w:r w:rsidRPr="00331511">
              <w:rPr>
                <w:rFonts w:ascii="Times New Roman" w:hAnsi="Times New Roman" w:cs="Times New Roman"/>
                <w:i/>
                <w:iCs/>
              </w:rPr>
              <w:t>Етнографски музейни сбирки"</w:t>
            </w:r>
            <w:r w:rsidRPr="00331511">
              <w:rPr>
                <w:rFonts w:ascii="Times New Roman" w:hAnsi="Times New Roman" w:cs="Times New Roman"/>
              </w:rPr>
              <w:t> и "</w:t>
            </w:r>
            <w:r w:rsidRPr="00331511">
              <w:rPr>
                <w:rFonts w:ascii="Times New Roman" w:hAnsi="Times New Roman" w:cs="Times New Roman"/>
                <w:i/>
                <w:iCs/>
              </w:rPr>
              <w:t>Празници и фестивали", </w:t>
            </w:r>
            <w:r w:rsidRPr="00331511">
              <w:rPr>
                <w:rFonts w:ascii="Times New Roman" w:hAnsi="Times New Roman" w:cs="Times New Roman"/>
              </w:rPr>
              <w:t>по които  говориха проф. Николай Ненов, директор на РИМ - Русе, Искра Тодорова - етнограф и Силвия Костадинова - експерт "Връзки с публики".</w:t>
            </w:r>
          </w:p>
          <w:p w:rsidR="00331511" w:rsidRPr="00331511" w:rsidRDefault="00331511" w:rsidP="00331511">
            <w:pPr>
              <w:numPr>
                <w:ilvl w:val="0"/>
                <w:numId w:val="311"/>
              </w:numPr>
              <w:spacing w:after="0" w:line="240" w:lineRule="auto"/>
              <w:rPr>
                <w:rFonts w:ascii="Times New Roman" w:hAnsi="Times New Roman" w:cs="Times New Roman"/>
              </w:rPr>
            </w:pPr>
            <w:r w:rsidRPr="00331511">
              <w:rPr>
                <w:rFonts w:ascii="Times New Roman" w:hAnsi="Times New Roman" w:cs="Times New Roman"/>
              </w:rPr>
              <w:t>Онлайн обучение на преподавателката по арменски език в месечни семинари, организирани от благотворителна арменска организация от САЩ за методически насоки по изучаването на майчиния език.</w:t>
            </w:r>
          </w:p>
        </w:tc>
      </w:tr>
      <w:tr w:rsidR="00331511" w:rsidRPr="00331511" w:rsidTr="00F85528">
        <w:trPr>
          <w:trHeight w:val="260"/>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няма </w:t>
            </w:r>
          </w:p>
        </w:tc>
      </w:tr>
      <w:tr w:rsidR="00331511" w:rsidRPr="00331511" w:rsidTr="00F85528">
        <w:trPr>
          <w:trHeight w:val="225"/>
        </w:trPr>
        <w:tc>
          <w:tcPr>
            <w:tcW w:w="10661"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661"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1.Сграден фонд</w:t>
            </w:r>
          </w:p>
          <w:p w:rsidR="00331511" w:rsidRPr="00331511" w:rsidRDefault="00331511" w:rsidP="00331511">
            <w:pPr>
              <w:numPr>
                <w:ilvl w:val="0"/>
                <w:numId w:val="312"/>
              </w:numPr>
              <w:spacing w:after="0" w:line="240" w:lineRule="auto"/>
              <w:rPr>
                <w:rFonts w:ascii="Times New Roman" w:hAnsi="Times New Roman" w:cs="Times New Roman"/>
                <w:b/>
              </w:rPr>
            </w:pPr>
            <w:r w:rsidRPr="00331511">
              <w:rPr>
                <w:rFonts w:ascii="Times New Roman" w:hAnsi="Times New Roman" w:cs="Times New Roman"/>
              </w:rPr>
              <w:t>Сградата, в която се помещава читалището е собственост на Настоятелството на Арменската Апостолическа Църква в Русе.</w:t>
            </w:r>
            <w:r w:rsidRPr="00331511">
              <w:rPr>
                <w:rFonts w:ascii="Times New Roman" w:hAnsi="Times New Roman" w:cs="Times New Roman"/>
                <w:lang w:val="ru-RU"/>
              </w:rPr>
              <w:t xml:space="preserve"> </w:t>
            </w:r>
            <w:r w:rsidRPr="00331511">
              <w:rPr>
                <w:rFonts w:ascii="Times New Roman" w:hAnsi="Times New Roman" w:cs="Times New Roman"/>
              </w:rPr>
              <w:t>Съгласно договор за наем,</w:t>
            </w:r>
            <w:r w:rsidRPr="00331511">
              <w:rPr>
                <w:rFonts w:ascii="Times New Roman" w:hAnsi="Times New Roman" w:cs="Times New Roman"/>
                <w:lang w:val="ru-RU"/>
              </w:rPr>
              <w:t xml:space="preserve"> </w:t>
            </w:r>
            <w:r w:rsidRPr="00331511">
              <w:rPr>
                <w:rFonts w:ascii="Times New Roman" w:hAnsi="Times New Roman" w:cs="Times New Roman"/>
              </w:rPr>
              <w:t>безвъзмездно и за неопределено време са предоставени помещенията, които се ползват за организационните и административни нужди на читалището.</w:t>
            </w:r>
          </w:p>
        </w:tc>
      </w:tr>
      <w:tr w:rsidR="00331511" w:rsidRPr="00331511" w:rsidTr="00F85528">
        <w:trPr>
          <w:trHeight w:val="341"/>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2. Наличие на осигурен достъп до читалищната сграда за хора с увреждания: </w:t>
            </w:r>
            <w:r w:rsidRPr="00331511">
              <w:rPr>
                <w:rFonts w:ascii="Times New Roman" w:hAnsi="Times New Roman" w:cs="Times New Roman"/>
              </w:rPr>
              <w:t xml:space="preserve"> не</w:t>
            </w:r>
          </w:p>
          <w:p w:rsidR="00331511" w:rsidRPr="00331511" w:rsidRDefault="00331511" w:rsidP="00331511">
            <w:pPr>
              <w:numPr>
                <w:ilvl w:val="0"/>
                <w:numId w:val="313"/>
              </w:numPr>
              <w:spacing w:after="0" w:line="240" w:lineRule="auto"/>
              <w:rPr>
                <w:rFonts w:ascii="Times New Roman" w:hAnsi="Times New Roman" w:cs="Times New Roman"/>
                <w:b/>
              </w:rPr>
            </w:pPr>
            <w:r w:rsidRPr="00331511">
              <w:rPr>
                <w:rFonts w:ascii="Times New Roman" w:hAnsi="Times New Roman" w:cs="Times New Roman"/>
              </w:rPr>
              <w:t>Залата на първия етаж</w:t>
            </w:r>
          </w:p>
        </w:tc>
      </w:tr>
      <w:tr w:rsidR="00331511" w:rsidRPr="00331511" w:rsidTr="00F85528">
        <w:tc>
          <w:tcPr>
            <w:tcW w:w="10661"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661"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661"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Брой на библиотечните единици във Вашия библиотечен фонд: 7565</w:t>
            </w:r>
          </w:p>
        </w:tc>
      </w:tr>
      <w:tr w:rsidR="00331511" w:rsidRPr="00331511" w:rsidTr="00F85528">
        <w:trPr>
          <w:trHeight w:val="330"/>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на ново закупените книги през 2023 г.:  123 </w:t>
            </w:r>
          </w:p>
        </w:tc>
      </w:tr>
      <w:tr w:rsidR="00331511" w:rsidRPr="00331511" w:rsidTr="00F85528">
        <w:trPr>
          <w:trHeight w:val="165"/>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дарени книги през 2023 г.:  117</w:t>
            </w:r>
          </w:p>
        </w:tc>
      </w:tr>
      <w:tr w:rsidR="00331511" w:rsidRPr="00331511" w:rsidTr="00F85528">
        <w:trPr>
          <w:trHeight w:val="240"/>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абонираните за 2023 г. периодични издания: 8</w:t>
            </w:r>
          </w:p>
        </w:tc>
      </w:tr>
      <w:tr w:rsidR="00331511" w:rsidRPr="00331511" w:rsidTr="00F85528">
        <w:trPr>
          <w:trHeight w:val="315"/>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творчески срещи в библиотеката през 2023 г.:  16</w:t>
            </w:r>
          </w:p>
        </w:tc>
      </w:tr>
      <w:tr w:rsidR="00331511" w:rsidRPr="00331511" w:rsidTr="00F85528">
        <w:trPr>
          <w:trHeight w:val="345"/>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читателски посещения през 2023 г.:  563</w:t>
            </w:r>
          </w:p>
        </w:tc>
      </w:tr>
      <w:tr w:rsidR="00331511" w:rsidRPr="00331511" w:rsidTr="00F85528">
        <w:trPr>
          <w:trHeight w:val="345"/>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заета литература през 2023 г.:  1103</w:t>
            </w:r>
          </w:p>
        </w:tc>
      </w:tr>
      <w:tr w:rsidR="00331511" w:rsidRPr="00331511" w:rsidTr="00F85528">
        <w:trPr>
          <w:trHeight w:val="345"/>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xml:space="preserve">- Брой компютри и периферни устройства (принтер, скенер) и други съвременни информационни устройства: </w:t>
            </w:r>
          </w:p>
          <w:p w:rsidR="00331511" w:rsidRPr="00331511" w:rsidRDefault="00331511" w:rsidP="00331511">
            <w:pPr>
              <w:numPr>
                <w:ilvl w:val="0"/>
                <w:numId w:val="314"/>
              </w:numPr>
              <w:spacing w:after="0" w:line="240" w:lineRule="auto"/>
              <w:rPr>
                <w:rFonts w:ascii="Times New Roman" w:hAnsi="Times New Roman" w:cs="Times New Roman"/>
              </w:rPr>
            </w:pPr>
            <w:r w:rsidRPr="00331511">
              <w:rPr>
                <w:rFonts w:ascii="Times New Roman" w:hAnsi="Times New Roman" w:cs="Times New Roman"/>
              </w:rPr>
              <w:t xml:space="preserve">1 бр. настолен компютър </w:t>
            </w:r>
          </w:p>
          <w:p w:rsidR="00331511" w:rsidRPr="00331511" w:rsidRDefault="00331511" w:rsidP="00331511">
            <w:pPr>
              <w:numPr>
                <w:ilvl w:val="0"/>
                <w:numId w:val="314"/>
              </w:numPr>
              <w:spacing w:after="0" w:line="240" w:lineRule="auto"/>
              <w:rPr>
                <w:rFonts w:ascii="Times New Roman" w:hAnsi="Times New Roman" w:cs="Times New Roman"/>
                <w:lang w:val="ru-RU"/>
              </w:rPr>
            </w:pPr>
            <w:r w:rsidRPr="00331511">
              <w:rPr>
                <w:rFonts w:ascii="Times New Roman" w:hAnsi="Times New Roman" w:cs="Times New Roman"/>
              </w:rPr>
              <w:t>1 бр. преносим компютър</w:t>
            </w:r>
            <w:r w:rsidRPr="00331511">
              <w:rPr>
                <w:rFonts w:ascii="Times New Roman" w:hAnsi="Times New Roman" w:cs="Times New Roman"/>
                <w:lang w:val="ru-RU"/>
              </w:rPr>
              <w:t xml:space="preserve"> </w:t>
            </w:r>
          </w:p>
          <w:p w:rsidR="00331511" w:rsidRPr="00331511" w:rsidRDefault="00331511" w:rsidP="00331511">
            <w:pPr>
              <w:numPr>
                <w:ilvl w:val="0"/>
                <w:numId w:val="314"/>
              </w:numPr>
              <w:spacing w:after="0" w:line="240" w:lineRule="auto"/>
              <w:rPr>
                <w:rFonts w:ascii="Times New Roman" w:hAnsi="Times New Roman" w:cs="Times New Roman"/>
              </w:rPr>
            </w:pPr>
            <w:r w:rsidRPr="00331511">
              <w:rPr>
                <w:rFonts w:ascii="Times New Roman" w:hAnsi="Times New Roman" w:cs="Times New Roman"/>
              </w:rPr>
              <w:t xml:space="preserve">1 бр. мултифункционално устройство </w:t>
            </w:r>
          </w:p>
          <w:p w:rsidR="00331511" w:rsidRPr="00331511" w:rsidRDefault="00331511" w:rsidP="00331511">
            <w:pPr>
              <w:numPr>
                <w:ilvl w:val="0"/>
                <w:numId w:val="314"/>
              </w:numPr>
              <w:spacing w:after="0" w:line="240" w:lineRule="auto"/>
              <w:rPr>
                <w:rFonts w:ascii="Times New Roman" w:hAnsi="Times New Roman" w:cs="Times New Roman"/>
              </w:rPr>
            </w:pPr>
            <w:r w:rsidRPr="00331511">
              <w:rPr>
                <w:rFonts w:ascii="Times New Roman" w:hAnsi="Times New Roman" w:cs="Times New Roman"/>
              </w:rPr>
              <w:t>1 бр. мултимедия</w:t>
            </w:r>
          </w:p>
        </w:tc>
      </w:tr>
      <w:tr w:rsidR="00331511" w:rsidRPr="00331511" w:rsidTr="00F85528">
        <w:trPr>
          <w:trHeight w:val="345"/>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Закупена нова техника през 2023 г.: стационарен компютър </w:t>
            </w:r>
          </w:p>
        </w:tc>
      </w:tr>
      <w:tr w:rsidR="00331511" w:rsidRPr="00331511" w:rsidTr="00F85528">
        <w:trPr>
          <w:trHeight w:val="345"/>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Осигурен достъп до интернет: да</w:t>
            </w:r>
          </w:p>
        </w:tc>
      </w:tr>
      <w:tr w:rsidR="00331511" w:rsidRPr="00331511" w:rsidTr="00F85528">
        <w:trPr>
          <w:trHeight w:val="345"/>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и употреба на специализиран софтуерен продукт за библиотечно обслужване (напр. Автоматизирана библиотека PC-TM, e-Lib PRIMA или др.) - не</w:t>
            </w:r>
          </w:p>
        </w:tc>
      </w:tr>
      <w:tr w:rsidR="00331511" w:rsidRPr="00331511" w:rsidTr="00F85528">
        <w:trPr>
          <w:trHeight w:val="345"/>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електронен каталог и възможност за автоматизирано търсене на информация по зададени от потребителя параметри.</w:t>
            </w:r>
            <w:r w:rsidRPr="00331511">
              <w:rPr>
                <w:rFonts w:ascii="Times New Roman" w:hAnsi="Times New Roman" w:cs="Times New Roman"/>
                <w:i/>
              </w:rPr>
              <w:t xml:space="preserve"> -</w:t>
            </w:r>
            <w:r w:rsidRPr="00331511">
              <w:rPr>
                <w:rFonts w:ascii="Times New Roman" w:hAnsi="Times New Roman" w:cs="Times New Roman"/>
              </w:rPr>
              <w:t xml:space="preserve"> не</w:t>
            </w:r>
          </w:p>
        </w:tc>
      </w:tr>
      <w:tr w:rsidR="00331511" w:rsidRPr="00331511" w:rsidTr="00F85528">
        <w:trPr>
          <w:trHeight w:val="345"/>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услуга за онлайн обслужване на потребители и брой обслужени потребители онлайн през 2023 г.: да:</w:t>
            </w:r>
          </w:p>
          <w:p w:rsidR="00331511" w:rsidRPr="00331511" w:rsidRDefault="00331511" w:rsidP="00331511">
            <w:pPr>
              <w:numPr>
                <w:ilvl w:val="0"/>
                <w:numId w:val="315"/>
              </w:numPr>
              <w:spacing w:after="0" w:line="240" w:lineRule="auto"/>
              <w:rPr>
                <w:rFonts w:ascii="Times New Roman" w:hAnsi="Times New Roman" w:cs="Times New Roman"/>
              </w:rPr>
            </w:pPr>
            <w:r w:rsidRPr="00331511">
              <w:rPr>
                <w:rFonts w:ascii="Times New Roman" w:hAnsi="Times New Roman" w:cs="Times New Roman"/>
              </w:rPr>
              <w:t>23- ма потребители са обслужени онлайн като е предоставена онлайн информация</w:t>
            </w:r>
            <w:r w:rsidRPr="00331511">
              <w:rPr>
                <w:rFonts w:ascii="Times New Roman" w:hAnsi="Times New Roman" w:cs="Times New Roman"/>
                <w:lang w:val="ru-RU"/>
              </w:rPr>
              <w:t>.</w:t>
            </w:r>
          </w:p>
        </w:tc>
      </w:tr>
      <w:tr w:rsidR="00331511" w:rsidRPr="00331511" w:rsidTr="00F85528">
        <w:trPr>
          <w:trHeight w:val="345"/>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Дигитализация на фондове - брой дигитализирани фондови единици през 2023 г.: не</w:t>
            </w:r>
          </w:p>
        </w:tc>
      </w:tr>
      <w:tr w:rsidR="00331511" w:rsidRPr="00331511" w:rsidTr="00F85528">
        <w:trPr>
          <w:trHeight w:val="345"/>
        </w:trPr>
        <w:tc>
          <w:tcPr>
            <w:tcW w:w="10661"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p>
          <w:p w:rsidR="00331511" w:rsidRPr="00331511" w:rsidRDefault="00331511" w:rsidP="00331511">
            <w:pPr>
              <w:numPr>
                <w:ilvl w:val="0"/>
                <w:numId w:val="316"/>
              </w:numPr>
              <w:spacing w:after="0" w:line="240" w:lineRule="auto"/>
              <w:rPr>
                <w:rFonts w:ascii="Times New Roman" w:hAnsi="Times New Roman" w:cs="Times New Roman"/>
              </w:rPr>
            </w:pPr>
            <w:r w:rsidRPr="00331511">
              <w:rPr>
                <w:rFonts w:ascii="Times New Roman" w:hAnsi="Times New Roman" w:cs="Times New Roman"/>
              </w:rPr>
              <w:t>Фейсбук, месинджър и вайбър</w:t>
            </w:r>
          </w:p>
        </w:tc>
      </w:tr>
      <w:tr w:rsidR="00331511" w:rsidRPr="00331511" w:rsidTr="00F85528">
        <w:trPr>
          <w:trHeight w:val="270"/>
        </w:trPr>
        <w:tc>
          <w:tcPr>
            <w:tcW w:w="10661"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адаптирани библиотечни услуги за хора с намалено зрение: не</w:t>
            </w:r>
          </w:p>
        </w:tc>
      </w:tr>
      <w:tr w:rsidR="00331511" w:rsidRPr="00331511" w:rsidTr="00F85528">
        <w:trPr>
          <w:trHeight w:val="270"/>
        </w:trPr>
        <w:tc>
          <w:tcPr>
            <w:tcW w:w="10661"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xml:space="preserve">- Извършени дейности за оптимизиране и повишаване степента на автоматизация на библиотечно-информационното обслужване през 2023 г.: </w:t>
            </w:r>
          </w:p>
          <w:p w:rsidR="00331511" w:rsidRPr="00331511" w:rsidRDefault="00331511" w:rsidP="00331511">
            <w:pPr>
              <w:numPr>
                <w:ilvl w:val="0"/>
                <w:numId w:val="317"/>
              </w:numPr>
              <w:spacing w:after="0" w:line="240" w:lineRule="auto"/>
              <w:rPr>
                <w:rFonts w:ascii="Times New Roman" w:hAnsi="Times New Roman" w:cs="Times New Roman"/>
              </w:rPr>
            </w:pPr>
            <w:r w:rsidRPr="00331511">
              <w:rPr>
                <w:rFonts w:ascii="Times New Roman" w:hAnsi="Times New Roman" w:cs="Times New Roman"/>
              </w:rPr>
              <w:t xml:space="preserve">Информационно обслужване на потребители чрез достъп до онлайн платформи за езиково обучение по майчин език; </w:t>
            </w:r>
          </w:p>
          <w:p w:rsidR="00331511" w:rsidRPr="00331511" w:rsidRDefault="00331511" w:rsidP="00331511">
            <w:pPr>
              <w:numPr>
                <w:ilvl w:val="0"/>
                <w:numId w:val="317"/>
              </w:numPr>
              <w:spacing w:after="0" w:line="240" w:lineRule="auto"/>
              <w:rPr>
                <w:rFonts w:ascii="Times New Roman" w:hAnsi="Times New Roman" w:cs="Times New Roman"/>
                <w:lang w:val="ru-RU"/>
              </w:rPr>
            </w:pPr>
            <w:r w:rsidRPr="00331511">
              <w:rPr>
                <w:rFonts w:ascii="Times New Roman" w:hAnsi="Times New Roman" w:cs="Times New Roman"/>
              </w:rPr>
              <w:t>Споделяне на Youtube канали за културен обмен и достъп до историческа литература на арменски, български, руски и английски език</w:t>
            </w:r>
            <w:r w:rsidRPr="00331511">
              <w:rPr>
                <w:rFonts w:ascii="Times New Roman" w:hAnsi="Times New Roman" w:cs="Times New Roman"/>
                <w:lang w:val="ru-RU"/>
              </w:rPr>
              <w:t>.</w:t>
            </w:r>
          </w:p>
          <w:p w:rsidR="00331511" w:rsidRPr="00331511" w:rsidRDefault="00331511" w:rsidP="00331511">
            <w:pPr>
              <w:numPr>
                <w:ilvl w:val="0"/>
                <w:numId w:val="317"/>
              </w:numPr>
              <w:spacing w:after="0" w:line="240" w:lineRule="auto"/>
              <w:rPr>
                <w:rFonts w:ascii="Times New Roman" w:hAnsi="Times New Roman" w:cs="Times New Roman"/>
              </w:rPr>
            </w:pPr>
            <w:r w:rsidRPr="00331511">
              <w:rPr>
                <w:rFonts w:ascii="Times New Roman" w:hAnsi="Times New Roman" w:cs="Times New Roman"/>
                <w:lang w:val="ru-RU"/>
              </w:rPr>
              <w:t>Споделяне на записи от проведени концерти, срещи и други събития във фейсбук, месинджър и вайбър.</w:t>
            </w:r>
          </w:p>
        </w:tc>
      </w:tr>
      <w:tr w:rsidR="00331511" w:rsidRPr="00331511" w:rsidTr="00F85528">
        <w:tc>
          <w:tcPr>
            <w:tcW w:w="10661"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3. Брой художествени състави за любителско творчество, функционирали през 2023 г.</w:t>
            </w:r>
          </w:p>
          <w:p w:rsidR="00331511" w:rsidRPr="00331511" w:rsidRDefault="00331511" w:rsidP="00331511">
            <w:pPr>
              <w:numPr>
                <w:ilvl w:val="0"/>
                <w:numId w:val="318"/>
              </w:numPr>
              <w:spacing w:after="0" w:line="240" w:lineRule="auto"/>
              <w:rPr>
                <w:rFonts w:ascii="Times New Roman" w:hAnsi="Times New Roman" w:cs="Times New Roman"/>
              </w:rPr>
            </w:pPr>
            <w:r w:rsidRPr="00331511">
              <w:rPr>
                <w:rFonts w:ascii="Times New Roman" w:hAnsi="Times New Roman" w:cs="Times New Roman"/>
              </w:rPr>
              <w:t>Танцов състав за арменски народни танци „Аревахач” към Хоменънтмен с ръководител Вартануш Хачикян</w:t>
            </w:r>
          </w:p>
          <w:p w:rsidR="00331511" w:rsidRPr="00331511" w:rsidRDefault="00331511" w:rsidP="00331511">
            <w:pPr>
              <w:numPr>
                <w:ilvl w:val="0"/>
                <w:numId w:val="318"/>
              </w:numPr>
              <w:spacing w:after="0" w:line="240" w:lineRule="auto"/>
              <w:rPr>
                <w:rFonts w:ascii="Times New Roman" w:hAnsi="Times New Roman" w:cs="Times New Roman"/>
                <w:b/>
              </w:rPr>
            </w:pPr>
            <w:r w:rsidRPr="00331511">
              <w:rPr>
                <w:rFonts w:ascii="Times New Roman" w:hAnsi="Times New Roman" w:cs="Times New Roman"/>
              </w:rPr>
              <w:t>ВИС „Аракс” с ръководител Мануел Манукян</w:t>
            </w:r>
          </w:p>
        </w:tc>
      </w:tr>
      <w:tr w:rsidR="00331511" w:rsidRPr="00331511" w:rsidTr="00F85528">
        <w:trPr>
          <w:trHeight w:val="953"/>
        </w:trPr>
        <w:tc>
          <w:tcPr>
            <w:tcW w:w="10661"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4. Брой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w:t>
            </w:r>
          </w:p>
          <w:p w:rsidR="00331511" w:rsidRPr="00331511" w:rsidRDefault="00331511" w:rsidP="00331511">
            <w:pPr>
              <w:numPr>
                <w:ilvl w:val="0"/>
                <w:numId w:val="319"/>
              </w:numPr>
              <w:spacing w:after="0" w:line="240" w:lineRule="auto"/>
              <w:rPr>
                <w:rFonts w:ascii="Times New Roman" w:hAnsi="Times New Roman" w:cs="Times New Roman"/>
              </w:rPr>
            </w:pPr>
            <w:r w:rsidRPr="00331511">
              <w:rPr>
                <w:rFonts w:ascii="Times New Roman" w:hAnsi="Times New Roman" w:cs="Times New Roman"/>
              </w:rPr>
              <w:t>Клуб „Аз говоря арменски” с ръководител Анахид Саркисян</w:t>
            </w:r>
          </w:p>
          <w:p w:rsidR="00331511" w:rsidRPr="00331511" w:rsidRDefault="00331511" w:rsidP="00331511">
            <w:pPr>
              <w:numPr>
                <w:ilvl w:val="0"/>
                <w:numId w:val="319"/>
              </w:numPr>
              <w:spacing w:after="0" w:line="240" w:lineRule="auto"/>
              <w:rPr>
                <w:rFonts w:ascii="Times New Roman" w:hAnsi="Times New Roman" w:cs="Times New Roman"/>
              </w:rPr>
            </w:pPr>
            <w:r w:rsidRPr="00331511">
              <w:rPr>
                <w:rFonts w:ascii="Times New Roman" w:hAnsi="Times New Roman" w:cs="Times New Roman"/>
              </w:rPr>
              <w:t>Курс по арменски език с преподавател Анджела Авакян</w:t>
            </w:r>
          </w:p>
          <w:p w:rsidR="00331511" w:rsidRPr="00331511" w:rsidRDefault="00331511" w:rsidP="00331511">
            <w:pPr>
              <w:numPr>
                <w:ilvl w:val="0"/>
                <w:numId w:val="319"/>
              </w:numPr>
              <w:spacing w:after="0" w:line="240" w:lineRule="auto"/>
              <w:rPr>
                <w:rFonts w:ascii="Times New Roman" w:hAnsi="Times New Roman" w:cs="Times New Roman"/>
              </w:rPr>
            </w:pPr>
            <w:r w:rsidRPr="00331511">
              <w:rPr>
                <w:rFonts w:ascii="Times New Roman" w:hAnsi="Times New Roman" w:cs="Times New Roman"/>
              </w:rPr>
              <w:t>Театрална работилничка с ръководител Анджела Авакян</w:t>
            </w:r>
          </w:p>
          <w:p w:rsidR="00331511" w:rsidRPr="00331511" w:rsidRDefault="00331511" w:rsidP="00331511">
            <w:pPr>
              <w:numPr>
                <w:ilvl w:val="0"/>
                <w:numId w:val="319"/>
              </w:numPr>
              <w:spacing w:after="0" w:line="240" w:lineRule="auto"/>
              <w:rPr>
                <w:rFonts w:ascii="Times New Roman" w:hAnsi="Times New Roman" w:cs="Times New Roman"/>
                <w:b/>
              </w:rPr>
            </w:pPr>
            <w:r w:rsidRPr="00331511">
              <w:rPr>
                <w:rFonts w:ascii="Times New Roman" w:hAnsi="Times New Roman" w:cs="Times New Roman"/>
              </w:rPr>
              <w:t>Клуб „Сръчни ръце” с ръководител Флора Артюнян</w:t>
            </w:r>
          </w:p>
        </w:tc>
      </w:tr>
      <w:tr w:rsidR="00331511" w:rsidRPr="00331511" w:rsidTr="00F85528">
        <w:trPr>
          <w:trHeight w:val="414"/>
        </w:trPr>
        <w:tc>
          <w:tcPr>
            <w:tcW w:w="10661"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5. Социална политика на читалището. </w:t>
            </w:r>
          </w:p>
          <w:p w:rsidR="00331511" w:rsidRPr="00331511" w:rsidRDefault="00331511" w:rsidP="00331511">
            <w:pPr>
              <w:numPr>
                <w:ilvl w:val="0"/>
                <w:numId w:val="320"/>
              </w:numPr>
              <w:spacing w:after="0" w:line="240" w:lineRule="auto"/>
              <w:rPr>
                <w:rFonts w:ascii="Times New Roman" w:hAnsi="Times New Roman" w:cs="Times New Roman"/>
              </w:rPr>
            </w:pPr>
            <w:r w:rsidRPr="00331511">
              <w:rPr>
                <w:rFonts w:ascii="Times New Roman" w:hAnsi="Times New Roman" w:cs="Times New Roman"/>
              </w:rPr>
              <w:lastRenderedPageBreak/>
              <w:t>Социалният състав, обслужван от читалището обхваща всички социални слоеве, в които са включени хора от арменската общност в града и жители от квартала, както и фолклорни групи, участващи в културните прояви.</w:t>
            </w:r>
          </w:p>
          <w:p w:rsidR="00331511" w:rsidRPr="00331511" w:rsidRDefault="00331511" w:rsidP="00331511">
            <w:pPr>
              <w:numPr>
                <w:ilvl w:val="0"/>
                <w:numId w:val="320"/>
              </w:numPr>
              <w:spacing w:after="0" w:line="240" w:lineRule="auto"/>
              <w:rPr>
                <w:rFonts w:ascii="Times New Roman" w:hAnsi="Times New Roman" w:cs="Times New Roman"/>
              </w:rPr>
            </w:pPr>
            <w:r w:rsidRPr="00331511">
              <w:rPr>
                <w:rFonts w:ascii="Times New Roman" w:hAnsi="Times New Roman" w:cs="Times New Roman"/>
              </w:rPr>
              <w:t>Социалната политика е насочена към съхраняване и разпространяване на историческото, културно, духовно, езиково и битово наследство на арменската общност в града и на арменците като цяло</w:t>
            </w:r>
            <w:r w:rsidRPr="00331511">
              <w:rPr>
                <w:rFonts w:ascii="Times New Roman" w:hAnsi="Times New Roman" w:cs="Times New Roman"/>
                <w:lang w:val="ru-RU"/>
              </w:rPr>
              <w:t>,</w:t>
            </w:r>
            <w:r w:rsidRPr="00331511">
              <w:rPr>
                <w:rFonts w:ascii="Times New Roman" w:hAnsi="Times New Roman" w:cs="Times New Roman"/>
              </w:rPr>
              <w:t xml:space="preserve"> чрез провеждане на обществени мероприятия и различни форми на обучение. Читалището с готовност се включва в етно - фестивали и концерти с формациите към читалището или с индивидуални изпълнители. Кани известни дейци на културата и изкуството от арменски произход с принос към обществото.  Представят се печатни издания на български език с арменска тематика сред обществеността на града.</w:t>
            </w:r>
          </w:p>
          <w:p w:rsidR="00331511" w:rsidRPr="00331511" w:rsidRDefault="00331511" w:rsidP="00331511">
            <w:pPr>
              <w:numPr>
                <w:ilvl w:val="0"/>
                <w:numId w:val="321"/>
              </w:numPr>
              <w:spacing w:after="0" w:line="240" w:lineRule="auto"/>
              <w:rPr>
                <w:rFonts w:ascii="Times New Roman" w:hAnsi="Times New Roman" w:cs="Times New Roman"/>
              </w:rPr>
            </w:pPr>
            <w:r w:rsidRPr="00331511">
              <w:rPr>
                <w:rFonts w:ascii="Times New Roman" w:hAnsi="Times New Roman" w:cs="Times New Roman"/>
              </w:rPr>
              <w:t>Читалището отбелязва националните празници на  Република България, традиционните празници и българските народни обичаи, които формират  патриотичното и национално възпитание и доказват принадлежността ни към българския народ.</w:t>
            </w:r>
          </w:p>
          <w:p w:rsidR="00331511" w:rsidRPr="00331511" w:rsidRDefault="00331511" w:rsidP="00331511">
            <w:pPr>
              <w:numPr>
                <w:ilvl w:val="0"/>
                <w:numId w:val="321"/>
              </w:numPr>
              <w:spacing w:after="0" w:line="240" w:lineRule="auto"/>
              <w:rPr>
                <w:rFonts w:ascii="Times New Roman" w:hAnsi="Times New Roman" w:cs="Times New Roman"/>
              </w:rPr>
            </w:pPr>
            <w:r w:rsidRPr="00331511">
              <w:rPr>
                <w:rFonts w:ascii="Times New Roman" w:hAnsi="Times New Roman" w:cs="Times New Roman"/>
              </w:rPr>
              <w:t>Политиката на НЧ „Анжела Чакърян – 2008” е насочена към  участието в културния живот на града със собствен принос и поддържането на взаимоотношения на сътрудничество, приятелство и взаимодействие с културните и обществени институции .</w:t>
            </w:r>
          </w:p>
        </w:tc>
      </w:tr>
      <w:tr w:rsidR="00331511" w:rsidRPr="00331511" w:rsidTr="00F85528">
        <w:trPr>
          <w:trHeight w:val="450"/>
        </w:trPr>
        <w:tc>
          <w:tcPr>
            <w:tcW w:w="10661"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6. Музейна или eтнографска сбирка: обновяване на музейни или етнографски колекции, създаване на нови.</w:t>
            </w:r>
          </w:p>
          <w:p w:rsidR="00331511" w:rsidRPr="00331511" w:rsidRDefault="00331511" w:rsidP="00331511">
            <w:pPr>
              <w:numPr>
                <w:ilvl w:val="0"/>
                <w:numId w:val="322"/>
              </w:numPr>
              <w:spacing w:after="0" w:line="240" w:lineRule="auto"/>
              <w:rPr>
                <w:rFonts w:ascii="Times New Roman" w:hAnsi="Times New Roman" w:cs="Times New Roman"/>
              </w:rPr>
            </w:pPr>
            <w:r w:rsidRPr="00331511">
              <w:rPr>
                <w:rFonts w:ascii="Times New Roman" w:hAnsi="Times New Roman" w:cs="Times New Roman"/>
              </w:rPr>
              <w:t>Етнографска музейна колекция от старо сценично облекло и музикални инструменти;</w:t>
            </w:r>
          </w:p>
          <w:p w:rsidR="00331511" w:rsidRPr="00331511" w:rsidRDefault="00331511" w:rsidP="00331511">
            <w:pPr>
              <w:numPr>
                <w:ilvl w:val="0"/>
                <w:numId w:val="322"/>
              </w:numPr>
              <w:spacing w:after="0" w:line="240" w:lineRule="auto"/>
              <w:rPr>
                <w:rFonts w:ascii="Times New Roman" w:hAnsi="Times New Roman" w:cs="Times New Roman"/>
              </w:rPr>
            </w:pPr>
            <w:r w:rsidRPr="00331511">
              <w:rPr>
                <w:rFonts w:ascii="Times New Roman" w:hAnsi="Times New Roman" w:cs="Times New Roman"/>
              </w:rPr>
              <w:t>Фотографска музейна колекция от изяви на предходни колективи на читалището: хор „Гомидас”, театрални и танцови състави;</w:t>
            </w:r>
          </w:p>
          <w:p w:rsidR="00331511" w:rsidRPr="00331511" w:rsidRDefault="00331511" w:rsidP="00331511">
            <w:pPr>
              <w:numPr>
                <w:ilvl w:val="0"/>
                <w:numId w:val="322"/>
              </w:numPr>
              <w:spacing w:after="0" w:line="240" w:lineRule="auto"/>
              <w:rPr>
                <w:rFonts w:ascii="Times New Roman" w:hAnsi="Times New Roman" w:cs="Times New Roman"/>
              </w:rPr>
            </w:pPr>
            <w:r w:rsidRPr="00331511">
              <w:rPr>
                <w:rFonts w:ascii="Times New Roman" w:hAnsi="Times New Roman" w:cs="Times New Roman"/>
              </w:rPr>
              <w:t>Колекция</w:t>
            </w:r>
            <w:r w:rsidRPr="00331511">
              <w:rPr>
                <w:rFonts w:ascii="Times New Roman" w:hAnsi="Times New Roman" w:cs="Times New Roman"/>
                <w:lang w:val="ru-RU"/>
              </w:rPr>
              <w:t xml:space="preserve"> </w:t>
            </w:r>
            <w:r w:rsidRPr="00331511">
              <w:rPr>
                <w:rFonts w:ascii="Times New Roman" w:hAnsi="Times New Roman" w:cs="Times New Roman"/>
              </w:rPr>
              <w:t>”Ретро” – старопечатна българска литература;</w:t>
            </w:r>
          </w:p>
          <w:p w:rsidR="00331511" w:rsidRPr="00331511" w:rsidRDefault="00331511" w:rsidP="00331511">
            <w:pPr>
              <w:numPr>
                <w:ilvl w:val="0"/>
                <w:numId w:val="322"/>
              </w:numPr>
              <w:spacing w:after="0" w:line="240" w:lineRule="auto"/>
              <w:rPr>
                <w:rFonts w:ascii="Times New Roman" w:hAnsi="Times New Roman" w:cs="Times New Roman"/>
              </w:rPr>
            </w:pPr>
            <w:r w:rsidRPr="00331511">
              <w:rPr>
                <w:rFonts w:ascii="Times New Roman" w:hAnsi="Times New Roman" w:cs="Times New Roman"/>
              </w:rPr>
              <w:t>Колекция от стара арменска литература „Ай, пен, ким”;</w:t>
            </w:r>
          </w:p>
          <w:p w:rsidR="00331511" w:rsidRPr="00331511" w:rsidRDefault="00331511" w:rsidP="00331511">
            <w:pPr>
              <w:numPr>
                <w:ilvl w:val="0"/>
                <w:numId w:val="322"/>
              </w:numPr>
              <w:spacing w:after="0" w:line="240" w:lineRule="auto"/>
              <w:rPr>
                <w:rFonts w:ascii="Times New Roman" w:hAnsi="Times New Roman" w:cs="Times New Roman"/>
              </w:rPr>
            </w:pPr>
            <w:r w:rsidRPr="00331511">
              <w:rPr>
                <w:rFonts w:ascii="Times New Roman" w:hAnsi="Times New Roman" w:cs="Times New Roman"/>
              </w:rPr>
              <w:t>Колекция от нотни текстове, изпълнявани от арменския хор „Гомидас“.</w:t>
            </w:r>
          </w:p>
          <w:p w:rsidR="00331511" w:rsidRPr="00331511" w:rsidRDefault="00331511" w:rsidP="00331511">
            <w:pPr>
              <w:numPr>
                <w:ilvl w:val="0"/>
                <w:numId w:val="322"/>
              </w:numPr>
              <w:spacing w:after="0" w:line="240" w:lineRule="auto"/>
              <w:rPr>
                <w:rFonts w:ascii="Times New Roman" w:hAnsi="Times New Roman" w:cs="Times New Roman"/>
                <w:b/>
              </w:rPr>
            </w:pPr>
            <w:r w:rsidRPr="00331511">
              <w:rPr>
                <w:rFonts w:ascii="Times New Roman" w:hAnsi="Times New Roman" w:cs="Times New Roman"/>
              </w:rPr>
              <w:t>Колекция от сценични кукли от театралната работилничка.</w:t>
            </w:r>
          </w:p>
        </w:tc>
      </w:tr>
      <w:tr w:rsidR="00331511" w:rsidRPr="00331511" w:rsidTr="00F85528">
        <w:tc>
          <w:tcPr>
            <w:tcW w:w="10661" w:type="dxa"/>
            <w:tcBorders>
              <w:bottom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7. Брой публични прояви и събития, организирани от читалището в населеното място/район, които читалището обслужва през 2023: </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 xml:space="preserve">Коледуване на децата по домовете по повод арменската бъдни вечер /хътум кишер/ на 5 януари; </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Празнуване на Бабин ден от дамите на ХОМ;</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Арменска благотворителна вечеринка в салона на читалището с гости от Варна;</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В клуба по арменски език: почитане  на два героични образа:българският Левски и арменският Вартан- мултимедийна презентация и рецитал;</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Поклонение пред паметника на Левски с група деца;</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 xml:space="preserve">В клуб „Сръчни ръце“ – изработване на „мормороз“/примитивен арменски календар за отброяване на седемте седмици до Великден/. </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 xml:space="preserve">Отбелязване на 21.02 - международния ден на майчиния език с децата от Клуба по арменски; </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Изработване на мартенички в клуб "Сръчни ръце";</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Опера в читалището -прожектиране на операта"Ануш" по либрето на Ованес Туманян по повод 100г. от смъртта му;</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Изработване на цветни венчета по повод арменската цветница с децата от Клуб „Сръчни ръце“;</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-Правене  на хартиени цветя в Клуб „Сръчни ръце“;</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Боядисване на великденски яйца в арменската църква с децата;</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Отбелязване на 24 април - Международния ден в памет на жертвите на арменския  Геноцид с полагане на венец пред Паметника на свободата от представители на арменските организации; възпоменателна служба, проведена от духовния водач на арменците в Русе - Дирайр Хадавян  пред паметника на Геноцида в двора на Арменската църква с почетни гости от Общинска и Областна администрация, както и десетки русенци; литературно-музикална програма, подготвена от читалището с участието на деца от общността и танц, представен от Арменски танцов състав „Аревахач“;поднасяне на венци на Паметника на Геноцида от общински, областни и партийни представители и  граждани;</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lastRenderedPageBreak/>
              <w:t>представяне на книгата на Арсен Арзуманян /сънародник от Румъния/ "300 вица с</w:t>
            </w:r>
            <w:r w:rsidRPr="00331511">
              <w:rPr>
                <w:rFonts w:ascii="Times New Roman" w:hAnsi="Times New Roman" w:cs="Times New Roman"/>
                <w:sz w:val="28"/>
                <w:szCs w:val="28"/>
              </w:rPr>
              <w:t xml:space="preserve"> </w:t>
            </w:r>
            <w:r w:rsidRPr="00331511">
              <w:rPr>
                <w:rFonts w:ascii="Times New Roman" w:hAnsi="Times New Roman" w:cs="Times New Roman"/>
              </w:rPr>
              <w:t xml:space="preserve">радио Ереван" в съорганизаторство с ОАБС"Парекордзаган"-Русе и букет от скечове с вицове от книгата, поднесени от Театралната работилничка към читалището с последващ коктейл; </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Презентация от проф. Степан Терзиян за Калуст Гюлбенкян и неговата фондация;</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Гостуване на арменски самодеен театрален състав „Проф. Крикор Азарян"  от Хасково с комедията на Молиер „Двамата глухи" на арменски език с  последваща арменска вечер и музика от Варужан Бахдасарян;</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Посещение на Пантеона на възрожденците с група деца;</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Детски игри в Парка на възрожденците;</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Благотворителна прожекция на арменския документален филм "Невидима република", предоставен от ОАБС „Парекордзаган"и набиране на парични средства за хуманитарната криза в Арцах;</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 xml:space="preserve">Среща на арменския посланик Армен Едигарян с представители на арменските организации в града; </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 xml:space="preserve">Приключване на учебната година на клубовете на читалището; </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Подговка и реализация на концерта „Ереван - Еребуни" по проект на Програма „Култура";</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Митинг на арменската общност от Русе пред Общината под наслов „Да спасим народа на Арцах” по повод събитията в Нагорни Карабах;</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Есенен излет на хижа „Минзухар” по инициатива на Координационния съвет на арменските организации;</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Представяне на третото издание на автобиографичната книга на проф. Гаро Мардиросян от Института по космически изследвания „Частица нищожна от отломка нищожна“ пред русенска аудитория в читалището;</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Посрещане на есента с декориране на тикви с децата от читалището;</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Новогодишна украса на салона на читалището от децата;</w:t>
            </w:r>
          </w:p>
          <w:p w:rsidR="00331511" w:rsidRPr="00331511" w:rsidRDefault="00331511" w:rsidP="00331511">
            <w:pPr>
              <w:numPr>
                <w:ilvl w:val="0"/>
                <w:numId w:val="323"/>
              </w:numPr>
              <w:spacing w:after="0" w:line="240" w:lineRule="auto"/>
              <w:rPr>
                <w:rFonts w:ascii="Times New Roman" w:hAnsi="Times New Roman" w:cs="Times New Roman"/>
              </w:rPr>
            </w:pPr>
            <w:r w:rsidRPr="00331511">
              <w:rPr>
                <w:rFonts w:ascii="Times New Roman" w:hAnsi="Times New Roman" w:cs="Times New Roman"/>
              </w:rPr>
              <w:t>Съвместно коледно тържество на читалището и БЧК с богата програма от български, арменски и украински песни с препълнена зала, фото-кът, театрален спектакъл, сапунено шоу, почерпка и връчване на сертификати.</w:t>
            </w:r>
          </w:p>
        </w:tc>
      </w:tr>
      <w:tr w:rsidR="00331511" w:rsidRPr="00331511" w:rsidTr="00F85528">
        <w:trPr>
          <w:trHeight w:val="649"/>
        </w:trPr>
        <w:tc>
          <w:tcPr>
            <w:tcW w:w="10661" w:type="dxa"/>
            <w:tcBorders>
              <w:top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 xml:space="preserve">8. Брой участия на ваши художествени състави в общински и регионални, национални и международни форуми, събори, конкурси през 2023. </w:t>
            </w:r>
          </w:p>
          <w:p w:rsidR="00331511" w:rsidRPr="00331511" w:rsidRDefault="00331511" w:rsidP="00331511">
            <w:pPr>
              <w:numPr>
                <w:ilvl w:val="0"/>
                <w:numId w:val="324"/>
              </w:numPr>
              <w:spacing w:after="0" w:line="240" w:lineRule="auto"/>
              <w:rPr>
                <w:rFonts w:ascii="Times New Roman" w:hAnsi="Times New Roman" w:cs="Times New Roman"/>
              </w:rPr>
            </w:pPr>
            <w:r w:rsidRPr="00331511">
              <w:rPr>
                <w:rFonts w:ascii="Times New Roman" w:hAnsi="Times New Roman" w:cs="Times New Roman"/>
              </w:rPr>
              <w:t xml:space="preserve">Участие на АТС „Аревахач“ в Международен арменски фестивал на художествената самодейност „Здравей, Армения”  в Пловдив </w:t>
            </w:r>
          </w:p>
          <w:p w:rsidR="00331511" w:rsidRPr="00331511" w:rsidRDefault="00331511" w:rsidP="00331511">
            <w:pPr>
              <w:numPr>
                <w:ilvl w:val="0"/>
                <w:numId w:val="324"/>
              </w:numPr>
              <w:spacing w:after="0" w:line="240" w:lineRule="auto"/>
              <w:rPr>
                <w:rFonts w:ascii="Times New Roman" w:hAnsi="Times New Roman" w:cs="Times New Roman"/>
              </w:rPr>
            </w:pPr>
            <w:r w:rsidRPr="00331511">
              <w:rPr>
                <w:rFonts w:ascii="Times New Roman" w:hAnsi="Times New Roman" w:cs="Times New Roman"/>
              </w:rPr>
              <w:t>Участие във Фолклорен празник „Багри на етносите“, организиран от Кметство Просена и НЧ „Максим Горки 1928“ с представяне на арменска фолклорна песен от Мариам Караджян</w:t>
            </w:r>
          </w:p>
          <w:p w:rsidR="00331511" w:rsidRPr="00331511" w:rsidRDefault="00331511" w:rsidP="00331511">
            <w:pPr>
              <w:numPr>
                <w:ilvl w:val="0"/>
                <w:numId w:val="324"/>
              </w:numPr>
              <w:spacing w:after="0" w:line="240" w:lineRule="auto"/>
              <w:rPr>
                <w:rFonts w:ascii="Times New Roman" w:hAnsi="Times New Roman" w:cs="Times New Roman"/>
              </w:rPr>
            </w:pPr>
            <w:r w:rsidRPr="00331511">
              <w:rPr>
                <w:rFonts w:ascii="Times New Roman" w:hAnsi="Times New Roman" w:cs="Times New Roman"/>
              </w:rPr>
              <w:t>Участие в „Нощ на библиотеката 2023“ с концерт-поздрав „Арменски ритми в библиотеката“ от АТС „Аревахач“</w:t>
            </w:r>
          </w:p>
          <w:p w:rsidR="00331511" w:rsidRPr="00331511" w:rsidRDefault="00331511" w:rsidP="00331511">
            <w:pPr>
              <w:numPr>
                <w:ilvl w:val="0"/>
                <w:numId w:val="324"/>
              </w:numPr>
              <w:spacing w:after="0" w:line="240" w:lineRule="auto"/>
              <w:rPr>
                <w:rFonts w:ascii="Times New Roman" w:hAnsi="Times New Roman" w:cs="Times New Roman"/>
                <w:lang w:val="ru-RU"/>
              </w:rPr>
            </w:pPr>
            <w:r w:rsidRPr="00331511">
              <w:rPr>
                <w:rFonts w:ascii="Times New Roman" w:hAnsi="Times New Roman" w:cs="Times New Roman"/>
              </w:rPr>
              <w:t>Участие в Международен фестивал „Ереван в Бургас – фестивалът на децата”, организиран от НЧ</w:t>
            </w:r>
            <w:r w:rsidRPr="00331511">
              <w:rPr>
                <w:rFonts w:ascii="Times New Roman" w:hAnsi="Times New Roman" w:cs="Times New Roman"/>
                <w:lang w:val="ru-RU"/>
              </w:rPr>
              <w:t xml:space="preserve">   </w:t>
            </w:r>
            <w:r w:rsidRPr="00331511">
              <w:rPr>
                <w:rFonts w:ascii="Times New Roman" w:hAnsi="Times New Roman" w:cs="Times New Roman"/>
              </w:rPr>
              <w:t>„Ереван – 2022” с представянето на танцов състав „Аревахач” и индивидуалните изпълнители Виктория Авакян и Мариам Караджян</w:t>
            </w:r>
          </w:p>
          <w:p w:rsidR="00331511" w:rsidRPr="00331511" w:rsidRDefault="00331511" w:rsidP="00331511">
            <w:pPr>
              <w:numPr>
                <w:ilvl w:val="0"/>
                <w:numId w:val="324"/>
              </w:numPr>
              <w:spacing w:after="0" w:line="240" w:lineRule="auto"/>
              <w:rPr>
                <w:rFonts w:ascii="Times New Roman" w:hAnsi="Times New Roman" w:cs="Times New Roman"/>
                <w:i/>
              </w:rPr>
            </w:pPr>
            <w:r w:rsidRPr="00331511">
              <w:rPr>
                <w:rFonts w:ascii="Times New Roman" w:hAnsi="Times New Roman" w:cs="Times New Roman"/>
              </w:rPr>
              <w:t>Участие на децата от Клуба по арменски в новогодишния концерт на фондация „Етническа хармония“ с арменски песни и на АТС „Аревахач“ – с арменски танци</w:t>
            </w:r>
          </w:p>
        </w:tc>
      </w:tr>
      <w:tr w:rsidR="00331511" w:rsidRPr="00331511" w:rsidTr="00F85528">
        <w:trPr>
          <w:trHeight w:val="645"/>
        </w:trPr>
        <w:tc>
          <w:tcPr>
            <w:tcW w:w="10661"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9.</w:t>
            </w:r>
            <w:r w:rsidRPr="00331511">
              <w:rPr>
                <w:rFonts w:ascii="Times New Roman" w:hAnsi="Times New Roman" w:cs="Times New Roman"/>
              </w:rPr>
              <w:t xml:space="preserve"> </w:t>
            </w:r>
            <w:r w:rsidRPr="00331511">
              <w:rPr>
                <w:rFonts w:ascii="Times New Roman" w:hAnsi="Times New Roman" w:cs="Times New Roman"/>
                <w:b/>
              </w:rPr>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2023 г. </w:t>
            </w:r>
          </w:p>
          <w:p w:rsidR="00331511" w:rsidRPr="00331511" w:rsidRDefault="00331511" w:rsidP="00331511">
            <w:pPr>
              <w:numPr>
                <w:ilvl w:val="0"/>
                <w:numId w:val="325"/>
              </w:numPr>
              <w:spacing w:after="0" w:line="240" w:lineRule="auto"/>
              <w:rPr>
                <w:rFonts w:ascii="Times New Roman" w:hAnsi="Times New Roman" w:cs="Times New Roman"/>
              </w:rPr>
            </w:pPr>
            <w:r w:rsidRPr="00331511">
              <w:rPr>
                <w:rFonts w:ascii="Times New Roman" w:hAnsi="Times New Roman" w:cs="Times New Roman"/>
              </w:rPr>
              <w:t>Плакет и грамота от Международния арменски фестивал на художествената самодейност „Здравей, Армения” в Пловдив</w:t>
            </w:r>
          </w:p>
          <w:p w:rsidR="00331511" w:rsidRPr="00331511" w:rsidRDefault="00331511" w:rsidP="00331511">
            <w:pPr>
              <w:numPr>
                <w:ilvl w:val="0"/>
                <w:numId w:val="325"/>
              </w:numPr>
              <w:spacing w:after="0" w:line="240" w:lineRule="auto"/>
              <w:rPr>
                <w:rFonts w:ascii="Times New Roman" w:hAnsi="Times New Roman" w:cs="Times New Roman"/>
              </w:rPr>
            </w:pPr>
            <w:r w:rsidRPr="00331511">
              <w:rPr>
                <w:rFonts w:ascii="Times New Roman" w:hAnsi="Times New Roman" w:cs="Times New Roman"/>
              </w:rPr>
              <w:t>Грамота и плакет от Фолклорен празник “Багри на етносите“, с. Просена</w:t>
            </w:r>
          </w:p>
          <w:p w:rsidR="00331511" w:rsidRPr="00331511" w:rsidRDefault="00331511" w:rsidP="00331511">
            <w:pPr>
              <w:numPr>
                <w:ilvl w:val="0"/>
                <w:numId w:val="325"/>
              </w:numPr>
              <w:spacing w:after="0" w:line="240" w:lineRule="auto"/>
              <w:rPr>
                <w:rFonts w:ascii="Times New Roman" w:hAnsi="Times New Roman" w:cs="Times New Roman"/>
              </w:rPr>
            </w:pPr>
            <w:r w:rsidRPr="00331511">
              <w:rPr>
                <w:rFonts w:ascii="Times New Roman" w:hAnsi="Times New Roman" w:cs="Times New Roman"/>
              </w:rPr>
              <w:t>Грамоти и плакет от международен фестивал „Ереван в Бургас – фестивалът на децата”</w:t>
            </w:r>
          </w:p>
        </w:tc>
      </w:tr>
      <w:tr w:rsidR="00331511" w:rsidRPr="00331511" w:rsidTr="00F85528">
        <w:trPr>
          <w:trHeight w:val="225"/>
        </w:trPr>
        <w:tc>
          <w:tcPr>
            <w:tcW w:w="10661"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10. Брой проекти, реализирани през 2023 г. </w:t>
            </w:r>
          </w:p>
          <w:p w:rsidR="00331511" w:rsidRPr="00331511" w:rsidRDefault="00331511" w:rsidP="00331511">
            <w:pPr>
              <w:numPr>
                <w:ilvl w:val="0"/>
                <w:numId w:val="326"/>
              </w:numPr>
              <w:spacing w:after="0" w:line="240" w:lineRule="auto"/>
              <w:rPr>
                <w:rFonts w:ascii="Times New Roman" w:hAnsi="Times New Roman" w:cs="Times New Roman"/>
              </w:rPr>
            </w:pPr>
            <w:r w:rsidRPr="00331511">
              <w:rPr>
                <w:rFonts w:ascii="Times New Roman" w:hAnsi="Times New Roman" w:cs="Times New Roman"/>
              </w:rPr>
              <w:t>Проект „Ереван – Еребуни“ по Програма Култура на Община Русе.</w:t>
            </w:r>
          </w:p>
          <w:p w:rsidR="00331511" w:rsidRPr="00331511" w:rsidRDefault="00331511" w:rsidP="00331511">
            <w:pPr>
              <w:numPr>
                <w:ilvl w:val="0"/>
                <w:numId w:val="326"/>
              </w:numPr>
              <w:spacing w:after="0" w:line="240" w:lineRule="auto"/>
              <w:rPr>
                <w:rFonts w:ascii="Times New Roman" w:hAnsi="Times New Roman" w:cs="Times New Roman"/>
                <w:b/>
              </w:rPr>
            </w:pPr>
            <w:r w:rsidRPr="00331511">
              <w:rPr>
                <w:rFonts w:ascii="Times New Roman" w:hAnsi="Times New Roman" w:cs="Times New Roman"/>
              </w:rPr>
              <w:t>Проект „Българските библиотеки – съвременни центрове за четене и информираност -</w:t>
            </w:r>
            <w:r w:rsidRPr="00331511">
              <w:rPr>
                <w:rFonts w:ascii="Times New Roman" w:hAnsi="Times New Roman" w:cs="Times New Roman"/>
                <w:i/>
              </w:rPr>
              <w:t xml:space="preserve">2023“ на </w:t>
            </w:r>
            <w:r w:rsidRPr="00331511">
              <w:rPr>
                <w:rFonts w:ascii="Times New Roman" w:hAnsi="Times New Roman" w:cs="Times New Roman"/>
              </w:rPr>
              <w:t>Министерство на културата</w:t>
            </w:r>
          </w:p>
        </w:tc>
      </w:tr>
      <w:tr w:rsidR="00331511" w:rsidRPr="00331511" w:rsidTr="00F85528">
        <w:trPr>
          <w:trHeight w:val="330"/>
        </w:trPr>
        <w:tc>
          <w:tcPr>
            <w:tcW w:w="10661"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 xml:space="preserve">11. Проекти, чиято реализация продължава през 2023 г.: </w:t>
            </w:r>
            <w:r w:rsidRPr="00331511">
              <w:rPr>
                <w:rFonts w:ascii="Times New Roman" w:hAnsi="Times New Roman" w:cs="Times New Roman"/>
              </w:rPr>
              <w:t xml:space="preserve"> не</w:t>
            </w:r>
          </w:p>
        </w:tc>
      </w:tr>
      <w:tr w:rsidR="00331511" w:rsidRPr="00331511" w:rsidTr="00F85528">
        <w:trPr>
          <w:trHeight w:val="299"/>
        </w:trPr>
        <w:tc>
          <w:tcPr>
            <w:tcW w:w="10661"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12. Въведени нови художествени и/или образователни форми през 2023 г. </w:t>
            </w:r>
            <w:r w:rsidRPr="00331511">
              <w:rPr>
                <w:rFonts w:ascii="Times New Roman" w:hAnsi="Times New Roman" w:cs="Times New Roman"/>
              </w:rPr>
              <w:t>не</w:t>
            </w:r>
          </w:p>
        </w:tc>
      </w:tr>
      <w:tr w:rsidR="00331511" w:rsidRPr="00331511" w:rsidTr="00F85528">
        <w:trPr>
          <w:trHeight w:val="503"/>
        </w:trPr>
        <w:tc>
          <w:tcPr>
            <w:tcW w:w="10661"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5318"/>
        </w:trPr>
        <w:tc>
          <w:tcPr>
            <w:tcW w:w="10661"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sz w:val="10"/>
              </w:rPr>
            </w:pPr>
          </w:p>
          <w:p w:rsidR="00331511" w:rsidRPr="00331511" w:rsidRDefault="00331511" w:rsidP="00F85528">
            <w:pPr>
              <w:tabs>
                <w:tab w:val="left" w:pos="1470"/>
              </w:tabs>
              <w:rPr>
                <w:rFonts w:ascii="Times New Roman" w:hAnsi="Times New Roman" w:cs="Times New Roman"/>
                <w:b/>
                <w:sz w:val="12"/>
              </w:rPr>
            </w:pPr>
            <w:r w:rsidRPr="00331511">
              <w:rPr>
                <w:rFonts w:ascii="Times New Roman" w:hAnsi="Times New Roman" w:cs="Times New Roman"/>
                <w:b/>
              </w:rPr>
              <w:t>ОБЩО ПРИХОДИ ЗА 2023 г., в т.ч.: 28 025,35 лв.</w:t>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b/>
                      <w:bCs/>
                    </w:rPr>
                  </w:pPr>
                  <w:r w:rsidRPr="00331511">
                    <w:rPr>
                      <w:rFonts w:ascii="Times New Roman" w:hAnsi="Times New Roman" w:cs="Times New Roman"/>
                      <w:b/>
                      <w:bCs/>
                    </w:rPr>
                    <w:t xml:space="preserve">21411,50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b/>
                      <w:bCs/>
                    </w:rPr>
                  </w:pPr>
                  <w:r w:rsidRPr="00331511">
                    <w:rPr>
                      <w:rFonts w:ascii="Times New Roman" w:hAnsi="Times New Roman" w:cs="Times New Roman"/>
                      <w:b/>
                      <w:bCs/>
                    </w:rPr>
                    <w:t xml:space="preserve">1 370,00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right"/>
                    <w:rPr>
                      <w:rFonts w:ascii="Times New Roman" w:hAnsi="Times New Roman" w:cs="Times New Roman"/>
                      <w:b/>
                      <w:bCs/>
                    </w:rPr>
                  </w:pPr>
                  <w:r w:rsidRPr="00331511">
                    <w:rPr>
                      <w:rFonts w:ascii="Times New Roman" w:hAnsi="Times New Roman" w:cs="Times New Roman"/>
                      <w:b/>
                      <w:bCs/>
                    </w:rPr>
                    <w:t xml:space="preserve">3638, 00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jc w:val="right"/>
                    <w:rPr>
                      <w:rFonts w:ascii="Times New Roman" w:hAnsi="Times New Roman" w:cs="Times New Roman"/>
                      <w:b/>
                      <w:bCs/>
                    </w:rPr>
                  </w:pPr>
                  <w:r w:rsidRPr="00331511">
                    <w:rPr>
                      <w:rFonts w:ascii="Times New Roman" w:hAnsi="Times New Roman" w:cs="Times New Roman"/>
                      <w:b/>
                      <w:bCs/>
                    </w:rPr>
                    <w:t xml:space="preserve">1220,85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bCs/>
                    </w:rPr>
                  </w:pP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Cs/>
                    </w:rPr>
                  </w:pPr>
                  <w:r w:rsidRPr="00331511">
                    <w:rPr>
                      <w:rFonts w:ascii="Times New Roman" w:hAnsi="Times New Roman" w:cs="Times New Roman"/>
                      <w:bCs/>
                    </w:rPr>
                    <w:t xml:space="preserve">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jc w:val="right"/>
                    <w:rPr>
                      <w:rFonts w:ascii="Times New Roman" w:hAnsi="Times New Roman" w:cs="Times New Roman"/>
                      <w:b/>
                      <w:bCs/>
                    </w:rPr>
                  </w:pPr>
                  <w:r w:rsidRPr="00331511">
                    <w:rPr>
                      <w:rFonts w:ascii="Times New Roman" w:hAnsi="Times New Roman" w:cs="Times New Roman"/>
                      <w:b/>
                      <w:bCs/>
                    </w:rPr>
                    <w:t xml:space="preserve">60,00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bCs/>
                    </w:rPr>
                  </w:pPr>
                  <w:r w:rsidRPr="00331511">
                    <w:rPr>
                      <w:rFonts w:ascii="Times New Roman" w:hAnsi="Times New Roman" w:cs="Times New Roman"/>
                      <w:b/>
                      <w:bCs/>
                    </w:rPr>
                    <w:t xml:space="preserve">325,00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в т.ч.:  27 802,35 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shd w:val="clear" w:color="auto" w:fill="auto"/>
                  <w:vAlign w:val="center"/>
                </w:tcPr>
                <w:p w:rsidR="00331511" w:rsidRPr="00331511" w:rsidRDefault="00331511" w:rsidP="00F85528">
                  <w:pPr>
                    <w:jc w:val="right"/>
                    <w:rPr>
                      <w:rFonts w:ascii="Times New Roman" w:hAnsi="Times New Roman" w:cs="Times New Roman"/>
                      <w:b/>
                      <w:bCs/>
                    </w:rPr>
                  </w:pPr>
                  <w:r w:rsidRPr="00331511">
                    <w:rPr>
                      <w:rFonts w:ascii="Times New Roman" w:hAnsi="Times New Roman" w:cs="Times New Roman"/>
                      <w:b/>
                      <w:bCs/>
                    </w:rPr>
                    <w:t xml:space="preserve">16816,22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bCs/>
                    </w:rPr>
                  </w:pPr>
                  <w:r w:rsidRPr="00331511">
                    <w:rPr>
                      <w:rFonts w:ascii="Times New Roman" w:hAnsi="Times New Roman" w:cs="Times New Roman"/>
                      <w:b/>
                      <w:bCs/>
                    </w:rPr>
                    <w:t xml:space="preserve">1332,00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b/>
                      <w:bCs/>
                    </w:rPr>
                  </w:pPr>
                  <w:r w:rsidRPr="00331511">
                    <w:rPr>
                      <w:rFonts w:ascii="Times New Roman" w:hAnsi="Times New Roman" w:cs="Times New Roman"/>
                      <w:b/>
                      <w:bCs/>
                    </w:rPr>
                    <w:t xml:space="preserve">  1113,00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bCs/>
                    </w:rPr>
                  </w:pPr>
                  <w:r w:rsidRPr="00331511">
                    <w:rPr>
                      <w:rFonts w:ascii="Times New Roman" w:hAnsi="Times New Roman" w:cs="Times New Roman"/>
                      <w:b/>
                      <w:bCs/>
                    </w:rPr>
                    <w:t xml:space="preserve">3682,28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5.</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на бюджетни средства по проекти от общината  и МК</w:t>
                  </w:r>
                </w:p>
              </w:tc>
              <w:tc>
                <w:tcPr>
                  <w:tcW w:w="2977" w:type="dxa"/>
                  <w:shd w:val="clear" w:color="auto" w:fill="auto"/>
                  <w:vAlign w:val="center"/>
                </w:tcPr>
                <w:p w:rsidR="00331511" w:rsidRPr="00331511" w:rsidRDefault="00331511" w:rsidP="00F85528">
                  <w:pPr>
                    <w:jc w:val="right"/>
                    <w:rPr>
                      <w:rFonts w:ascii="Times New Roman" w:hAnsi="Times New Roman" w:cs="Times New Roman"/>
                      <w:b/>
                      <w:bCs/>
                    </w:rPr>
                  </w:pPr>
                  <w:r w:rsidRPr="00331511">
                    <w:rPr>
                      <w:rFonts w:ascii="Times New Roman" w:hAnsi="Times New Roman" w:cs="Times New Roman"/>
                      <w:b/>
                      <w:bCs/>
                    </w:rPr>
                    <w:t xml:space="preserve">4858,85 </w:t>
                  </w:r>
                </w:p>
              </w:tc>
            </w:tr>
          </w:tbl>
          <w:p w:rsidR="00331511" w:rsidRPr="00331511" w:rsidRDefault="00331511" w:rsidP="00F85528">
            <w:pPr>
              <w:rPr>
                <w:rFonts w:ascii="Times New Roman" w:hAnsi="Times New Roman" w:cs="Times New Roman"/>
                <w:b/>
              </w:rPr>
            </w:pPr>
          </w:p>
        </w:tc>
      </w:tr>
      <w:tr w:rsidR="00331511" w:rsidRPr="00331511" w:rsidTr="00F85528">
        <w:trPr>
          <w:trHeight w:val="70"/>
        </w:trPr>
        <w:tc>
          <w:tcPr>
            <w:tcW w:w="10661"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sz w:val="10"/>
              </w:rPr>
            </w:pPr>
          </w:p>
        </w:tc>
      </w:tr>
    </w:tbl>
    <w:p w:rsidR="00331511" w:rsidRPr="00331511" w:rsidRDefault="00331511" w:rsidP="00331511">
      <w:pP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szCs w:val="28"/>
        </w:rPr>
      </w:pPr>
      <w:r w:rsidRPr="00331511">
        <w:rPr>
          <w:rFonts w:ascii="Times New Roman" w:hAnsi="Times New Roman" w:cs="Times New Roman"/>
          <w:b/>
          <w:color w:val="C00000"/>
          <w:sz w:val="28"/>
          <w:szCs w:val="28"/>
          <w:lang w:val="ru-RU"/>
        </w:rPr>
        <w:t xml:space="preserve">НЧ </w:t>
      </w:r>
      <w:r w:rsidRPr="00331511">
        <w:rPr>
          <w:rFonts w:ascii="Times New Roman" w:hAnsi="Times New Roman" w:cs="Times New Roman"/>
          <w:b/>
          <w:color w:val="C00000"/>
          <w:sz w:val="28"/>
          <w:szCs w:val="28"/>
        </w:rPr>
        <w:t>„</w:t>
      </w:r>
      <w:r w:rsidRPr="00331511">
        <w:rPr>
          <w:rFonts w:ascii="Times New Roman" w:hAnsi="Times New Roman" w:cs="Times New Roman"/>
          <w:b/>
          <w:color w:val="C00000"/>
          <w:sz w:val="28"/>
          <w:szCs w:val="28"/>
          <w:lang w:val="ru-RU"/>
        </w:rPr>
        <w:t xml:space="preserve">ГОЦЕ ДЕЛЧЕВ </w:t>
      </w:r>
      <w:r w:rsidRPr="00331511">
        <w:rPr>
          <w:rFonts w:ascii="Times New Roman" w:hAnsi="Times New Roman" w:cs="Times New Roman"/>
          <w:b/>
          <w:color w:val="C00000"/>
          <w:sz w:val="28"/>
          <w:szCs w:val="28"/>
        </w:rPr>
        <w:t xml:space="preserve">– </w:t>
      </w:r>
      <w:r w:rsidRPr="00331511">
        <w:rPr>
          <w:rFonts w:ascii="Times New Roman" w:hAnsi="Times New Roman" w:cs="Times New Roman"/>
          <w:b/>
          <w:color w:val="C00000"/>
          <w:sz w:val="28"/>
          <w:szCs w:val="28"/>
          <w:lang w:val="ru-RU"/>
        </w:rPr>
        <w:t xml:space="preserve">2009", ГР. РУСЕ  </w:t>
      </w:r>
    </w:p>
    <w:p w:rsidR="00331511" w:rsidRPr="00331511" w:rsidRDefault="00331511" w:rsidP="00331511">
      <w:pPr>
        <w:rPr>
          <w:rFonts w:ascii="Times New Roman" w:hAnsi="Times New Roman" w:cs="Times New Roman"/>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2"/>
      </w:tblGrid>
      <w:tr w:rsidR="00331511" w:rsidRPr="00331511" w:rsidTr="00F85528">
        <w:tc>
          <w:tcPr>
            <w:tcW w:w="10802"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80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rPr>
              <w:t xml:space="preserve"> НЧ "Гоце Делчев – 2009"– РУСЕ</w:t>
            </w:r>
          </w:p>
        </w:tc>
      </w:tr>
      <w:tr w:rsidR="00331511" w:rsidRPr="00331511" w:rsidTr="00F85528">
        <w:trPr>
          <w:trHeight w:val="345"/>
        </w:trPr>
        <w:tc>
          <w:tcPr>
            <w:tcW w:w="1080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w:t>
            </w:r>
            <w:r w:rsidRPr="00331511">
              <w:rPr>
                <w:rFonts w:ascii="Times New Roman" w:hAnsi="Times New Roman" w:cs="Times New Roman"/>
                <w:b/>
              </w:rPr>
              <w:t xml:space="preserve"> </w:t>
            </w:r>
            <w:r w:rsidRPr="00331511">
              <w:rPr>
                <w:rFonts w:ascii="Times New Roman" w:hAnsi="Times New Roman" w:cs="Times New Roman"/>
              </w:rPr>
              <w:t>град Русе , община Русе</w:t>
            </w:r>
          </w:p>
        </w:tc>
      </w:tr>
      <w:tr w:rsidR="00331511" w:rsidRPr="00331511" w:rsidTr="00F85528">
        <w:trPr>
          <w:trHeight w:val="345"/>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202 </w:t>
            </w:r>
          </w:p>
        </w:tc>
      </w:tr>
      <w:tr w:rsidR="00331511" w:rsidRPr="00331511" w:rsidTr="00F85528">
        <w:trPr>
          <w:trHeight w:val="360"/>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lastRenderedPageBreak/>
              <w:t>4.</w:t>
            </w:r>
            <w:r w:rsidRPr="00331511">
              <w:rPr>
                <w:rFonts w:ascii="Times New Roman" w:hAnsi="Times New Roman" w:cs="Times New Roman"/>
              </w:rPr>
              <w:t xml:space="preserve"> Брой посетители на предоставяни от читалището услуги:  1114</w:t>
            </w:r>
          </w:p>
        </w:tc>
      </w:tr>
      <w:tr w:rsidR="00331511" w:rsidRPr="00331511" w:rsidTr="00F85528">
        <w:trPr>
          <w:trHeight w:val="345"/>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не</w:t>
            </w:r>
          </w:p>
        </w:tc>
      </w:tr>
      <w:tr w:rsidR="00331511" w:rsidRPr="00331511" w:rsidTr="00F85528">
        <w:trPr>
          <w:trHeight w:val="345"/>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Проведени събрания – общи и на настоятелството:  4 на настоятелството, 1 общо</w:t>
            </w:r>
          </w:p>
        </w:tc>
      </w:tr>
      <w:tr w:rsidR="00331511" w:rsidRPr="00331511" w:rsidTr="00F85528">
        <w:trPr>
          <w:trHeight w:val="165"/>
        </w:trPr>
        <w:tc>
          <w:tcPr>
            <w:tcW w:w="10802"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Субсидирана численост на персонала през 2023 г.</w:t>
            </w:r>
          </w:p>
          <w:p w:rsidR="00331511" w:rsidRPr="00331511" w:rsidRDefault="00331511" w:rsidP="00331511">
            <w:pPr>
              <w:numPr>
                <w:ilvl w:val="0"/>
                <w:numId w:val="93"/>
              </w:numPr>
              <w:spacing w:after="0" w:line="240" w:lineRule="auto"/>
              <w:rPr>
                <w:rFonts w:ascii="Times New Roman" w:hAnsi="Times New Roman" w:cs="Times New Roman"/>
              </w:rPr>
            </w:pPr>
            <w:r w:rsidRPr="00331511">
              <w:rPr>
                <w:rFonts w:ascii="Times New Roman" w:hAnsi="Times New Roman" w:cs="Times New Roman"/>
              </w:rPr>
              <w:t>Пълна щатна бройка за длъжността „Библиотекар", изпълнява се от  Владимира Николова Велинова - с висше филологическо образование (магистър) със специалност „Руска филология и Български език и литература" - ШУ „Константин Преславски"</w:t>
            </w:r>
          </w:p>
        </w:tc>
      </w:tr>
      <w:tr w:rsidR="00331511" w:rsidRPr="00331511" w:rsidTr="00F85528">
        <w:trPr>
          <w:trHeight w:val="525"/>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331511" w:rsidRPr="00331511" w:rsidRDefault="00331511" w:rsidP="00331511">
            <w:pPr>
              <w:numPr>
                <w:ilvl w:val="0"/>
                <w:numId w:val="94"/>
              </w:numPr>
              <w:spacing w:after="0" w:line="240" w:lineRule="auto"/>
              <w:rPr>
                <w:rFonts w:ascii="Times New Roman" w:hAnsi="Times New Roman" w:cs="Times New Roman"/>
              </w:rPr>
            </w:pPr>
            <w:r w:rsidRPr="00331511">
              <w:rPr>
                <w:rFonts w:ascii="Times New Roman" w:hAnsi="Times New Roman" w:cs="Times New Roman"/>
              </w:rPr>
              <w:t>2 работни срещи</w:t>
            </w:r>
          </w:p>
        </w:tc>
      </w:tr>
      <w:tr w:rsidR="00331511" w:rsidRPr="00331511" w:rsidTr="00F85528">
        <w:trPr>
          <w:trHeight w:val="260"/>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не</w:t>
            </w:r>
          </w:p>
        </w:tc>
      </w:tr>
      <w:tr w:rsidR="00331511" w:rsidRPr="00331511" w:rsidTr="00F85528">
        <w:trPr>
          <w:trHeight w:val="225"/>
        </w:trPr>
        <w:tc>
          <w:tcPr>
            <w:tcW w:w="1080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80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w:t>
            </w:r>
            <w:r w:rsidRPr="00331511">
              <w:rPr>
                <w:rFonts w:ascii="Times New Roman" w:hAnsi="Times New Roman" w:cs="Times New Roman"/>
              </w:rPr>
              <w:t>Сграден фонд</w:t>
            </w:r>
            <w:r w:rsidRPr="00331511">
              <w:rPr>
                <w:rFonts w:ascii="Times New Roman" w:hAnsi="Times New Roman" w:cs="Times New Roman"/>
                <w:b/>
              </w:rPr>
              <w:t xml:space="preserve"> :  </w:t>
            </w:r>
          </w:p>
          <w:p w:rsidR="00331511" w:rsidRPr="00331511" w:rsidRDefault="00331511" w:rsidP="00331511">
            <w:pPr>
              <w:numPr>
                <w:ilvl w:val="0"/>
                <w:numId w:val="95"/>
              </w:numPr>
              <w:spacing w:after="0" w:line="240" w:lineRule="auto"/>
              <w:rPr>
                <w:rFonts w:ascii="Times New Roman" w:hAnsi="Times New Roman" w:cs="Times New Roman"/>
              </w:rPr>
            </w:pPr>
            <w:r w:rsidRPr="00331511">
              <w:rPr>
                <w:rFonts w:ascii="Times New Roman" w:hAnsi="Times New Roman" w:cs="Times New Roman"/>
              </w:rPr>
              <w:t>Читалището заема помещения, предоставени за безвъзмездно ползване от Община Русе на адрес ул. „Пирот“ 5 в сграда, паметник на културата.</w:t>
            </w:r>
          </w:p>
        </w:tc>
      </w:tr>
      <w:tr w:rsidR="00331511" w:rsidRPr="00331511" w:rsidTr="00F85528">
        <w:trPr>
          <w:trHeight w:val="341"/>
        </w:trPr>
        <w:tc>
          <w:tcPr>
            <w:tcW w:w="1080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w:t>
            </w:r>
            <w:r w:rsidRPr="00331511">
              <w:rPr>
                <w:rFonts w:ascii="Times New Roman" w:hAnsi="Times New Roman" w:cs="Times New Roman"/>
              </w:rPr>
              <w:t>Наличие на осигурен достъп до читалищната сграда за хора с увреждания:  не</w:t>
            </w:r>
          </w:p>
        </w:tc>
      </w:tr>
      <w:tr w:rsidR="00331511" w:rsidRPr="00331511" w:rsidTr="00F85528">
        <w:tc>
          <w:tcPr>
            <w:tcW w:w="10802"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 година</w:t>
            </w:r>
          </w:p>
        </w:tc>
      </w:tr>
      <w:tr w:rsidR="00331511" w:rsidRPr="00331511" w:rsidTr="00F85528">
        <w:trPr>
          <w:trHeight w:val="195"/>
        </w:trPr>
        <w:tc>
          <w:tcPr>
            <w:tcW w:w="1080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80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 Брой на библиотечните единици във Вашия библиотечен фонд:  2683 </w:t>
            </w:r>
          </w:p>
        </w:tc>
      </w:tr>
      <w:tr w:rsidR="00331511" w:rsidRPr="00331511" w:rsidTr="00F85528">
        <w:trPr>
          <w:trHeight w:val="330"/>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на ново закупените книги през 2023 г.:  33 </w:t>
            </w:r>
          </w:p>
        </w:tc>
      </w:tr>
      <w:tr w:rsidR="00331511" w:rsidRPr="00331511" w:rsidTr="00F85528">
        <w:trPr>
          <w:trHeight w:val="165"/>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дарени книги през 2023 г.:  46 </w:t>
            </w:r>
          </w:p>
        </w:tc>
      </w:tr>
      <w:tr w:rsidR="00331511" w:rsidRPr="00331511" w:rsidTr="00F85528">
        <w:trPr>
          <w:trHeight w:val="240"/>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абонираните за 2023 г. периодични издания:  не</w:t>
            </w:r>
          </w:p>
        </w:tc>
      </w:tr>
      <w:tr w:rsidR="00331511" w:rsidRPr="00331511" w:rsidTr="00F85528">
        <w:trPr>
          <w:trHeight w:val="315"/>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творчески срещи в библиотеката през 2023 г.:  2</w:t>
            </w:r>
          </w:p>
        </w:tc>
      </w:tr>
      <w:tr w:rsidR="00331511" w:rsidRPr="00331511" w:rsidTr="00F85528">
        <w:trPr>
          <w:trHeight w:val="345"/>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читателски посещения през 2023 г.:  402</w:t>
            </w:r>
          </w:p>
        </w:tc>
      </w:tr>
      <w:tr w:rsidR="00331511" w:rsidRPr="00331511" w:rsidTr="00F85528">
        <w:trPr>
          <w:trHeight w:val="345"/>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заета литература през 2023 г.:  1004</w:t>
            </w:r>
          </w:p>
        </w:tc>
      </w:tr>
      <w:tr w:rsidR="00331511" w:rsidRPr="00331511" w:rsidTr="00F85528">
        <w:trPr>
          <w:trHeight w:val="345"/>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компютри и периферни устройства (принтер, скенер) и други съвременни информационни устройства:  </w:t>
            </w:r>
          </w:p>
          <w:p w:rsidR="00331511" w:rsidRPr="00331511" w:rsidRDefault="00331511" w:rsidP="00331511">
            <w:pPr>
              <w:numPr>
                <w:ilvl w:val="0"/>
                <w:numId w:val="91"/>
              </w:numPr>
              <w:spacing w:after="0" w:line="240" w:lineRule="auto"/>
              <w:rPr>
                <w:rFonts w:ascii="Times New Roman" w:hAnsi="Times New Roman" w:cs="Times New Roman"/>
              </w:rPr>
            </w:pPr>
            <w:r w:rsidRPr="00331511">
              <w:rPr>
                <w:rFonts w:ascii="Times New Roman" w:hAnsi="Times New Roman" w:cs="Times New Roman"/>
              </w:rPr>
              <w:t xml:space="preserve">1 брой настолен компютър с монитор, мишка и клавиатура </w:t>
            </w:r>
          </w:p>
          <w:p w:rsidR="00331511" w:rsidRPr="00331511" w:rsidRDefault="00331511" w:rsidP="00331511">
            <w:pPr>
              <w:numPr>
                <w:ilvl w:val="0"/>
                <w:numId w:val="91"/>
              </w:numPr>
              <w:spacing w:after="0" w:line="240" w:lineRule="auto"/>
              <w:rPr>
                <w:rFonts w:ascii="Times New Roman" w:hAnsi="Times New Roman" w:cs="Times New Roman"/>
              </w:rPr>
            </w:pPr>
            <w:r w:rsidRPr="00331511">
              <w:rPr>
                <w:rFonts w:ascii="Times New Roman" w:hAnsi="Times New Roman" w:cs="Times New Roman"/>
              </w:rPr>
              <w:t>1 брой преносим компютър с мишка</w:t>
            </w:r>
          </w:p>
        </w:tc>
      </w:tr>
      <w:tr w:rsidR="00331511" w:rsidRPr="00331511" w:rsidTr="00F85528">
        <w:trPr>
          <w:trHeight w:val="345"/>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Закупена нова техника през 2023 г.: не</w:t>
            </w:r>
          </w:p>
        </w:tc>
      </w:tr>
      <w:tr w:rsidR="00331511" w:rsidRPr="00331511" w:rsidTr="00F85528">
        <w:trPr>
          <w:trHeight w:val="345"/>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Осигурен достъп до интернет: да</w:t>
            </w:r>
          </w:p>
        </w:tc>
      </w:tr>
      <w:tr w:rsidR="00331511" w:rsidRPr="00331511" w:rsidTr="00F85528">
        <w:trPr>
          <w:trHeight w:val="345"/>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Наличие и употреба на специализиран софтуерен продукт за библиотечно обслужване (напр. Автоматизирана библиотека PC-TM, e-Lib PRIMA или др.) не</w:t>
            </w:r>
          </w:p>
        </w:tc>
      </w:tr>
      <w:tr w:rsidR="00331511" w:rsidRPr="00331511" w:rsidTr="00F85528">
        <w:trPr>
          <w:trHeight w:val="345"/>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електронен каталог и възможност за автоматизирано търсене на информация по зададени от потребителя параметри. не</w:t>
            </w:r>
          </w:p>
        </w:tc>
      </w:tr>
      <w:tr w:rsidR="00331511" w:rsidRPr="00331511" w:rsidTr="00F85528">
        <w:trPr>
          <w:trHeight w:val="345"/>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услуга за онлайн обслужване на потребители и брой обслужени потребители онлайн през 2023 г.: не</w:t>
            </w:r>
          </w:p>
        </w:tc>
      </w:tr>
      <w:tr w:rsidR="00331511" w:rsidRPr="00331511" w:rsidTr="00F85528">
        <w:trPr>
          <w:trHeight w:val="345"/>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Дигитализация на фондове - брой дигитализирани фондови единици през 2023 г.:  не</w:t>
            </w:r>
          </w:p>
        </w:tc>
      </w:tr>
      <w:tr w:rsidR="00331511" w:rsidRPr="00331511" w:rsidTr="00F85528">
        <w:trPr>
          <w:trHeight w:val="345"/>
        </w:trPr>
        <w:tc>
          <w:tcPr>
            <w:tcW w:w="1080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p>
          <w:p w:rsidR="00331511" w:rsidRPr="00331511" w:rsidRDefault="00331511" w:rsidP="00331511">
            <w:pPr>
              <w:numPr>
                <w:ilvl w:val="0"/>
                <w:numId w:val="96"/>
              </w:numPr>
              <w:spacing w:after="0" w:line="240" w:lineRule="auto"/>
              <w:rPr>
                <w:rFonts w:ascii="Times New Roman" w:hAnsi="Times New Roman" w:cs="Times New Roman"/>
              </w:rPr>
            </w:pPr>
            <w:r w:rsidRPr="00331511">
              <w:rPr>
                <w:rFonts w:ascii="Times New Roman" w:hAnsi="Times New Roman" w:cs="Times New Roman"/>
              </w:rPr>
              <w:t>ФЕЙСБУК/МЕТА страница</w:t>
            </w:r>
          </w:p>
        </w:tc>
      </w:tr>
      <w:tr w:rsidR="00331511" w:rsidRPr="00331511" w:rsidTr="00F85528">
        <w:trPr>
          <w:trHeight w:val="270"/>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Наличие на адаптирани библиотечни услуги за хора с намалено зрение: не </w:t>
            </w:r>
          </w:p>
        </w:tc>
      </w:tr>
      <w:tr w:rsidR="00331511" w:rsidRPr="00331511" w:rsidTr="00F85528">
        <w:trPr>
          <w:trHeight w:val="270"/>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Извършени дейности за оптимизиране и повишаване степента на автоматизация на библиотечно-информационното обслужване през 2023 г.:  не</w:t>
            </w:r>
          </w:p>
        </w:tc>
      </w:tr>
      <w:tr w:rsidR="00331511" w:rsidRPr="00331511" w:rsidTr="00F85528">
        <w:tc>
          <w:tcPr>
            <w:tcW w:w="10802"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 Брой художествени състави за любителско творчество, функционирали през 2023 г.</w:t>
            </w:r>
            <w:r w:rsidRPr="00331511">
              <w:rPr>
                <w:rFonts w:ascii="Times New Roman" w:hAnsi="Times New Roman" w:cs="Times New Roman"/>
              </w:rPr>
              <w:t xml:space="preserve"> </w:t>
            </w:r>
          </w:p>
          <w:p w:rsidR="00331511" w:rsidRPr="00331511" w:rsidRDefault="00331511" w:rsidP="00331511">
            <w:pPr>
              <w:numPr>
                <w:ilvl w:val="0"/>
                <w:numId w:val="97"/>
              </w:numPr>
              <w:spacing w:after="0" w:line="240" w:lineRule="auto"/>
              <w:rPr>
                <w:rFonts w:ascii="Times New Roman" w:hAnsi="Times New Roman" w:cs="Times New Roman"/>
              </w:rPr>
            </w:pPr>
            <w:r w:rsidRPr="00331511">
              <w:rPr>
                <w:rFonts w:ascii="Times New Roman" w:hAnsi="Times New Roman" w:cs="Times New Roman"/>
              </w:rPr>
              <w:t xml:space="preserve">Детски вокален състав за обработен песенен фолклор при НЧ „Гоце Делчев 2009“ Русе </w:t>
            </w:r>
          </w:p>
          <w:p w:rsidR="00331511" w:rsidRPr="00331511" w:rsidRDefault="00331511" w:rsidP="00F85528">
            <w:pPr>
              <w:ind w:left="360"/>
              <w:rPr>
                <w:rFonts w:ascii="Times New Roman" w:hAnsi="Times New Roman" w:cs="Times New Roman"/>
                <w:color w:val="FF0000"/>
              </w:rPr>
            </w:pPr>
            <w:r w:rsidRPr="00331511">
              <w:rPr>
                <w:rFonts w:ascii="Times New Roman" w:hAnsi="Times New Roman" w:cs="Times New Roman"/>
              </w:rPr>
              <w:t xml:space="preserve">       Ръководител – Георги Великов- музикален педагог, брой участници - 8 души</w:t>
            </w:r>
          </w:p>
          <w:p w:rsidR="00331511" w:rsidRPr="00331511" w:rsidRDefault="00331511" w:rsidP="00331511">
            <w:pPr>
              <w:numPr>
                <w:ilvl w:val="0"/>
                <w:numId w:val="97"/>
              </w:numPr>
              <w:spacing w:after="0" w:line="240" w:lineRule="auto"/>
              <w:rPr>
                <w:rFonts w:ascii="Times New Roman" w:hAnsi="Times New Roman" w:cs="Times New Roman"/>
              </w:rPr>
            </w:pPr>
            <w:r w:rsidRPr="00331511">
              <w:rPr>
                <w:rFonts w:ascii="Times New Roman" w:hAnsi="Times New Roman" w:cs="Times New Roman"/>
              </w:rPr>
              <w:t xml:space="preserve">Смесена вокална група за обработен песенен фолклор при НЧ „Гоце Делчев 2009“ Русе </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rPr>
              <w:t xml:space="preserve">       Ръководител – Иван Жеков, брой участници - 12 души</w:t>
            </w:r>
          </w:p>
        </w:tc>
      </w:tr>
      <w:tr w:rsidR="00331511" w:rsidRPr="00331511" w:rsidTr="00F85528">
        <w:trPr>
          <w:trHeight w:val="953"/>
        </w:trPr>
        <w:tc>
          <w:tcPr>
            <w:tcW w:w="1080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 Брой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w:t>
            </w:r>
          </w:p>
          <w:p w:rsidR="00331511" w:rsidRPr="00331511" w:rsidRDefault="00331511" w:rsidP="00331511">
            <w:pPr>
              <w:numPr>
                <w:ilvl w:val="0"/>
                <w:numId w:val="98"/>
              </w:numPr>
              <w:spacing w:after="0" w:line="240" w:lineRule="auto"/>
              <w:rPr>
                <w:rFonts w:ascii="Times New Roman" w:hAnsi="Times New Roman" w:cs="Times New Roman"/>
              </w:rPr>
            </w:pPr>
            <w:r w:rsidRPr="00331511">
              <w:rPr>
                <w:rFonts w:ascii="Times New Roman" w:hAnsi="Times New Roman" w:cs="Times New Roman"/>
              </w:rPr>
              <w:t>Школа за изкуство и култура „Артикул“, ръководител – Георги Великов - музикален педагог  брой участници - 8 души.</w:t>
            </w:r>
          </w:p>
          <w:p w:rsidR="00331511" w:rsidRPr="00331511" w:rsidRDefault="00331511" w:rsidP="00331511">
            <w:pPr>
              <w:numPr>
                <w:ilvl w:val="0"/>
                <w:numId w:val="98"/>
              </w:numPr>
              <w:spacing w:after="0" w:line="240" w:lineRule="auto"/>
              <w:rPr>
                <w:rFonts w:ascii="Times New Roman" w:hAnsi="Times New Roman" w:cs="Times New Roman"/>
              </w:rPr>
            </w:pPr>
            <w:r w:rsidRPr="00331511">
              <w:rPr>
                <w:rFonts w:ascii="Times New Roman" w:hAnsi="Times New Roman" w:cs="Times New Roman"/>
              </w:rPr>
              <w:t>Дискусионен клуб „Българска история“, ръководител – Дянко Колев - историк, краевед  брой участници - 14 души.</w:t>
            </w:r>
          </w:p>
          <w:p w:rsidR="00331511" w:rsidRPr="00331511" w:rsidRDefault="00331511" w:rsidP="00331511">
            <w:pPr>
              <w:numPr>
                <w:ilvl w:val="0"/>
                <w:numId w:val="98"/>
              </w:numPr>
              <w:spacing w:after="0" w:line="240" w:lineRule="auto"/>
              <w:rPr>
                <w:rFonts w:ascii="Times New Roman" w:hAnsi="Times New Roman" w:cs="Times New Roman"/>
              </w:rPr>
            </w:pPr>
            <w:r w:rsidRPr="00331511">
              <w:rPr>
                <w:rFonts w:ascii="Times New Roman" w:hAnsi="Times New Roman" w:cs="Times New Roman"/>
              </w:rPr>
              <w:t>Група за проучване миналото на Русе, ръководител – Владимира Велинова - краевед, филологброй участници - 10 души.</w:t>
            </w:r>
          </w:p>
          <w:p w:rsidR="00331511" w:rsidRPr="00331511" w:rsidRDefault="00331511" w:rsidP="00331511">
            <w:pPr>
              <w:numPr>
                <w:ilvl w:val="0"/>
                <w:numId w:val="98"/>
              </w:numPr>
              <w:spacing w:after="0" w:line="240" w:lineRule="auto"/>
              <w:rPr>
                <w:rFonts w:ascii="Times New Roman" w:hAnsi="Times New Roman" w:cs="Times New Roman"/>
              </w:rPr>
            </w:pPr>
            <w:r w:rsidRPr="00331511">
              <w:rPr>
                <w:rFonts w:ascii="Times New Roman" w:hAnsi="Times New Roman" w:cs="Times New Roman"/>
              </w:rPr>
              <w:t>Клуб „Млад юрист“, ръководител – Стамен Димитров - студент в специалност „Право“ - V курс брой участници – 11 души.</w:t>
            </w:r>
          </w:p>
          <w:p w:rsidR="00331511" w:rsidRPr="00331511" w:rsidRDefault="00331511" w:rsidP="00331511">
            <w:pPr>
              <w:numPr>
                <w:ilvl w:val="0"/>
                <w:numId w:val="98"/>
              </w:numPr>
              <w:spacing w:after="0" w:line="240" w:lineRule="auto"/>
              <w:rPr>
                <w:rFonts w:ascii="Times New Roman" w:hAnsi="Times New Roman" w:cs="Times New Roman"/>
              </w:rPr>
            </w:pPr>
            <w:r w:rsidRPr="00331511">
              <w:rPr>
                <w:rFonts w:ascii="Times New Roman" w:hAnsi="Times New Roman" w:cs="Times New Roman"/>
              </w:rPr>
              <w:t>Ателие за работа с архивни документи, ръководител – Дянко Колев - историк, краевед  брой участници - 8 души.</w:t>
            </w:r>
          </w:p>
        </w:tc>
      </w:tr>
      <w:tr w:rsidR="00331511" w:rsidRPr="00331511" w:rsidTr="00F85528">
        <w:trPr>
          <w:trHeight w:val="414"/>
        </w:trPr>
        <w:tc>
          <w:tcPr>
            <w:tcW w:w="1080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5. Социална политика на читалището. </w:t>
            </w:r>
          </w:p>
          <w:p w:rsidR="00331511" w:rsidRPr="00331511" w:rsidRDefault="00331511" w:rsidP="00331511">
            <w:pPr>
              <w:numPr>
                <w:ilvl w:val="0"/>
                <w:numId w:val="92"/>
              </w:numPr>
              <w:spacing w:after="0" w:line="240" w:lineRule="auto"/>
              <w:rPr>
                <w:rFonts w:ascii="Times New Roman" w:hAnsi="Times New Roman" w:cs="Times New Roman"/>
              </w:rPr>
            </w:pPr>
            <w:r w:rsidRPr="00331511">
              <w:rPr>
                <w:rFonts w:ascii="Times New Roman" w:hAnsi="Times New Roman" w:cs="Times New Roman"/>
              </w:rPr>
              <w:t xml:space="preserve">Работа с различни възрастови групи </w:t>
            </w:r>
          </w:p>
          <w:p w:rsidR="00331511" w:rsidRPr="00331511" w:rsidRDefault="00331511" w:rsidP="00331511">
            <w:pPr>
              <w:numPr>
                <w:ilvl w:val="0"/>
                <w:numId w:val="92"/>
              </w:numPr>
              <w:spacing w:after="0" w:line="240" w:lineRule="auto"/>
              <w:rPr>
                <w:rFonts w:ascii="Times New Roman" w:hAnsi="Times New Roman" w:cs="Times New Roman"/>
              </w:rPr>
            </w:pPr>
            <w:r w:rsidRPr="00331511">
              <w:rPr>
                <w:rFonts w:ascii="Times New Roman" w:hAnsi="Times New Roman" w:cs="Times New Roman"/>
              </w:rPr>
              <w:t>Съдействие на пенсионерски клубове в града</w:t>
            </w:r>
          </w:p>
          <w:p w:rsidR="00331511" w:rsidRPr="00331511" w:rsidRDefault="00331511" w:rsidP="00331511">
            <w:pPr>
              <w:numPr>
                <w:ilvl w:val="0"/>
                <w:numId w:val="92"/>
              </w:numPr>
              <w:spacing w:after="0" w:line="240" w:lineRule="auto"/>
              <w:rPr>
                <w:rFonts w:ascii="Times New Roman" w:hAnsi="Times New Roman" w:cs="Times New Roman"/>
              </w:rPr>
            </w:pPr>
            <w:r w:rsidRPr="00331511">
              <w:rPr>
                <w:rFonts w:ascii="Times New Roman" w:hAnsi="Times New Roman" w:cs="Times New Roman"/>
              </w:rPr>
              <w:t>Дейност с представители на етнически групи (съвместни инициативи с НЧ „Анжела Чакърян 2008“ - Русе)</w:t>
            </w:r>
          </w:p>
        </w:tc>
      </w:tr>
      <w:tr w:rsidR="00331511" w:rsidRPr="00331511" w:rsidTr="00F85528">
        <w:trPr>
          <w:trHeight w:val="450"/>
        </w:trPr>
        <w:tc>
          <w:tcPr>
            <w:tcW w:w="10802"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6. Музейна или eтнографска сбирка: обновяване на музейни или етнографски колекции, създаване на нови. </w:t>
            </w:r>
            <w:r w:rsidRPr="00331511">
              <w:rPr>
                <w:rFonts w:ascii="Times New Roman" w:hAnsi="Times New Roman" w:cs="Times New Roman"/>
              </w:rPr>
              <w:t>не</w:t>
            </w:r>
          </w:p>
        </w:tc>
      </w:tr>
      <w:tr w:rsidR="00331511" w:rsidRPr="00331511" w:rsidTr="00F85528">
        <w:tc>
          <w:tcPr>
            <w:tcW w:w="10802"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7. Брой публични прояви и събития, организирани от читалището в населеното място/район, които читалището обслужва през 2023 г: </w:t>
            </w:r>
          </w:p>
          <w:p w:rsidR="00331511" w:rsidRPr="00331511" w:rsidRDefault="00331511" w:rsidP="00331511">
            <w:pPr>
              <w:numPr>
                <w:ilvl w:val="0"/>
                <w:numId w:val="99"/>
              </w:numPr>
              <w:spacing w:after="0" w:line="240" w:lineRule="auto"/>
              <w:rPr>
                <w:rFonts w:ascii="Times New Roman" w:hAnsi="Times New Roman" w:cs="Times New Roman"/>
              </w:rPr>
            </w:pPr>
            <w:r w:rsidRPr="00331511">
              <w:rPr>
                <w:rFonts w:ascii="Times New Roman" w:hAnsi="Times New Roman" w:cs="Times New Roman"/>
              </w:rPr>
              <w:lastRenderedPageBreak/>
              <w:t>„Памет за Левски" – II Регионален конкурс за рисунка и есе за учащи от област Русе (организатор)</w:t>
            </w:r>
          </w:p>
          <w:p w:rsidR="00331511" w:rsidRPr="00331511" w:rsidRDefault="00331511" w:rsidP="00331511">
            <w:pPr>
              <w:numPr>
                <w:ilvl w:val="0"/>
                <w:numId w:val="99"/>
              </w:numPr>
              <w:spacing w:after="0" w:line="240" w:lineRule="auto"/>
              <w:rPr>
                <w:rFonts w:ascii="Times New Roman" w:hAnsi="Times New Roman" w:cs="Times New Roman"/>
              </w:rPr>
            </w:pPr>
            <w:r w:rsidRPr="00331511">
              <w:rPr>
                <w:rFonts w:ascii="Times New Roman" w:hAnsi="Times New Roman" w:cs="Times New Roman"/>
              </w:rPr>
              <w:t>„Русезнание" – XVI Регионално състезание по краезнание за ученици от област Русе(съорганизатор)</w:t>
            </w:r>
          </w:p>
          <w:p w:rsidR="00331511" w:rsidRPr="00331511" w:rsidRDefault="00331511" w:rsidP="00331511">
            <w:pPr>
              <w:numPr>
                <w:ilvl w:val="0"/>
                <w:numId w:val="99"/>
              </w:numPr>
              <w:spacing w:after="0" w:line="240" w:lineRule="auto"/>
              <w:rPr>
                <w:rFonts w:ascii="Times New Roman" w:hAnsi="Times New Roman" w:cs="Times New Roman"/>
              </w:rPr>
            </w:pPr>
            <w:r w:rsidRPr="00331511">
              <w:rPr>
                <w:rFonts w:ascii="Times New Roman" w:hAnsi="Times New Roman" w:cs="Times New Roman"/>
              </w:rPr>
              <w:t>VI Комитски събор в с. Червена вода, Русенско (съорганизатор)</w:t>
            </w:r>
          </w:p>
        </w:tc>
      </w:tr>
      <w:tr w:rsidR="00331511" w:rsidRPr="00331511" w:rsidTr="00F85528">
        <w:trPr>
          <w:trHeight w:val="649"/>
        </w:trPr>
        <w:tc>
          <w:tcPr>
            <w:tcW w:w="10802" w:type="dxa"/>
            <w:tcBorders>
              <w:top w:val="single" w:sz="4" w:space="0" w:color="auto"/>
            </w:tcBorders>
            <w:shd w:val="clear" w:color="auto" w:fill="auto"/>
          </w:tcPr>
          <w:p w:rsidR="00331511" w:rsidRPr="00331511" w:rsidRDefault="00331511" w:rsidP="00F85528">
            <w:pPr>
              <w:ind w:hanging="108"/>
              <w:rPr>
                <w:rFonts w:ascii="Times New Roman" w:hAnsi="Times New Roman" w:cs="Times New Roman"/>
                <w:color w:val="000000"/>
              </w:rPr>
            </w:pPr>
            <w:r w:rsidRPr="00331511">
              <w:rPr>
                <w:rFonts w:ascii="Times New Roman" w:hAnsi="Times New Roman" w:cs="Times New Roman"/>
                <w:b/>
              </w:rPr>
              <w:lastRenderedPageBreak/>
              <w:t>8. Брой участия на ваши художествени състави в общински и регионални, национални и международни форуми, събори, конкурси през 2023 г.:</w:t>
            </w:r>
            <w:r w:rsidRPr="00331511">
              <w:rPr>
                <w:rFonts w:ascii="Times New Roman" w:hAnsi="Times New Roman" w:cs="Times New Roman"/>
              </w:rPr>
              <w:t xml:space="preserve"> </w:t>
            </w:r>
            <w:r w:rsidRPr="00331511">
              <w:rPr>
                <w:rFonts w:ascii="Times New Roman" w:hAnsi="Times New Roman" w:cs="Times New Roman"/>
                <w:b/>
              </w:rPr>
              <w:t xml:space="preserve">общо </w:t>
            </w:r>
            <w:r w:rsidRPr="00331511">
              <w:rPr>
                <w:rFonts w:ascii="Times New Roman" w:hAnsi="Times New Roman" w:cs="Times New Roman"/>
                <w:b/>
                <w:color w:val="000000"/>
              </w:rPr>
              <w:t>5</w:t>
            </w:r>
            <w:r w:rsidRPr="00331511">
              <w:rPr>
                <w:rFonts w:ascii="Times New Roman" w:hAnsi="Times New Roman" w:cs="Times New Roman"/>
                <w:color w:val="000000"/>
              </w:rPr>
              <w:t xml:space="preserve"> </w:t>
            </w:r>
          </w:p>
          <w:p w:rsidR="00331511" w:rsidRPr="00331511" w:rsidRDefault="00331511" w:rsidP="00331511">
            <w:pPr>
              <w:numPr>
                <w:ilvl w:val="0"/>
                <w:numId w:val="100"/>
              </w:numPr>
              <w:spacing w:after="0" w:line="240" w:lineRule="auto"/>
              <w:rPr>
                <w:rFonts w:ascii="Times New Roman" w:hAnsi="Times New Roman" w:cs="Times New Roman"/>
                <w:b/>
                <w:color w:val="000000"/>
              </w:rPr>
            </w:pPr>
            <w:r w:rsidRPr="00331511">
              <w:rPr>
                <w:rFonts w:ascii="Times New Roman" w:hAnsi="Times New Roman" w:cs="Times New Roman"/>
                <w:color w:val="000000"/>
              </w:rPr>
              <w:t>Регионални Фолклорен събор „Ценово пее и танцува"</w:t>
            </w:r>
          </w:p>
          <w:p w:rsidR="00331511" w:rsidRPr="00331511" w:rsidRDefault="00331511" w:rsidP="00331511">
            <w:pPr>
              <w:numPr>
                <w:ilvl w:val="0"/>
                <w:numId w:val="100"/>
              </w:numPr>
              <w:spacing w:after="0" w:line="240" w:lineRule="auto"/>
              <w:rPr>
                <w:rFonts w:ascii="Times New Roman" w:hAnsi="Times New Roman" w:cs="Times New Roman"/>
                <w:color w:val="000000"/>
              </w:rPr>
            </w:pPr>
            <w:r w:rsidRPr="00331511">
              <w:rPr>
                <w:rFonts w:ascii="Times New Roman" w:hAnsi="Times New Roman" w:cs="Times New Roman"/>
                <w:color w:val="000000"/>
              </w:rPr>
              <w:t>Комитски събор с. Червена вода</w:t>
            </w:r>
          </w:p>
          <w:p w:rsidR="00331511" w:rsidRPr="00331511" w:rsidRDefault="00331511" w:rsidP="00331511">
            <w:pPr>
              <w:numPr>
                <w:ilvl w:val="0"/>
                <w:numId w:val="100"/>
              </w:numPr>
              <w:spacing w:after="0" w:line="240" w:lineRule="auto"/>
              <w:rPr>
                <w:rFonts w:ascii="Times New Roman" w:hAnsi="Times New Roman" w:cs="Times New Roman"/>
                <w:color w:val="000000"/>
              </w:rPr>
            </w:pPr>
            <w:r w:rsidRPr="00331511">
              <w:rPr>
                <w:rFonts w:ascii="Times New Roman" w:hAnsi="Times New Roman" w:cs="Times New Roman"/>
                <w:color w:val="000000"/>
              </w:rPr>
              <w:t xml:space="preserve">„Сцена под липите“ – с. Николово и Национален конкурс </w:t>
            </w:r>
          </w:p>
          <w:p w:rsidR="00331511" w:rsidRPr="00331511" w:rsidRDefault="00331511" w:rsidP="00331511">
            <w:pPr>
              <w:numPr>
                <w:ilvl w:val="0"/>
                <w:numId w:val="100"/>
              </w:numPr>
              <w:spacing w:after="0" w:line="240" w:lineRule="auto"/>
              <w:rPr>
                <w:rFonts w:ascii="Times New Roman" w:hAnsi="Times New Roman" w:cs="Times New Roman"/>
                <w:color w:val="000000"/>
              </w:rPr>
            </w:pPr>
            <w:r w:rsidRPr="00331511">
              <w:rPr>
                <w:rFonts w:ascii="Times New Roman" w:hAnsi="Times New Roman" w:cs="Times New Roman"/>
                <w:color w:val="000000"/>
              </w:rPr>
              <w:t xml:space="preserve">„Орфееви таланти“ – Пловдив </w:t>
            </w:r>
          </w:p>
          <w:p w:rsidR="00331511" w:rsidRPr="00331511" w:rsidRDefault="00331511" w:rsidP="00331511">
            <w:pPr>
              <w:numPr>
                <w:ilvl w:val="0"/>
                <w:numId w:val="100"/>
              </w:numPr>
              <w:spacing w:after="0" w:line="240" w:lineRule="auto"/>
              <w:rPr>
                <w:rFonts w:ascii="Times New Roman" w:hAnsi="Times New Roman" w:cs="Times New Roman"/>
                <w:i/>
              </w:rPr>
            </w:pPr>
            <w:r w:rsidRPr="00331511">
              <w:rPr>
                <w:rFonts w:ascii="Times New Roman" w:hAnsi="Times New Roman" w:cs="Times New Roman"/>
                <w:color w:val="000000"/>
              </w:rPr>
              <w:t>Националният конкурс „Диньо Маринов“ – Варна + 7 благотворителни инициативи</w:t>
            </w:r>
          </w:p>
        </w:tc>
      </w:tr>
      <w:tr w:rsidR="00331511" w:rsidRPr="00331511" w:rsidTr="00F85528">
        <w:trPr>
          <w:trHeight w:val="645"/>
        </w:trPr>
        <w:tc>
          <w:tcPr>
            <w:tcW w:w="10802" w:type="dxa"/>
            <w:shd w:val="clear" w:color="auto" w:fill="auto"/>
          </w:tcPr>
          <w:p w:rsidR="00331511" w:rsidRPr="00331511" w:rsidRDefault="00331511" w:rsidP="00F85528">
            <w:pPr>
              <w:rPr>
                <w:rFonts w:ascii="Times New Roman" w:hAnsi="Times New Roman" w:cs="Times New Roman"/>
                <w:color w:val="000000"/>
              </w:rPr>
            </w:pPr>
            <w:r w:rsidRPr="00331511">
              <w:rPr>
                <w:rFonts w:ascii="Times New Roman" w:hAnsi="Times New Roman" w:cs="Times New Roman"/>
                <w:b/>
                <w:color w:val="000000"/>
              </w:rPr>
              <w:t>9.</w:t>
            </w:r>
            <w:r w:rsidRPr="00331511">
              <w:rPr>
                <w:rFonts w:ascii="Times New Roman" w:hAnsi="Times New Roman" w:cs="Times New Roman"/>
                <w:color w:val="000000"/>
              </w:rPr>
              <w:t xml:space="preserve"> </w:t>
            </w:r>
            <w:r w:rsidRPr="00331511">
              <w:rPr>
                <w:rFonts w:ascii="Times New Roman" w:hAnsi="Times New Roman" w:cs="Times New Roman"/>
                <w:b/>
                <w:color w:val="000000"/>
              </w:rPr>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color w:val="000000"/>
              </w:rPr>
              <w:t xml:space="preserve"> </w:t>
            </w:r>
            <w:r w:rsidRPr="00331511">
              <w:rPr>
                <w:rFonts w:ascii="Times New Roman" w:hAnsi="Times New Roman" w:cs="Times New Roman"/>
                <w:b/>
                <w:color w:val="000000"/>
              </w:rPr>
              <w:t xml:space="preserve">през 2023 г.  </w:t>
            </w:r>
            <w:r w:rsidRPr="00331511">
              <w:rPr>
                <w:rFonts w:ascii="Times New Roman" w:hAnsi="Times New Roman" w:cs="Times New Roman"/>
                <w:color w:val="000000"/>
              </w:rPr>
              <w:t>- 8 отличия</w:t>
            </w:r>
          </w:p>
        </w:tc>
      </w:tr>
      <w:tr w:rsidR="00331511" w:rsidRPr="00331511" w:rsidTr="00F85528">
        <w:trPr>
          <w:trHeight w:val="225"/>
        </w:trPr>
        <w:tc>
          <w:tcPr>
            <w:tcW w:w="1080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10. Брой проекти, реализирани през 2023 г. </w:t>
            </w:r>
            <w:r w:rsidRPr="00331511">
              <w:rPr>
                <w:rFonts w:ascii="Times New Roman" w:hAnsi="Times New Roman" w:cs="Times New Roman"/>
              </w:rPr>
              <w:t>не</w:t>
            </w:r>
          </w:p>
        </w:tc>
      </w:tr>
      <w:tr w:rsidR="00331511" w:rsidRPr="00331511" w:rsidTr="00F85528">
        <w:trPr>
          <w:trHeight w:val="330"/>
        </w:trPr>
        <w:tc>
          <w:tcPr>
            <w:tcW w:w="1080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11. Проекти, чиято реализация продължава през 2023 г.: </w:t>
            </w:r>
            <w:r w:rsidRPr="00331511">
              <w:rPr>
                <w:rFonts w:ascii="Times New Roman" w:hAnsi="Times New Roman" w:cs="Times New Roman"/>
              </w:rPr>
              <w:t>не</w:t>
            </w:r>
          </w:p>
        </w:tc>
      </w:tr>
      <w:tr w:rsidR="00331511" w:rsidRPr="00331511" w:rsidTr="00F85528">
        <w:trPr>
          <w:trHeight w:val="299"/>
        </w:trPr>
        <w:tc>
          <w:tcPr>
            <w:tcW w:w="1080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12. Въведени нови художествени и/или образователни форми през 2023 г. </w:t>
            </w:r>
            <w:r w:rsidRPr="00331511">
              <w:rPr>
                <w:rFonts w:ascii="Times New Roman" w:hAnsi="Times New Roman" w:cs="Times New Roman"/>
              </w:rPr>
              <w:t>не</w:t>
            </w:r>
          </w:p>
        </w:tc>
      </w:tr>
      <w:tr w:rsidR="00331511" w:rsidRPr="00331511" w:rsidTr="00F85528">
        <w:trPr>
          <w:trHeight w:val="503"/>
        </w:trPr>
        <w:tc>
          <w:tcPr>
            <w:tcW w:w="10802"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1785"/>
        </w:trPr>
        <w:tc>
          <w:tcPr>
            <w:tcW w:w="10802"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rPr>
            </w:pPr>
            <w:r w:rsidRPr="00331511">
              <w:rPr>
                <w:rFonts w:ascii="Times New Roman" w:hAnsi="Times New Roman" w:cs="Times New Roman"/>
                <w:b/>
              </w:rPr>
              <w:t>ОБЩО ПРИХОДИ ЗА 2023 г., в т.ч.: 15 318,00 лв.</w:t>
            </w:r>
            <w:r w:rsidRPr="00331511">
              <w:rPr>
                <w:rFonts w:ascii="Times New Roman" w:hAnsi="Times New Roman" w:cs="Times New Roman"/>
                <w:b/>
              </w:rPr>
              <w:tab/>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b/>
                      <w:color w:val="000000"/>
                    </w:rPr>
                  </w:pPr>
                  <w:r w:rsidRPr="00331511">
                    <w:rPr>
                      <w:rFonts w:ascii="Times New Roman" w:hAnsi="Times New Roman" w:cs="Times New Roman"/>
                      <w:b/>
                      <w:color w:val="000000"/>
                    </w:rPr>
                    <w:t xml:space="preserve">14277,00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b/>
                      <w:color w:val="000000"/>
                    </w:rPr>
                  </w:pPr>
                  <w:r w:rsidRPr="00331511">
                    <w:rPr>
                      <w:rFonts w:ascii="Times New Roman" w:hAnsi="Times New Roman" w:cs="Times New Roman"/>
                      <w:b/>
                      <w:color w:val="000000"/>
                    </w:rPr>
                    <w:t xml:space="preserve">641,00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jc w:val="right"/>
                    <w:rPr>
                      <w:rFonts w:ascii="Times New Roman" w:hAnsi="Times New Roman" w:cs="Times New Roman"/>
                      <w:b/>
                      <w:color w:val="000000"/>
                    </w:rPr>
                  </w:pPr>
                  <w:r w:rsidRPr="00331511">
                    <w:rPr>
                      <w:rFonts w:ascii="Times New Roman" w:hAnsi="Times New Roman" w:cs="Times New Roman"/>
                      <w:b/>
                      <w:color w:val="000000"/>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color w:val="000000"/>
                    </w:rPr>
                  </w:pPr>
                  <w:r w:rsidRPr="00331511">
                    <w:rPr>
                      <w:rFonts w:ascii="Times New Roman" w:hAnsi="Times New Roman" w:cs="Times New Roman"/>
                      <w:b/>
                      <w:color w:val="000000"/>
                    </w:rPr>
                    <w:t xml:space="preserve">400,00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в т.ч.:14 918,00 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11919,12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641,00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0</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2357,88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p>
    <w:p w:rsidR="00331511" w:rsidRPr="00331511" w:rsidRDefault="00331511" w:rsidP="00331511">
      <w:pP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rPr>
      </w:pPr>
      <w:r w:rsidRPr="00331511">
        <w:rPr>
          <w:rFonts w:ascii="Times New Roman" w:hAnsi="Times New Roman" w:cs="Times New Roman"/>
          <w:b/>
          <w:color w:val="C00000"/>
          <w:sz w:val="28"/>
          <w:lang w:val="ru-RU"/>
        </w:rPr>
        <w:lastRenderedPageBreak/>
        <w:t xml:space="preserve">НЧ </w:t>
      </w:r>
      <w:r w:rsidRPr="00331511">
        <w:rPr>
          <w:rFonts w:ascii="Times New Roman" w:hAnsi="Times New Roman" w:cs="Times New Roman"/>
          <w:b/>
          <w:color w:val="C00000"/>
          <w:sz w:val="28"/>
        </w:rPr>
        <w:t xml:space="preserve">„СТЕФАН КАРАДЖА – 2018“ ,  ГР. РУСЕ </w:t>
      </w:r>
    </w:p>
    <w:p w:rsidR="00331511" w:rsidRPr="00331511" w:rsidRDefault="00331511" w:rsidP="00331511">
      <w:pPr>
        <w:rPr>
          <w:rFonts w:ascii="Times New Roman" w:hAnsi="Times New Roman" w:cs="Times New Roman"/>
        </w:rPr>
      </w:pPr>
      <w:r w:rsidRPr="00331511">
        <w:rPr>
          <w:rFonts w:ascii="Times New Roman" w:hAnsi="Times New Roman" w:cs="Times New Roman"/>
        </w:rPr>
        <w:tab/>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31511" w:rsidRPr="00331511" w:rsidTr="00F85528">
        <w:tc>
          <w:tcPr>
            <w:tcW w:w="10632"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rPr>
              <w:t xml:space="preserve">  НЧ „Стефан Караджа – 2018“–  гр. Русе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гр.  Русе, община Русе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161</w:t>
            </w:r>
          </w:p>
        </w:tc>
      </w:tr>
      <w:tr w:rsidR="00331511" w:rsidRPr="00331511" w:rsidTr="00F85528">
        <w:trPr>
          <w:trHeight w:val="3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143</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Да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Проведени събрания – общи и на настоятелството:   1 общо 4 настоятелство</w:t>
            </w:r>
          </w:p>
        </w:tc>
      </w:tr>
      <w:tr w:rsidR="00331511" w:rsidRPr="00331511" w:rsidTr="00F85528">
        <w:trPr>
          <w:trHeight w:val="165"/>
        </w:trPr>
        <w:tc>
          <w:tcPr>
            <w:tcW w:w="10632"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Субсидирана численост на персонала през 2023 г.  -  0</w:t>
            </w:r>
          </w:p>
        </w:tc>
      </w:tr>
      <w:tr w:rsidR="00331511" w:rsidRPr="00331511" w:rsidTr="00F85528">
        <w:trPr>
          <w:trHeight w:val="52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не                                        </w:t>
            </w:r>
          </w:p>
        </w:tc>
      </w:tr>
      <w:tr w:rsidR="00331511" w:rsidRPr="00331511" w:rsidTr="00F85528">
        <w:trPr>
          <w:trHeight w:val="2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не              </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1.Сграден фонд</w:t>
            </w:r>
          </w:p>
          <w:p w:rsidR="00331511" w:rsidRPr="00331511" w:rsidRDefault="00331511" w:rsidP="00331511">
            <w:pPr>
              <w:numPr>
                <w:ilvl w:val="0"/>
                <w:numId w:val="101"/>
              </w:numPr>
              <w:spacing w:after="0" w:line="240" w:lineRule="auto"/>
              <w:rPr>
                <w:rFonts w:ascii="Times New Roman" w:hAnsi="Times New Roman" w:cs="Times New Roman"/>
              </w:rPr>
            </w:pPr>
            <w:r w:rsidRPr="00331511">
              <w:rPr>
                <w:rFonts w:ascii="Times New Roman" w:hAnsi="Times New Roman" w:cs="Times New Roman"/>
              </w:rPr>
              <w:t>От началото на 2021г. Читалището стопанисва етаж от бившето ОУ П.К. Яворов, чрез договор за наем  с Община Русе за срок от 10 години.</w:t>
            </w:r>
          </w:p>
          <w:p w:rsidR="00331511" w:rsidRPr="00331511" w:rsidRDefault="00331511" w:rsidP="00331511">
            <w:pPr>
              <w:numPr>
                <w:ilvl w:val="0"/>
                <w:numId w:val="101"/>
              </w:numPr>
              <w:spacing w:after="0" w:line="240" w:lineRule="auto"/>
              <w:rPr>
                <w:rFonts w:ascii="Times New Roman" w:hAnsi="Times New Roman" w:cs="Times New Roman"/>
              </w:rPr>
            </w:pPr>
            <w:r w:rsidRPr="00331511">
              <w:rPr>
                <w:rFonts w:ascii="Times New Roman" w:hAnsi="Times New Roman" w:cs="Times New Roman"/>
              </w:rPr>
              <w:t xml:space="preserve">За съжаление проблем остава главният вход, които за момента е не използваем и ограничава достъпа на другите ползватели на сградата, компрометираните подови настилки (Паркет), течащата козирка на входа, рушащите се мазилки на коридорите и фасадата се отразяват пагубно на стените и таваните. </w:t>
            </w:r>
          </w:p>
          <w:p w:rsidR="00331511" w:rsidRPr="00331511" w:rsidRDefault="00331511" w:rsidP="00331511">
            <w:pPr>
              <w:numPr>
                <w:ilvl w:val="0"/>
                <w:numId w:val="101"/>
              </w:numPr>
              <w:spacing w:after="0" w:line="240" w:lineRule="auto"/>
              <w:rPr>
                <w:rFonts w:ascii="Times New Roman" w:hAnsi="Times New Roman" w:cs="Times New Roman"/>
                <w:b/>
              </w:rPr>
            </w:pPr>
            <w:r w:rsidRPr="00331511">
              <w:rPr>
                <w:rFonts w:ascii="Times New Roman" w:hAnsi="Times New Roman" w:cs="Times New Roman"/>
              </w:rPr>
              <w:t>Проблема с отоплението на сградата също е на дневен ред</w:t>
            </w:r>
            <w:r w:rsidRPr="00331511">
              <w:rPr>
                <w:rFonts w:ascii="Times New Roman" w:hAnsi="Times New Roman" w:cs="Times New Roman"/>
                <w:b/>
              </w:rPr>
              <w:t xml:space="preserve"> </w:t>
            </w:r>
          </w:p>
        </w:tc>
      </w:tr>
      <w:tr w:rsidR="00331511" w:rsidRPr="00331511" w:rsidTr="00F85528">
        <w:trPr>
          <w:trHeight w:val="341"/>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Наличие на осигурен достъп до читалищната сграда за хора с увреждания: </w:t>
            </w:r>
            <w:r w:rsidRPr="00331511">
              <w:rPr>
                <w:rFonts w:ascii="Times New Roman" w:hAnsi="Times New Roman" w:cs="Times New Roman"/>
              </w:rPr>
              <w:t xml:space="preserve">  не</w:t>
            </w:r>
          </w:p>
        </w:tc>
      </w:tr>
      <w:tr w:rsidR="00331511" w:rsidRPr="00331511" w:rsidTr="00F85528">
        <w:tc>
          <w:tcPr>
            <w:tcW w:w="10632"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Брой на библиотечните единици във Вашия библиотечен фонд:  4850</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ново закупените книги през 2023 г.:  48</w:t>
            </w:r>
          </w:p>
        </w:tc>
      </w:tr>
      <w:tr w:rsidR="00331511" w:rsidRPr="00331511" w:rsidTr="00F85528">
        <w:trPr>
          <w:trHeight w:val="16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дарени книги през 2023 г.:  300</w:t>
            </w:r>
          </w:p>
        </w:tc>
      </w:tr>
      <w:tr w:rsidR="00331511" w:rsidRPr="00331511" w:rsidTr="00F85528">
        <w:trPr>
          <w:trHeight w:val="24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абонираните за 2023 г. периодични издания:   3</w:t>
            </w:r>
          </w:p>
        </w:tc>
      </w:tr>
      <w:tr w:rsidR="00331511" w:rsidRPr="00331511" w:rsidTr="00F85528">
        <w:trPr>
          <w:trHeight w:val="31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творчески срещи в библиотеката през 2023 г.: 10</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читателски посещения през 2023 г.:  60</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Брой заета литература през 2023 г.: 79</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компютри и периферни устройства (принтер, скенер) и други съвременни информационни устройства:  </w:t>
            </w:r>
          </w:p>
          <w:p w:rsidR="00331511" w:rsidRPr="00331511" w:rsidRDefault="00331511" w:rsidP="00331511">
            <w:pPr>
              <w:numPr>
                <w:ilvl w:val="0"/>
                <w:numId w:val="102"/>
              </w:numPr>
              <w:spacing w:after="0" w:line="240" w:lineRule="auto"/>
              <w:rPr>
                <w:rFonts w:ascii="Times New Roman" w:hAnsi="Times New Roman" w:cs="Times New Roman"/>
              </w:rPr>
            </w:pPr>
            <w:r w:rsidRPr="00331511">
              <w:rPr>
                <w:rFonts w:ascii="Times New Roman" w:hAnsi="Times New Roman" w:cs="Times New Roman"/>
              </w:rPr>
              <w:t>3 компютъра</w:t>
            </w:r>
          </w:p>
          <w:p w:rsidR="00331511" w:rsidRPr="00331511" w:rsidRDefault="00331511" w:rsidP="00331511">
            <w:pPr>
              <w:numPr>
                <w:ilvl w:val="0"/>
                <w:numId w:val="102"/>
              </w:numPr>
              <w:spacing w:after="0" w:line="240" w:lineRule="auto"/>
              <w:rPr>
                <w:rFonts w:ascii="Times New Roman" w:hAnsi="Times New Roman" w:cs="Times New Roman"/>
              </w:rPr>
            </w:pPr>
            <w:r w:rsidRPr="00331511">
              <w:rPr>
                <w:rFonts w:ascii="Times New Roman" w:hAnsi="Times New Roman" w:cs="Times New Roman"/>
              </w:rPr>
              <w:t xml:space="preserve">2 принтера </w:t>
            </w:r>
          </w:p>
          <w:p w:rsidR="00331511" w:rsidRPr="00331511" w:rsidRDefault="00331511" w:rsidP="00331511">
            <w:pPr>
              <w:numPr>
                <w:ilvl w:val="0"/>
                <w:numId w:val="102"/>
              </w:numPr>
              <w:spacing w:after="0" w:line="240" w:lineRule="auto"/>
              <w:rPr>
                <w:rFonts w:ascii="Times New Roman" w:hAnsi="Times New Roman" w:cs="Times New Roman"/>
              </w:rPr>
            </w:pPr>
            <w:r w:rsidRPr="00331511">
              <w:rPr>
                <w:rFonts w:ascii="Times New Roman" w:hAnsi="Times New Roman" w:cs="Times New Roman"/>
              </w:rPr>
              <w:t xml:space="preserve">1скенер </w:t>
            </w:r>
          </w:p>
          <w:p w:rsidR="00331511" w:rsidRPr="00331511" w:rsidRDefault="00331511" w:rsidP="00331511">
            <w:pPr>
              <w:numPr>
                <w:ilvl w:val="0"/>
                <w:numId w:val="102"/>
              </w:numPr>
              <w:spacing w:after="0" w:line="240" w:lineRule="auto"/>
              <w:rPr>
                <w:rFonts w:ascii="Times New Roman" w:hAnsi="Times New Roman" w:cs="Times New Roman"/>
              </w:rPr>
            </w:pPr>
            <w:r w:rsidRPr="00331511">
              <w:rPr>
                <w:rFonts w:ascii="Times New Roman" w:hAnsi="Times New Roman" w:cs="Times New Roman"/>
              </w:rPr>
              <w:t>Комбинирана машина 1</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Закупена нова техника през 2023 г.:  0</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Осигурен достъп до интернет:   да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Наличие и употреба на специализиран софтуерен продукт за библиотечно обслужване (напр. Автоматизирана библиотека PC-TM, e-Lib PRIMA или др.) </w:t>
            </w:r>
          </w:p>
          <w:p w:rsidR="00331511" w:rsidRPr="00331511" w:rsidRDefault="00331511" w:rsidP="00331511">
            <w:pPr>
              <w:numPr>
                <w:ilvl w:val="0"/>
                <w:numId w:val="103"/>
              </w:numPr>
              <w:spacing w:after="0" w:line="240" w:lineRule="auto"/>
              <w:rPr>
                <w:rFonts w:ascii="Times New Roman" w:hAnsi="Times New Roman" w:cs="Times New Roman"/>
              </w:rPr>
            </w:pPr>
            <w:r w:rsidRPr="00331511">
              <w:rPr>
                <w:rFonts w:ascii="Times New Roman" w:hAnsi="Times New Roman" w:cs="Times New Roman"/>
              </w:rPr>
              <w:t>Внедрили сме наи-добрия библиотечен каталог „КОХА“ като на Регионална библиотека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xml:space="preserve">- Наличие на електронен каталог и възможност за автоматизирано търсене на информация по зададени от потребителя параметри. </w:t>
            </w:r>
          </w:p>
          <w:p w:rsidR="00331511" w:rsidRPr="00331511" w:rsidRDefault="00331511" w:rsidP="00331511">
            <w:pPr>
              <w:numPr>
                <w:ilvl w:val="0"/>
                <w:numId w:val="104"/>
              </w:numPr>
              <w:spacing w:after="0" w:line="240" w:lineRule="auto"/>
              <w:rPr>
                <w:rFonts w:ascii="Times New Roman" w:hAnsi="Times New Roman" w:cs="Times New Roman"/>
              </w:rPr>
            </w:pPr>
            <w:r w:rsidRPr="00331511">
              <w:rPr>
                <w:rFonts w:ascii="Times New Roman" w:hAnsi="Times New Roman" w:cs="Times New Roman"/>
              </w:rPr>
              <w:t>Една от многоброините функции на „Коха“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услуга за онлайн обслужване на потребители и брой обслужени потребители онлайн през 2023г.:</w:t>
            </w:r>
          </w:p>
          <w:p w:rsidR="00331511" w:rsidRPr="00331511" w:rsidRDefault="00331511" w:rsidP="00331511">
            <w:pPr>
              <w:numPr>
                <w:ilvl w:val="0"/>
                <w:numId w:val="104"/>
              </w:numPr>
              <w:spacing w:after="0" w:line="240" w:lineRule="auto"/>
              <w:rPr>
                <w:rFonts w:ascii="Times New Roman" w:hAnsi="Times New Roman" w:cs="Times New Roman"/>
              </w:rPr>
            </w:pPr>
            <w:r w:rsidRPr="00331511">
              <w:rPr>
                <w:rFonts w:ascii="Times New Roman" w:hAnsi="Times New Roman" w:cs="Times New Roman"/>
              </w:rPr>
              <w:t>Запазване на книга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Дигитализация на фондове - брой дигитализирани фондови единици през 2023 г.: 0</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p>
          <w:p w:rsidR="00331511" w:rsidRPr="00331511" w:rsidRDefault="00331511" w:rsidP="00331511">
            <w:pPr>
              <w:numPr>
                <w:ilvl w:val="0"/>
                <w:numId w:val="105"/>
              </w:numPr>
              <w:spacing w:after="0" w:line="240" w:lineRule="auto"/>
              <w:rPr>
                <w:rFonts w:ascii="Times New Roman" w:hAnsi="Times New Roman" w:cs="Times New Roman"/>
              </w:rPr>
            </w:pPr>
            <w:r w:rsidRPr="00331511">
              <w:rPr>
                <w:rFonts w:ascii="Times New Roman" w:hAnsi="Times New Roman" w:cs="Times New Roman"/>
              </w:rPr>
              <w:t xml:space="preserve">Фейсбук страница         </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адаптирани библиотечни услуги за хора с намалено зрение: не</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Извършени дейности за оптимизиране и повишаване степента на автоматизация на библиотечно-информационното обслужване през 2023 г.: не</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 Брой художествени състави за любителско творчество, функционирали през 2023 г.</w:t>
            </w:r>
            <w:r w:rsidRPr="00331511">
              <w:rPr>
                <w:rFonts w:ascii="Times New Roman" w:hAnsi="Times New Roman" w:cs="Times New Roman"/>
              </w:rPr>
              <w:t xml:space="preserve">                     </w:t>
            </w:r>
          </w:p>
          <w:p w:rsidR="00331511" w:rsidRPr="00331511" w:rsidRDefault="00331511" w:rsidP="00331511">
            <w:pPr>
              <w:numPr>
                <w:ilvl w:val="0"/>
                <w:numId w:val="106"/>
              </w:numPr>
              <w:spacing w:after="0" w:line="240" w:lineRule="auto"/>
              <w:rPr>
                <w:rFonts w:ascii="Times New Roman" w:hAnsi="Times New Roman" w:cs="Times New Roman"/>
              </w:rPr>
            </w:pPr>
            <w:r w:rsidRPr="00331511">
              <w:rPr>
                <w:rFonts w:ascii="Times New Roman" w:hAnsi="Times New Roman" w:cs="Times New Roman"/>
              </w:rPr>
              <w:t>Гайдарски състав „Дунавски гайди“</w:t>
            </w:r>
          </w:p>
          <w:p w:rsidR="00331511" w:rsidRPr="00331511" w:rsidRDefault="00331511" w:rsidP="00331511">
            <w:pPr>
              <w:numPr>
                <w:ilvl w:val="0"/>
                <w:numId w:val="106"/>
              </w:numPr>
              <w:spacing w:after="0" w:line="240" w:lineRule="auto"/>
              <w:rPr>
                <w:rFonts w:ascii="Times New Roman" w:hAnsi="Times New Roman" w:cs="Times New Roman"/>
                <w:b/>
              </w:rPr>
            </w:pPr>
            <w:r w:rsidRPr="00331511">
              <w:rPr>
                <w:rFonts w:ascii="Times New Roman" w:hAnsi="Times New Roman" w:cs="Times New Roman"/>
              </w:rPr>
              <w:t>Мъжка фолклорна група</w:t>
            </w:r>
          </w:p>
        </w:tc>
      </w:tr>
      <w:tr w:rsidR="00331511" w:rsidRPr="00331511" w:rsidTr="00F85528">
        <w:trPr>
          <w:trHeight w:val="708"/>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4. Брой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w:t>
            </w:r>
            <w:r w:rsidRPr="00331511">
              <w:rPr>
                <w:rFonts w:ascii="Times New Roman" w:hAnsi="Times New Roman" w:cs="Times New Roman"/>
                <w:i/>
              </w:rPr>
              <w:t xml:space="preserve"> </w:t>
            </w:r>
          </w:p>
          <w:p w:rsidR="00331511" w:rsidRPr="00331511" w:rsidRDefault="00331511" w:rsidP="00331511">
            <w:pPr>
              <w:numPr>
                <w:ilvl w:val="0"/>
                <w:numId w:val="107"/>
              </w:numPr>
              <w:spacing w:after="0" w:line="240" w:lineRule="auto"/>
              <w:rPr>
                <w:rFonts w:ascii="Times New Roman" w:hAnsi="Times New Roman" w:cs="Times New Roman"/>
              </w:rPr>
            </w:pPr>
            <w:r w:rsidRPr="00331511">
              <w:rPr>
                <w:rFonts w:ascii="Times New Roman" w:hAnsi="Times New Roman" w:cs="Times New Roman"/>
              </w:rPr>
              <w:t>Клуб „Любители на народната музика”</w:t>
            </w:r>
          </w:p>
          <w:p w:rsidR="00331511" w:rsidRPr="00331511" w:rsidRDefault="00331511" w:rsidP="00331511">
            <w:pPr>
              <w:numPr>
                <w:ilvl w:val="0"/>
                <w:numId w:val="107"/>
              </w:numPr>
              <w:spacing w:after="0" w:line="240" w:lineRule="auto"/>
              <w:rPr>
                <w:rFonts w:ascii="Times New Roman" w:hAnsi="Times New Roman" w:cs="Times New Roman"/>
              </w:rPr>
            </w:pPr>
            <w:r w:rsidRPr="00331511">
              <w:rPr>
                <w:rFonts w:ascii="Times New Roman" w:hAnsi="Times New Roman" w:cs="Times New Roman"/>
              </w:rPr>
              <w:t>Клуб “Старо Русе”</w:t>
            </w:r>
          </w:p>
          <w:p w:rsidR="00331511" w:rsidRPr="00331511" w:rsidRDefault="00331511" w:rsidP="00331511">
            <w:pPr>
              <w:numPr>
                <w:ilvl w:val="0"/>
                <w:numId w:val="107"/>
              </w:numPr>
              <w:spacing w:after="0" w:line="240" w:lineRule="auto"/>
              <w:rPr>
                <w:rFonts w:ascii="Times New Roman" w:hAnsi="Times New Roman" w:cs="Times New Roman"/>
                <w:b/>
              </w:rPr>
            </w:pPr>
            <w:r w:rsidRPr="00331511">
              <w:rPr>
                <w:rFonts w:ascii="Times New Roman" w:hAnsi="Times New Roman" w:cs="Times New Roman"/>
              </w:rPr>
              <w:t>Клуб „Приятели на таблата“</w:t>
            </w:r>
          </w:p>
          <w:p w:rsidR="00331511" w:rsidRPr="00331511" w:rsidRDefault="00331511" w:rsidP="00F85528">
            <w:pPr>
              <w:ind w:left="360"/>
              <w:rPr>
                <w:rFonts w:ascii="Times New Roman" w:hAnsi="Times New Roman" w:cs="Times New Roman"/>
                <w:b/>
              </w:rPr>
            </w:pPr>
          </w:p>
        </w:tc>
      </w:tr>
      <w:tr w:rsidR="00331511" w:rsidRPr="00331511" w:rsidTr="00F85528">
        <w:trPr>
          <w:trHeight w:val="414"/>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5. Социална политика на читалището. </w:t>
            </w:r>
          </w:p>
          <w:p w:rsidR="00331511" w:rsidRPr="00331511" w:rsidRDefault="00331511" w:rsidP="00331511">
            <w:pPr>
              <w:numPr>
                <w:ilvl w:val="0"/>
                <w:numId w:val="108"/>
              </w:numPr>
              <w:spacing w:after="0" w:line="240" w:lineRule="auto"/>
              <w:rPr>
                <w:rFonts w:ascii="Times New Roman" w:hAnsi="Times New Roman" w:cs="Times New Roman"/>
              </w:rPr>
            </w:pPr>
            <w:r w:rsidRPr="00331511">
              <w:rPr>
                <w:rFonts w:ascii="Times New Roman" w:hAnsi="Times New Roman" w:cs="Times New Roman"/>
              </w:rPr>
              <w:t>Фокуса на читалището е към хора от различни социални групи и възрасти, но обединени от любовта към историята, българските народни песни, култура и обичаи.</w:t>
            </w:r>
          </w:p>
        </w:tc>
      </w:tr>
      <w:tr w:rsidR="00331511" w:rsidRPr="00331511" w:rsidTr="00F85528">
        <w:trPr>
          <w:trHeight w:val="450"/>
        </w:trPr>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6. Музейна или eтнографска сбирка: обновяване на музейни или етнографски колекции, създаване на нови.</w:t>
            </w:r>
          </w:p>
          <w:p w:rsidR="00331511" w:rsidRPr="00331511" w:rsidRDefault="00331511" w:rsidP="00331511">
            <w:pPr>
              <w:numPr>
                <w:ilvl w:val="0"/>
                <w:numId w:val="109"/>
              </w:numPr>
              <w:spacing w:after="0" w:line="240" w:lineRule="auto"/>
              <w:rPr>
                <w:rFonts w:ascii="Times New Roman" w:hAnsi="Times New Roman" w:cs="Times New Roman"/>
              </w:rPr>
            </w:pPr>
            <w:r w:rsidRPr="00331511">
              <w:rPr>
                <w:rFonts w:ascii="Times New Roman" w:hAnsi="Times New Roman" w:cs="Times New Roman"/>
              </w:rPr>
              <w:t>Етнографска сбирка</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7. Брой публични прояви и събития, организирани от читалището в населеното място/район, които читалището обслужва през 2023: </w:t>
            </w:r>
          </w:p>
          <w:p w:rsidR="00331511" w:rsidRPr="00331511" w:rsidRDefault="00331511" w:rsidP="00F85528">
            <w:pPr>
              <w:ind w:left="426"/>
              <w:rPr>
                <w:rFonts w:ascii="Times New Roman" w:hAnsi="Times New Roman" w:cs="Times New Roman"/>
                <w:b/>
              </w:rPr>
            </w:pPr>
            <w:r w:rsidRPr="00331511">
              <w:rPr>
                <w:rFonts w:ascii="Times New Roman" w:hAnsi="Times New Roman" w:cs="Times New Roman"/>
                <w:b/>
              </w:rPr>
              <w:t>Януари</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Сурвакарски Наричания за здраве направихме с деца от читалището.</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 xml:space="preserve">175 години от рождението на Христо Ботев отбелязахме с изложба на книги </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85 години от рождението на Висоцки изложба</w:t>
            </w:r>
          </w:p>
          <w:p w:rsidR="00331511" w:rsidRPr="00331511" w:rsidRDefault="00331511" w:rsidP="00F85528">
            <w:pPr>
              <w:ind w:left="426"/>
              <w:rPr>
                <w:rFonts w:ascii="Times New Roman" w:hAnsi="Times New Roman" w:cs="Times New Roman"/>
                <w:b/>
              </w:rPr>
            </w:pPr>
            <w:r w:rsidRPr="00331511">
              <w:rPr>
                <w:rFonts w:ascii="Times New Roman" w:hAnsi="Times New Roman" w:cs="Times New Roman"/>
                <w:b/>
              </w:rPr>
              <w:t>Февруари</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 xml:space="preserve">Обредно зарязване на лозите в храм „ Свето Възнесение” „Трифон Зарезан” за 4-та поредна </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Година</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Урок по родолюбие в ОУ Братя Миладинови</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Почетен караул за Васил Левски на паметника в Парк на Възрожденците</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Освобождението на Русе – Съвместна изложба с клуб Традиция  в регионална Библиотека,</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Сирни заговезни  и Масленица в читалището</w:t>
            </w:r>
          </w:p>
          <w:p w:rsidR="00331511" w:rsidRPr="00331511" w:rsidRDefault="00331511" w:rsidP="00F85528">
            <w:pPr>
              <w:ind w:left="426"/>
              <w:rPr>
                <w:rFonts w:ascii="Times New Roman" w:hAnsi="Times New Roman" w:cs="Times New Roman"/>
                <w:b/>
              </w:rPr>
            </w:pPr>
            <w:r w:rsidRPr="00331511">
              <w:rPr>
                <w:rFonts w:ascii="Times New Roman" w:hAnsi="Times New Roman" w:cs="Times New Roman"/>
                <w:b/>
              </w:rPr>
              <w:t>Март</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 xml:space="preserve">Отбелязване на Освобождението на България с изложба и онлайн рецитаторско изпълнение на стихове за 3 март от Михаела К. 5год. </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 xml:space="preserve">Възстановка съвместно с РК Традиция Русе по случай 151 години от гибелта на Ангел Кънчев </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 xml:space="preserve">широко отразена в медиите. </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 xml:space="preserve">Април </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Великденски „Борби“ в Читалището с награди за яйце</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 xml:space="preserve">Отбелязахме годишнина от Априлското възстание с изложба на книгите на Захари Стоянов </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Май</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 xml:space="preserve">Възстановка на живота на Гоце Делчев  по случай 120 години от гибелта му </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Представяне на книгите на русенският писател Пламък Искрен</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Голяма изложба с портрети на български писатели в читалището</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Юни</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Детски Еньовден с деца от занималня Рагина 1 ва част</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Детски Еньовден с деца от занималня Рагина 2 ра част</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Юли</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155г. от гибелта на Стефан  Караджа -общо градско честване, организирано от читалището, съвместно с НД „Традиция”</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Септември</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Денят на Съединението изложба на портрети на видните участници в съединението.</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Участие в конкурса на Комитския събор  - с. Червена вода община Русе</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откриване на изложбата по проект към община Русе в еко музея Стефан Караджа и наследниците му в Русе</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Изложба за независимостта в центъра на Русе съвместно с Традиция със съдействието на община Русе</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Октомври</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Нашата изложба посети ОУ Олимпи Панов за една седмица</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lastRenderedPageBreak/>
              <w:t>Празненство по случай  5 години от основаване на читалището с концерт на Гайдарския състав и деца от общинският детцки център  в Зала „Европа“ .</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Ноември</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Онлайн рецитаторски поздрав по случай деня на Будителите от 5 годишната Михаела</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Откриване на изложба с детски рисунки на тема „Стефан Караджа“ в ОУ Ангел Кънчев и награждаване на най добрите рисунки</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Награждаване на децата от ОУ Олимпи Панов в конкурс за стихотворение на тема Стефан Караджа</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Декември</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Никулденска рибена чорба – за трета поредна година посрещнахме над 150 госта с два вида рибена чорба, като раздадохме безплатно 200 порции, събитието бе посетено лично от зам.кмета на общината Енчо Енчев и от областна управа.</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Детска Новогодишна елха с Дядо Мраз и дамите от Руский Клуб</w:t>
            </w:r>
          </w:p>
          <w:p w:rsidR="00331511" w:rsidRPr="00331511" w:rsidRDefault="00331511" w:rsidP="00331511">
            <w:pPr>
              <w:numPr>
                <w:ilvl w:val="0"/>
                <w:numId w:val="110"/>
              </w:numPr>
              <w:spacing w:after="0" w:line="240" w:lineRule="auto"/>
              <w:rPr>
                <w:rFonts w:ascii="Times New Roman" w:hAnsi="Times New Roman" w:cs="Times New Roman"/>
              </w:rPr>
            </w:pPr>
            <w:r w:rsidRPr="00331511">
              <w:rPr>
                <w:rFonts w:ascii="Times New Roman" w:hAnsi="Times New Roman" w:cs="Times New Roman"/>
              </w:rPr>
              <w:t>Коладе-ладе коледуване   с деца от читалището</w:t>
            </w:r>
          </w:p>
        </w:tc>
      </w:tr>
      <w:tr w:rsidR="00331511" w:rsidRPr="00331511" w:rsidTr="00F85528">
        <w:trPr>
          <w:trHeight w:val="649"/>
        </w:trPr>
        <w:tc>
          <w:tcPr>
            <w:tcW w:w="10632" w:type="dxa"/>
            <w:tcBorders>
              <w:top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 xml:space="preserve">8. Брой участия на ваши художествени състави в общински и регионални, национални и международни форуми, събори, конкурси през 2023. </w:t>
            </w:r>
          </w:p>
          <w:p w:rsidR="00331511" w:rsidRPr="00331511" w:rsidRDefault="00331511" w:rsidP="00331511">
            <w:pPr>
              <w:numPr>
                <w:ilvl w:val="0"/>
                <w:numId w:val="111"/>
              </w:numPr>
              <w:spacing w:after="0" w:line="240" w:lineRule="auto"/>
              <w:rPr>
                <w:rFonts w:ascii="Times New Roman" w:hAnsi="Times New Roman" w:cs="Times New Roman"/>
              </w:rPr>
            </w:pPr>
            <w:r w:rsidRPr="00331511">
              <w:rPr>
                <w:rFonts w:ascii="Times New Roman" w:hAnsi="Times New Roman" w:cs="Times New Roman"/>
              </w:rPr>
              <w:t>Откриване на форума Спортист на годината Русе с гайди</w:t>
            </w:r>
          </w:p>
          <w:p w:rsidR="00331511" w:rsidRPr="00331511" w:rsidRDefault="00331511" w:rsidP="00331511">
            <w:pPr>
              <w:numPr>
                <w:ilvl w:val="0"/>
                <w:numId w:val="111"/>
              </w:numPr>
              <w:spacing w:after="0" w:line="240" w:lineRule="auto"/>
              <w:rPr>
                <w:rFonts w:ascii="Times New Roman" w:hAnsi="Times New Roman" w:cs="Times New Roman"/>
              </w:rPr>
            </w:pPr>
            <w:r w:rsidRPr="00331511">
              <w:rPr>
                <w:rFonts w:ascii="Times New Roman" w:hAnsi="Times New Roman" w:cs="Times New Roman"/>
              </w:rPr>
              <w:t xml:space="preserve">Участие в фестивала в  гр. Сливо поле  с Гайдарският състав </w:t>
            </w:r>
          </w:p>
          <w:p w:rsidR="00331511" w:rsidRPr="00331511" w:rsidRDefault="00331511" w:rsidP="00331511">
            <w:pPr>
              <w:numPr>
                <w:ilvl w:val="0"/>
                <w:numId w:val="111"/>
              </w:numPr>
              <w:spacing w:after="0" w:line="240" w:lineRule="auto"/>
              <w:rPr>
                <w:rFonts w:ascii="Times New Roman" w:hAnsi="Times New Roman" w:cs="Times New Roman"/>
              </w:rPr>
            </w:pPr>
            <w:r w:rsidRPr="00331511">
              <w:rPr>
                <w:rFonts w:ascii="Times New Roman" w:hAnsi="Times New Roman" w:cs="Times New Roman"/>
              </w:rPr>
              <w:t>Участие на Фестивала в с. Дъскот</w:t>
            </w:r>
          </w:p>
          <w:p w:rsidR="00331511" w:rsidRPr="00331511" w:rsidRDefault="00331511" w:rsidP="00331511">
            <w:pPr>
              <w:numPr>
                <w:ilvl w:val="0"/>
                <w:numId w:val="111"/>
              </w:numPr>
              <w:spacing w:after="0" w:line="240" w:lineRule="auto"/>
              <w:rPr>
                <w:rFonts w:ascii="Times New Roman" w:hAnsi="Times New Roman" w:cs="Times New Roman"/>
              </w:rPr>
            </w:pPr>
            <w:r w:rsidRPr="00331511">
              <w:rPr>
                <w:rFonts w:ascii="Times New Roman" w:hAnsi="Times New Roman" w:cs="Times New Roman"/>
              </w:rPr>
              <w:t>Участие на Фестивала "Златната Гъдулка" в Четири категории</w:t>
            </w:r>
          </w:p>
          <w:p w:rsidR="00331511" w:rsidRPr="00331511" w:rsidRDefault="00331511" w:rsidP="00331511">
            <w:pPr>
              <w:numPr>
                <w:ilvl w:val="0"/>
                <w:numId w:val="111"/>
              </w:numPr>
              <w:spacing w:after="0" w:line="240" w:lineRule="auto"/>
              <w:rPr>
                <w:rFonts w:ascii="Times New Roman" w:hAnsi="Times New Roman" w:cs="Times New Roman"/>
              </w:rPr>
            </w:pPr>
            <w:r w:rsidRPr="00331511">
              <w:rPr>
                <w:rFonts w:ascii="Times New Roman" w:hAnsi="Times New Roman" w:cs="Times New Roman"/>
              </w:rPr>
              <w:t xml:space="preserve">музикален състав </w:t>
            </w:r>
          </w:p>
          <w:p w:rsidR="00331511" w:rsidRPr="00331511" w:rsidRDefault="00331511" w:rsidP="00331511">
            <w:pPr>
              <w:numPr>
                <w:ilvl w:val="0"/>
                <w:numId w:val="111"/>
              </w:numPr>
              <w:spacing w:after="0" w:line="240" w:lineRule="auto"/>
              <w:rPr>
                <w:rFonts w:ascii="Times New Roman" w:hAnsi="Times New Roman" w:cs="Times New Roman"/>
              </w:rPr>
            </w:pPr>
            <w:r w:rsidRPr="00331511">
              <w:rPr>
                <w:rFonts w:ascii="Times New Roman" w:hAnsi="Times New Roman" w:cs="Times New Roman"/>
              </w:rPr>
              <w:t xml:space="preserve">индивидуално мъжко пеене </w:t>
            </w:r>
          </w:p>
          <w:p w:rsidR="00331511" w:rsidRPr="00331511" w:rsidRDefault="00331511" w:rsidP="00331511">
            <w:pPr>
              <w:numPr>
                <w:ilvl w:val="0"/>
                <w:numId w:val="111"/>
              </w:numPr>
              <w:spacing w:after="0" w:line="240" w:lineRule="auto"/>
              <w:rPr>
                <w:rFonts w:ascii="Times New Roman" w:hAnsi="Times New Roman" w:cs="Times New Roman"/>
              </w:rPr>
            </w:pPr>
            <w:r w:rsidRPr="00331511">
              <w:rPr>
                <w:rFonts w:ascii="Times New Roman" w:hAnsi="Times New Roman" w:cs="Times New Roman"/>
              </w:rPr>
              <w:t>индивидуално женско пеене</w:t>
            </w:r>
          </w:p>
          <w:p w:rsidR="00331511" w:rsidRPr="00331511" w:rsidRDefault="00331511" w:rsidP="00331511">
            <w:pPr>
              <w:numPr>
                <w:ilvl w:val="0"/>
                <w:numId w:val="111"/>
              </w:numPr>
              <w:spacing w:after="0" w:line="240" w:lineRule="auto"/>
              <w:rPr>
                <w:rFonts w:ascii="Times New Roman" w:hAnsi="Times New Roman" w:cs="Times New Roman"/>
              </w:rPr>
            </w:pPr>
            <w:r w:rsidRPr="00331511">
              <w:rPr>
                <w:rFonts w:ascii="Times New Roman" w:hAnsi="Times New Roman" w:cs="Times New Roman"/>
              </w:rPr>
              <w:t>фолклорна група</w:t>
            </w:r>
          </w:p>
          <w:p w:rsidR="00331511" w:rsidRPr="00331511" w:rsidRDefault="00331511" w:rsidP="00331511">
            <w:pPr>
              <w:numPr>
                <w:ilvl w:val="0"/>
                <w:numId w:val="111"/>
              </w:numPr>
              <w:spacing w:after="0" w:line="240" w:lineRule="auto"/>
              <w:rPr>
                <w:rFonts w:ascii="Times New Roman" w:hAnsi="Times New Roman" w:cs="Times New Roman"/>
              </w:rPr>
            </w:pPr>
            <w:r w:rsidRPr="00331511">
              <w:rPr>
                <w:rFonts w:ascii="Times New Roman" w:hAnsi="Times New Roman" w:cs="Times New Roman"/>
              </w:rPr>
              <w:t>Откриване на гребният  маратон на канала  в Николово</w:t>
            </w:r>
          </w:p>
          <w:p w:rsidR="00331511" w:rsidRPr="00331511" w:rsidRDefault="00331511" w:rsidP="00331511">
            <w:pPr>
              <w:numPr>
                <w:ilvl w:val="0"/>
                <w:numId w:val="111"/>
              </w:numPr>
              <w:spacing w:after="0" w:line="240" w:lineRule="auto"/>
              <w:rPr>
                <w:rFonts w:ascii="Times New Roman" w:hAnsi="Times New Roman" w:cs="Times New Roman"/>
              </w:rPr>
            </w:pPr>
            <w:r w:rsidRPr="00331511">
              <w:rPr>
                <w:rFonts w:ascii="Times New Roman" w:hAnsi="Times New Roman" w:cs="Times New Roman"/>
              </w:rPr>
              <w:t>Празника на Еньовден в Табачка</w:t>
            </w:r>
          </w:p>
          <w:p w:rsidR="00331511" w:rsidRPr="00331511" w:rsidRDefault="00331511" w:rsidP="00331511">
            <w:pPr>
              <w:numPr>
                <w:ilvl w:val="0"/>
                <w:numId w:val="111"/>
              </w:numPr>
              <w:spacing w:after="0" w:line="240" w:lineRule="auto"/>
              <w:rPr>
                <w:rFonts w:ascii="Times New Roman" w:hAnsi="Times New Roman" w:cs="Times New Roman"/>
              </w:rPr>
            </w:pPr>
            <w:r w:rsidRPr="00331511">
              <w:rPr>
                <w:rFonts w:ascii="Times New Roman" w:hAnsi="Times New Roman" w:cs="Times New Roman"/>
              </w:rPr>
              <w:t>Специално участие на Фестивала в Новград община ценово</w:t>
            </w:r>
          </w:p>
          <w:p w:rsidR="00331511" w:rsidRPr="00331511" w:rsidRDefault="00331511" w:rsidP="00331511">
            <w:pPr>
              <w:numPr>
                <w:ilvl w:val="0"/>
                <w:numId w:val="111"/>
              </w:numPr>
              <w:spacing w:after="0" w:line="240" w:lineRule="auto"/>
              <w:rPr>
                <w:rFonts w:ascii="Times New Roman" w:hAnsi="Times New Roman" w:cs="Times New Roman"/>
              </w:rPr>
            </w:pPr>
            <w:r w:rsidRPr="00331511">
              <w:rPr>
                <w:rFonts w:ascii="Times New Roman" w:hAnsi="Times New Roman" w:cs="Times New Roman"/>
              </w:rPr>
              <w:t>Участие в конкурса на Комитския събор  - с. Червена вода община Русе</w:t>
            </w:r>
          </w:p>
          <w:p w:rsidR="00331511" w:rsidRPr="00331511" w:rsidRDefault="00331511" w:rsidP="00331511">
            <w:pPr>
              <w:numPr>
                <w:ilvl w:val="0"/>
                <w:numId w:val="111"/>
              </w:numPr>
              <w:spacing w:after="0" w:line="240" w:lineRule="auto"/>
              <w:rPr>
                <w:rFonts w:ascii="Times New Roman" w:hAnsi="Times New Roman" w:cs="Times New Roman"/>
              </w:rPr>
            </w:pPr>
            <w:r w:rsidRPr="00331511">
              <w:rPr>
                <w:rFonts w:ascii="Times New Roman" w:hAnsi="Times New Roman" w:cs="Times New Roman"/>
              </w:rPr>
              <w:t xml:space="preserve">фестивал Беленско Хоро - участие на гайдарският състав </w:t>
            </w:r>
          </w:p>
          <w:p w:rsidR="00331511" w:rsidRPr="00331511" w:rsidRDefault="00331511" w:rsidP="00331511">
            <w:pPr>
              <w:numPr>
                <w:ilvl w:val="0"/>
                <w:numId w:val="111"/>
              </w:numPr>
              <w:spacing w:after="0" w:line="240" w:lineRule="auto"/>
              <w:rPr>
                <w:rFonts w:ascii="Times New Roman" w:hAnsi="Times New Roman" w:cs="Times New Roman"/>
                <w:i/>
              </w:rPr>
            </w:pPr>
            <w:r w:rsidRPr="00331511">
              <w:rPr>
                <w:rFonts w:ascii="Times New Roman" w:hAnsi="Times New Roman" w:cs="Times New Roman"/>
              </w:rPr>
              <w:t>Участия в Рождественският фестивал</w:t>
            </w:r>
          </w:p>
        </w:tc>
      </w:tr>
      <w:tr w:rsidR="00331511" w:rsidRPr="00331511" w:rsidTr="00F85528">
        <w:trPr>
          <w:trHeight w:val="6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9.</w:t>
            </w:r>
            <w:r w:rsidRPr="00331511">
              <w:rPr>
                <w:rFonts w:ascii="Times New Roman" w:hAnsi="Times New Roman" w:cs="Times New Roman"/>
              </w:rPr>
              <w:t xml:space="preserve"> </w:t>
            </w:r>
            <w:r w:rsidRPr="00331511">
              <w:rPr>
                <w:rFonts w:ascii="Times New Roman" w:hAnsi="Times New Roman" w:cs="Times New Roman"/>
                <w:b/>
              </w:rPr>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2023 г. </w:t>
            </w:r>
          </w:p>
          <w:p w:rsidR="00331511" w:rsidRPr="00331511" w:rsidRDefault="00331511" w:rsidP="00331511">
            <w:pPr>
              <w:numPr>
                <w:ilvl w:val="0"/>
                <w:numId w:val="112"/>
              </w:numPr>
              <w:spacing w:after="0" w:line="240" w:lineRule="auto"/>
              <w:rPr>
                <w:rFonts w:ascii="Times New Roman" w:hAnsi="Times New Roman" w:cs="Times New Roman"/>
              </w:rPr>
            </w:pPr>
            <w:r w:rsidRPr="00331511">
              <w:rPr>
                <w:rFonts w:ascii="Times New Roman" w:hAnsi="Times New Roman" w:cs="Times New Roman"/>
              </w:rPr>
              <w:t>Специален приз Малка гъдулка от Фестивала  „Златната гъдулка“</w:t>
            </w:r>
          </w:p>
          <w:p w:rsidR="00331511" w:rsidRPr="00331511" w:rsidRDefault="00331511" w:rsidP="00331511">
            <w:pPr>
              <w:numPr>
                <w:ilvl w:val="0"/>
                <w:numId w:val="112"/>
              </w:numPr>
              <w:spacing w:after="0" w:line="240" w:lineRule="auto"/>
              <w:rPr>
                <w:rFonts w:ascii="Times New Roman" w:hAnsi="Times New Roman" w:cs="Times New Roman"/>
              </w:rPr>
            </w:pPr>
            <w:r w:rsidRPr="00331511">
              <w:rPr>
                <w:rFonts w:ascii="Times New Roman" w:hAnsi="Times New Roman" w:cs="Times New Roman"/>
              </w:rPr>
              <w:t>Награда от Фестивала в с. Новград</w:t>
            </w:r>
          </w:p>
          <w:p w:rsidR="00331511" w:rsidRPr="00331511" w:rsidRDefault="00331511" w:rsidP="00331511">
            <w:pPr>
              <w:numPr>
                <w:ilvl w:val="0"/>
                <w:numId w:val="112"/>
              </w:numPr>
              <w:spacing w:after="0" w:line="240" w:lineRule="auto"/>
              <w:rPr>
                <w:rFonts w:ascii="Times New Roman" w:hAnsi="Times New Roman" w:cs="Times New Roman"/>
              </w:rPr>
            </w:pPr>
            <w:r w:rsidRPr="00331511">
              <w:rPr>
                <w:rFonts w:ascii="Times New Roman" w:hAnsi="Times New Roman" w:cs="Times New Roman"/>
              </w:rPr>
              <w:t>От другите - грамоти за участие и благодарност</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10. Брой проекти, реализирани през 2023 г. </w:t>
            </w:r>
          </w:p>
          <w:p w:rsidR="00331511" w:rsidRPr="00331511" w:rsidRDefault="00331511" w:rsidP="00331511">
            <w:pPr>
              <w:numPr>
                <w:ilvl w:val="0"/>
                <w:numId w:val="113"/>
              </w:numPr>
              <w:spacing w:after="0" w:line="240" w:lineRule="auto"/>
              <w:rPr>
                <w:rFonts w:ascii="Times New Roman" w:hAnsi="Times New Roman" w:cs="Times New Roman"/>
                <w:b/>
              </w:rPr>
            </w:pPr>
            <w:r w:rsidRPr="00331511">
              <w:rPr>
                <w:rFonts w:ascii="Times New Roman" w:hAnsi="Times New Roman" w:cs="Times New Roman"/>
              </w:rPr>
              <w:t>Проект по програма „Култура“ финансиран от община Русе „Стефан Караджа Наследници в Русе“</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11. Проекти, чиято реализация продължава през 2023 г.: </w:t>
            </w:r>
            <w:r w:rsidRPr="00331511">
              <w:rPr>
                <w:rFonts w:ascii="Times New Roman" w:hAnsi="Times New Roman" w:cs="Times New Roman"/>
              </w:rPr>
              <w:t xml:space="preserve"> </w:t>
            </w:r>
          </w:p>
          <w:p w:rsidR="00331511" w:rsidRPr="00331511" w:rsidRDefault="00331511" w:rsidP="00331511">
            <w:pPr>
              <w:numPr>
                <w:ilvl w:val="0"/>
                <w:numId w:val="114"/>
              </w:numPr>
              <w:spacing w:after="0" w:line="240" w:lineRule="auto"/>
              <w:rPr>
                <w:rFonts w:ascii="Times New Roman" w:hAnsi="Times New Roman" w:cs="Times New Roman"/>
                <w:b/>
              </w:rPr>
            </w:pPr>
            <w:r w:rsidRPr="00331511">
              <w:rPr>
                <w:rFonts w:ascii="Times New Roman" w:hAnsi="Times New Roman" w:cs="Times New Roman"/>
              </w:rPr>
              <w:t>Тази година ще надградим минало годишният проект със специална разработка</w:t>
            </w:r>
          </w:p>
        </w:tc>
      </w:tr>
      <w:tr w:rsidR="00331511" w:rsidRPr="00331511" w:rsidTr="00F85528">
        <w:trPr>
          <w:trHeight w:val="299"/>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12. Въведени нови художествени и/или образователни форми през 2023 г. </w:t>
            </w:r>
            <w:r w:rsidRPr="00331511">
              <w:rPr>
                <w:rFonts w:ascii="Times New Roman" w:hAnsi="Times New Roman" w:cs="Times New Roman"/>
              </w:rPr>
              <w:t>не</w:t>
            </w:r>
          </w:p>
        </w:tc>
      </w:tr>
      <w:tr w:rsidR="00331511" w:rsidRPr="00331511" w:rsidTr="00F85528">
        <w:trPr>
          <w:trHeight w:val="503"/>
        </w:trPr>
        <w:tc>
          <w:tcPr>
            <w:tcW w:w="10632"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1785"/>
        </w:trPr>
        <w:tc>
          <w:tcPr>
            <w:tcW w:w="10632"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sz w:val="12"/>
              </w:rPr>
            </w:pPr>
            <w:r w:rsidRPr="00331511">
              <w:rPr>
                <w:rFonts w:ascii="Times New Roman" w:hAnsi="Times New Roman" w:cs="Times New Roman"/>
                <w:b/>
              </w:rPr>
              <w:lastRenderedPageBreak/>
              <w:t>ОБЩО ПРИХОДИ ЗА 2023 г., в т.ч.: 19605,00 лв.</w:t>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1121,00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1764,00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13 000,00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3270,00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450,00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в т.ч.: 19071,00 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92,00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179,00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18 800,00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rPr>
      </w:pPr>
      <w:r w:rsidRPr="00331511">
        <w:rPr>
          <w:rFonts w:ascii="Times New Roman" w:hAnsi="Times New Roman" w:cs="Times New Roman"/>
          <w:b/>
          <w:color w:val="C00000"/>
          <w:sz w:val="28"/>
          <w:lang w:val="ru-RU"/>
        </w:rPr>
        <w:t xml:space="preserve">НЧ </w:t>
      </w:r>
      <w:r w:rsidRPr="00331511">
        <w:rPr>
          <w:rFonts w:ascii="Times New Roman" w:hAnsi="Times New Roman" w:cs="Times New Roman"/>
          <w:b/>
          <w:color w:val="C00000"/>
          <w:sz w:val="28"/>
        </w:rPr>
        <w:t>„ГЮНЕШ – 2012“, ГР. РУСЕ</w:t>
      </w:r>
      <w:r w:rsidRPr="00331511">
        <w:rPr>
          <w:rFonts w:ascii="Times New Roman" w:hAnsi="Times New Roman" w:cs="Times New Roman"/>
          <w:b/>
          <w:color w:val="C00000"/>
          <w:sz w:val="28"/>
          <w:lang w:val="ru-RU"/>
        </w:rPr>
        <w:t xml:space="preserve"> </w:t>
      </w:r>
    </w:p>
    <w:p w:rsidR="00331511" w:rsidRPr="00331511" w:rsidRDefault="00331511" w:rsidP="00331511">
      <w:pPr>
        <w:rPr>
          <w:rFonts w:ascii="Times New Roman"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31511" w:rsidRPr="00331511" w:rsidTr="00F85528">
        <w:tc>
          <w:tcPr>
            <w:tcW w:w="10632"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rPr>
              <w:t xml:space="preserve"> НЧ „Гюнеш-2012“г. Русе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гр. Русе, община Русе</w:t>
            </w:r>
            <w:r w:rsidRPr="00331511">
              <w:rPr>
                <w:rFonts w:ascii="Times New Roman" w:hAnsi="Times New Roman" w:cs="Times New Roman"/>
                <w:b/>
              </w:rPr>
              <w:t xml:space="preserve">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160</w:t>
            </w:r>
          </w:p>
        </w:tc>
      </w:tr>
      <w:tr w:rsidR="00331511" w:rsidRPr="00331511" w:rsidTr="00F85528">
        <w:trPr>
          <w:trHeight w:val="3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90</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2020</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Проведени събрания – общи и на настоятелството:  1 отчетно – изборно януари 2023г.</w:t>
            </w:r>
          </w:p>
        </w:tc>
      </w:tr>
      <w:tr w:rsidR="00331511" w:rsidRPr="00331511" w:rsidTr="00F85528">
        <w:trPr>
          <w:trHeight w:val="165"/>
        </w:trPr>
        <w:tc>
          <w:tcPr>
            <w:tcW w:w="10632"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Субсидирана численост на персонала през 2023 г.   0</w:t>
            </w:r>
          </w:p>
        </w:tc>
      </w:tr>
      <w:tr w:rsidR="00331511" w:rsidRPr="00331511" w:rsidTr="00F85528">
        <w:trPr>
          <w:trHeight w:val="52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lastRenderedPageBreak/>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не</w:t>
            </w:r>
          </w:p>
        </w:tc>
      </w:tr>
      <w:tr w:rsidR="00331511" w:rsidRPr="00331511" w:rsidTr="00F85528">
        <w:trPr>
          <w:trHeight w:val="2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не </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1.Сграден фонд</w:t>
            </w:r>
          </w:p>
          <w:p w:rsidR="00331511" w:rsidRPr="00331511" w:rsidRDefault="00331511" w:rsidP="00331511">
            <w:pPr>
              <w:numPr>
                <w:ilvl w:val="0"/>
                <w:numId w:val="115"/>
              </w:numPr>
              <w:spacing w:after="0" w:line="240" w:lineRule="auto"/>
              <w:rPr>
                <w:rFonts w:ascii="Times New Roman" w:hAnsi="Times New Roman" w:cs="Times New Roman"/>
              </w:rPr>
            </w:pPr>
            <w:r w:rsidRPr="00331511">
              <w:rPr>
                <w:rFonts w:ascii="Times New Roman" w:hAnsi="Times New Roman" w:cs="Times New Roman"/>
              </w:rPr>
              <w:t>Сключен договор за наем № №6349/09.09.2021г. с Oбщина Русе за срок от 10 години, намиращ се на адрес: гр. Русе, ул. Братя Миладинови №37 за ползване на целия 4 етаж от масивна сграда с индикатор по КККР на град Русе 63427.2.3251.1, помещения с обща площ 300 м2</w:t>
            </w:r>
          </w:p>
        </w:tc>
      </w:tr>
      <w:tr w:rsidR="00331511" w:rsidRPr="00331511" w:rsidTr="00F85528">
        <w:trPr>
          <w:trHeight w:val="341"/>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Наличие на осигурен достъп до читалищната сграда за хора с увреждания: </w:t>
            </w:r>
            <w:r w:rsidRPr="00331511">
              <w:rPr>
                <w:rFonts w:ascii="Times New Roman" w:hAnsi="Times New Roman" w:cs="Times New Roman"/>
              </w:rPr>
              <w:t>не</w:t>
            </w:r>
          </w:p>
        </w:tc>
      </w:tr>
      <w:tr w:rsidR="00331511" w:rsidRPr="00331511" w:rsidTr="00F85528">
        <w:tc>
          <w:tcPr>
            <w:tcW w:w="10632"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Брой на библиотечните единици във Вашия библиотечен фонд:  3000</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ново закупените книги през 2023 г.:   0</w:t>
            </w:r>
          </w:p>
        </w:tc>
      </w:tr>
      <w:tr w:rsidR="00331511" w:rsidRPr="00331511" w:rsidTr="00F85528">
        <w:trPr>
          <w:trHeight w:val="16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дарени книги през 2023 г.:  200</w:t>
            </w:r>
          </w:p>
        </w:tc>
      </w:tr>
      <w:tr w:rsidR="00331511" w:rsidRPr="00331511" w:rsidTr="00F85528">
        <w:trPr>
          <w:trHeight w:val="24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абонираните за 2023 г. периодични издания:  3</w:t>
            </w:r>
          </w:p>
        </w:tc>
      </w:tr>
      <w:tr w:rsidR="00331511" w:rsidRPr="00331511" w:rsidTr="00F85528">
        <w:trPr>
          <w:trHeight w:val="31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творчески срещи в библиотеката през 2023 г.:  2</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читателски посещения през 2023 г.:  0</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заета литература през 2023 г.:  0</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компютри и периферни устройства (принтер, скенер) и други съвременни информационни устройства </w:t>
            </w:r>
          </w:p>
          <w:p w:rsidR="00331511" w:rsidRPr="00331511" w:rsidRDefault="00331511" w:rsidP="00331511">
            <w:pPr>
              <w:numPr>
                <w:ilvl w:val="0"/>
                <w:numId w:val="116"/>
              </w:numPr>
              <w:spacing w:after="0" w:line="240" w:lineRule="auto"/>
              <w:rPr>
                <w:rFonts w:ascii="Times New Roman" w:hAnsi="Times New Roman" w:cs="Times New Roman"/>
              </w:rPr>
            </w:pPr>
            <w:r w:rsidRPr="00331511">
              <w:rPr>
                <w:rFonts w:ascii="Times New Roman" w:hAnsi="Times New Roman" w:cs="Times New Roman"/>
              </w:rPr>
              <w:t>Брой компютри – 3 бр. периферни устройства-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Закупена нова техника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Осигурен достъп до интернет: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и употреба на специализиран софтуерен продукт за библиотечно обслужване (напр. Автоматизирана библиотека PC-TM, e-Lib PRIMA или др.)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електронен каталог и възможност за автоматизирано търсене на информация по зададени от потребителя параметри.</w:t>
            </w:r>
            <w:r w:rsidRPr="00331511">
              <w:rPr>
                <w:rFonts w:ascii="Times New Roman" w:hAnsi="Times New Roman" w:cs="Times New Roman"/>
                <w:i/>
              </w:rPr>
              <w:t xml:space="preserve"> </w:t>
            </w:r>
            <w:r w:rsidRPr="00331511">
              <w:rPr>
                <w:rFonts w:ascii="Times New Roman" w:hAnsi="Times New Roman" w:cs="Times New Roman"/>
              </w:rPr>
              <w:t>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услуга за онлайн обслужване на потребители и брой обслужени потребители онлайн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Дигитализация на фондове - брой дигитализирани фондови единици през 2023г.:  0</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p>
          <w:p w:rsidR="00331511" w:rsidRPr="00331511" w:rsidRDefault="00331511" w:rsidP="00331511">
            <w:pPr>
              <w:numPr>
                <w:ilvl w:val="0"/>
                <w:numId w:val="116"/>
              </w:numPr>
              <w:spacing w:after="0" w:line="240" w:lineRule="auto"/>
              <w:rPr>
                <w:rFonts w:ascii="Times New Roman" w:hAnsi="Times New Roman" w:cs="Times New Roman"/>
              </w:rPr>
            </w:pPr>
            <w:hyperlink r:id="rId5" w:history="1">
              <w:r w:rsidRPr="00331511">
                <w:rPr>
                  <w:rStyle w:val="a8"/>
                  <w:rFonts w:ascii="Times New Roman" w:hAnsi="Times New Roman" w:cs="Times New Roman"/>
                </w:rPr>
                <w:t>https://www.facebook.com/НЧ-Гюнеш-2012-Русе</w:t>
              </w:r>
            </w:hyperlink>
            <w:r w:rsidRPr="00331511">
              <w:rPr>
                <w:rFonts w:ascii="Times New Roman" w:hAnsi="Times New Roman" w:cs="Times New Roman"/>
              </w:rPr>
              <w:t xml:space="preserve">  и http://gunes.free.bg/</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Наличие на адаптирани библиотечни услуги за хора с намалено зрение:  не</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Извършени дейности за оптимизиране и повишаване степента на автоматизация на библиотечно-информационното обслужване през 2023 г.: да </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 Брой художествени състави за любителско творчество, функционирали през 2023 г.</w:t>
            </w:r>
            <w:r w:rsidRPr="00331511">
              <w:rPr>
                <w:rFonts w:ascii="Times New Roman" w:hAnsi="Times New Roman" w:cs="Times New Roman"/>
              </w:rPr>
              <w:t xml:space="preserve"> 3</w:t>
            </w:r>
          </w:p>
          <w:p w:rsidR="00331511" w:rsidRPr="00331511" w:rsidRDefault="00331511" w:rsidP="00331511">
            <w:pPr>
              <w:numPr>
                <w:ilvl w:val="0"/>
                <w:numId w:val="117"/>
              </w:numPr>
              <w:spacing w:after="0" w:line="240" w:lineRule="auto"/>
              <w:rPr>
                <w:rFonts w:ascii="Times New Roman" w:hAnsi="Times New Roman" w:cs="Times New Roman"/>
              </w:rPr>
            </w:pPr>
            <w:r w:rsidRPr="00331511">
              <w:rPr>
                <w:rFonts w:ascii="Times New Roman" w:hAnsi="Times New Roman" w:cs="Times New Roman"/>
              </w:rPr>
              <w:t>Певческа група „Романтика“</w:t>
            </w:r>
          </w:p>
          <w:p w:rsidR="00331511" w:rsidRPr="00331511" w:rsidRDefault="00331511" w:rsidP="00331511">
            <w:pPr>
              <w:numPr>
                <w:ilvl w:val="0"/>
                <w:numId w:val="117"/>
              </w:numPr>
              <w:spacing w:after="0" w:line="240" w:lineRule="auto"/>
              <w:rPr>
                <w:rFonts w:ascii="Times New Roman" w:hAnsi="Times New Roman" w:cs="Times New Roman"/>
              </w:rPr>
            </w:pPr>
            <w:r w:rsidRPr="00331511">
              <w:rPr>
                <w:rFonts w:ascii="Times New Roman" w:hAnsi="Times New Roman" w:cs="Times New Roman"/>
              </w:rPr>
              <w:t>Детска танцова група „Карделен“</w:t>
            </w:r>
          </w:p>
          <w:p w:rsidR="00331511" w:rsidRPr="00331511" w:rsidRDefault="00331511" w:rsidP="00331511">
            <w:pPr>
              <w:numPr>
                <w:ilvl w:val="0"/>
                <w:numId w:val="117"/>
              </w:numPr>
              <w:spacing w:after="0" w:line="240" w:lineRule="auto"/>
              <w:rPr>
                <w:rFonts w:ascii="Times New Roman" w:hAnsi="Times New Roman" w:cs="Times New Roman"/>
                <w:b/>
              </w:rPr>
            </w:pPr>
            <w:r w:rsidRPr="00331511">
              <w:rPr>
                <w:rFonts w:ascii="Times New Roman" w:hAnsi="Times New Roman" w:cs="Times New Roman"/>
              </w:rPr>
              <w:t>Група „Тъпан шоу“</w:t>
            </w:r>
          </w:p>
        </w:tc>
      </w:tr>
      <w:tr w:rsidR="00331511" w:rsidRPr="00331511" w:rsidTr="00F85528">
        <w:trPr>
          <w:trHeight w:val="953"/>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4. Брой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w:t>
            </w:r>
          </w:p>
          <w:p w:rsidR="00331511" w:rsidRPr="00331511" w:rsidRDefault="00331511" w:rsidP="00331511">
            <w:pPr>
              <w:numPr>
                <w:ilvl w:val="0"/>
                <w:numId w:val="118"/>
              </w:numPr>
              <w:spacing w:after="0" w:line="240" w:lineRule="auto"/>
              <w:rPr>
                <w:rFonts w:ascii="Times New Roman" w:hAnsi="Times New Roman" w:cs="Times New Roman"/>
              </w:rPr>
            </w:pPr>
            <w:r w:rsidRPr="00331511">
              <w:rPr>
                <w:rFonts w:ascii="Times New Roman" w:hAnsi="Times New Roman" w:cs="Times New Roman"/>
              </w:rPr>
              <w:t>Курс „Турски език за начинаещи“</w:t>
            </w:r>
          </w:p>
          <w:p w:rsidR="00331511" w:rsidRPr="00331511" w:rsidRDefault="00331511" w:rsidP="00331511">
            <w:pPr>
              <w:numPr>
                <w:ilvl w:val="0"/>
                <w:numId w:val="118"/>
              </w:numPr>
              <w:spacing w:after="0" w:line="240" w:lineRule="auto"/>
              <w:rPr>
                <w:rFonts w:ascii="Times New Roman" w:hAnsi="Times New Roman" w:cs="Times New Roman"/>
              </w:rPr>
            </w:pPr>
            <w:r w:rsidRPr="00331511">
              <w:rPr>
                <w:rFonts w:ascii="Times New Roman" w:hAnsi="Times New Roman" w:cs="Times New Roman"/>
                <w:bCs/>
                <w:iCs/>
              </w:rPr>
              <w:t>Клуб „От кухнята на етносите“</w:t>
            </w:r>
          </w:p>
          <w:p w:rsidR="00331511" w:rsidRPr="00331511" w:rsidRDefault="00331511" w:rsidP="00331511">
            <w:pPr>
              <w:numPr>
                <w:ilvl w:val="0"/>
                <w:numId w:val="118"/>
              </w:numPr>
              <w:spacing w:after="0" w:line="240" w:lineRule="auto"/>
              <w:rPr>
                <w:rFonts w:ascii="Times New Roman" w:hAnsi="Times New Roman" w:cs="Times New Roman"/>
              </w:rPr>
            </w:pPr>
            <w:r w:rsidRPr="00331511">
              <w:rPr>
                <w:rFonts w:ascii="Times New Roman" w:hAnsi="Times New Roman" w:cs="Times New Roman"/>
                <w:bCs/>
                <w:iCs/>
              </w:rPr>
              <w:t>Клуб „Млад художник</w:t>
            </w:r>
            <w:r w:rsidRPr="00331511">
              <w:rPr>
                <w:rFonts w:ascii="Times New Roman" w:hAnsi="Times New Roman" w:cs="Times New Roman"/>
              </w:rPr>
              <w:t xml:space="preserve"> </w:t>
            </w:r>
          </w:p>
          <w:p w:rsidR="00331511" w:rsidRPr="00331511" w:rsidRDefault="00331511" w:rsidP="00331511">
            <w:pPr>
              <w:numPr>
                <w:ilvl w:val="0"/>
                <w:numId w:val="118"/>
              </w:numPr>
              <w:spacing w:after="0" w:line="240" w:lineRule="auto"/>
              <w:rPr>
                <w:rFonts w:ascii="Times New Roman" w:hAnsi="Times New Roman" w:cs="Times New Roman"/>
              </w:rPr>
            </w:pPr>
            <w:r w:rsidRPr="00331511">
              <w:rPr>
                <w:rFonts w:ascii="Times New Roman" w:hAnsi="Times New Roman" w:cs="Times New Roman"/>
              </w:rPr>
              <w:t>Клуб „Карделен“ – традиционни и модерни танци</w:t>
            </w:r>
          </w:p>
          <w:p w:rsidR="00331511" w:rsidRPr="00331511" w:rsidRDefault="00331511" w:rsidP="00331511">
            <w:pPr>
              <w:numPr>
                <w:ilvl w:val="0"/>
                <w:numId w:val="118"/>
              </w:numPr>
              <w:spacing w:after="0" w:line="240" w:lineRule="auto"/>
              <w:rPr>
                <w:rFonts w:ascii="Times New Roman" w:hAnsi="Times New Roman" w:cs="Times New Roman"/>
              </w:rPr>
            </w:pPr>
            <w:r w:rsidRPr="00331511">
              <w:rPr>
                <w:rFonts w:ascii="Times New Roman" w:hAnsi="Times New Roman" w:cs="Times New Roman"/>
              </w:rPr>
              <w:t>Клуб „Пеене“</w:t>
            </w:r>
          </w:p>
          <w:p w:rsidR="00331511" w:rsidRPr="00331511" w:rsidRDefault="00331511" w:rsidP="00331511">
            <w:pPr>
              <w:numPr>
                <w:ilvl w:val="0"/>
                <w:numId w:val="118"/>
              </w:numPr>
              <w:spacing w:after="0" w:line="240" w:lineRule="auto"/>
              <w:rPr>
                <w:rFonts w:ascii="Times New Roman" w:hAnsi="Times New Roman" w:cs="Times New Roman"/>
              </w:rPr>
            </w:pPr>
            <w:r w:rsidRPr="00331511">
              <w:rPr>
                <w:rFonts w:ascii="Times New Roman" w:hAnsi="Times New Roman" w:cs="Times New Roman"/>
              </w:rPr>
              <w:t>Театрален клуб „Слънце“</w:t>
            </w:r>
          </w:p>
          <w:p w:rsidR="00331511" w:rsidRPr="00331511" w:rsidRDefault="00331511" w:rsidP="00331511">
            <w:pPr>
              <w:numPr>
                <w:ilvl w:val="0"/>
                <w:numId w:val="118"/>
              </w:numPr>
              <w:spacing w:after="0" w:line="240" w:lineRule="auto"/>
              <w:rPr>
                <w:rFonts w:ascii="Times New Roman" w:hAnsi="Times New Roman" w:cs="Times New Roman"/>
              </w:rPr>
            </w:pPr>
            <w:r w:rsidRPr="00331511">
              <w:rPr>
                <w:rFonts w:ascii="Times New Roman" w:hAnsi="Times New Roman" w:cs="Times New Roman"/>
              </w:rPr>
              <w:t>Ателие „От бабините ракли“</w:t>
            </w:r>
          </w:p>
          <w:p w:rsidR="00331511" w:rsidRPr="00331511" w:rsidRDefault="00331511" w:rsidP="00331511">
            <w:pPr>
              <w:numPr>
                <w:ilvl w:val="0"/>
                <w:numId w:val="118"/>
              </w:numPr>
              <w:spacing w:after="0" w:line="240" w:lineRule="auto"/>
              <w:rPr>
                <w:rFonts w:ascii="Times New Roman" w:hAnsi="Times New Roman" w:cs="Times New Roman"/>
                <w:b/>
              </w:rPr>
            </w:pPr>
            <w:r w:rsidRPr="00331511">
              <w:rPr>
                <w:rFonts w:ascii="Times New Roman" w:hAnsi="Times New Roman" w:cs="Times New Roman"/>
              </w:rPr>
              <w:t>8. Клуб „Тъпан свири“</w:t>
            </w:r>
          </w:p>
        </w:tc>
      </w:tr>
      <w:tr w:rsidR="00331511" w:rsidRPr="00331511" w:rsidTr="00F85528">
        <w:trPr>
          <w:trHeight w:val="414"/>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5.Социална политика на читалището. </w:t>
            </w:r>
          </w:p>
          <w:p w:rsidR="00331511" w:rsidRPr="00331511" w:rsidRDefault="00331511" w:rsidP="00331511">
            <w:pPr>
              <w:numPr>
                <w:ilvl w:val="0"/>
                <w:numId w:val="116"/>
              </w:numPr>
              <w:spacing w:after="0" w:line="240" w:lineRule="auto"/>
              <w:rPr>
                <w:rFonts w:ascii="Times New Roman" w:hAnsi="Times New Roman" w:cs="Times New Roman"/>
              </w:rPr>
            </w:pPr>
            <w:r w:rsidRPr="00331511">
              <w:rPr>
                <w:rFonts w:ascii="Times New Roman" w:hAnsi="Times New Roman" w:cs="Times New Roman"/>
                <w:color w:val="000000"/>
              </w:rPr>
              <w:t xml:space="preserve">Работа с </w:t>
            </w:r>
            <w:r w:rsidRPr="00331511">
              <w:rPr>
                <w:rFonts w:ascii="Times New Roman" w:hAnsi="Times New Roman" w:cs="Times New Roman"/>
              </w:rPr>
              <w:t xml:space="preserve">различни възрастови групи, развитие на доброволчеството </w:t>
            </w:r>
          </w:p>
        </w:tc>
      </w:tr>
      <w:tr w:rsidR="00331511" w:rsidRPr="00331511" w:rsidTr="00F85528">
        <w:trPr>
          <w:trHeight w:val="450"/>
        </w:trPr>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6. Музейна или eтнографска сбирка: изграждане и подготовка не на музейна колекции,</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7. Брой публични прояви и събития, организирани от читалището в населеното място/район, които читалището обслужва през 2023: </w:t>
            </w:r>
          </w:p>
          <w:p w:rsidR="00331511" w:rsidRPr="00331511" w:rsidRDefault="00331511" w:rsidP="00331511">
            <w:pPr>
              <w:numPr>
                <w:ilvl w:val="0"/>
                <w:numId w:val="119"/>
              </w:numPr>
              <w:spacing w:after="0" w:line="240" w:lineRule="auto"/>
              <w:rPr>
                <w:rFonts w:ascii="Times New Roman" w:hAnsi="Times New Roman" w:cs="Times New Roman"/>
                <w:bCs/>
                <w:iCs/>
              </w:rPr>
            </w:pPr>
            <w:r w:rsidRPr="00331511">
              <w:rPr>
                <w:rFonts w:ascii="Times New Roman" w:hAnsi="Times New Roman" w:cs="Times New Roman"/>
                <w:bCs/>
                <w:iCs/>
              </w:rPr>
              <w:t xml:space="preserve">Празнуване  на Бабинден – ден на родилната помощ, конкурс за най-добра баба </w:t>
            </w:r>
          </w:p>
          <w:p w:rsidR="00331511" w:rsidRPr="00331511" w:rsidRDefault="00331511" w:rsidP="00331511">
            <w:pPr>
              <w:numPr>
                <w:ilvl w:val="0"/>
                <w:numId w:val="119"/>
              </w:numPr>
              <w:spacing w:after="0" w:line="240" w:lineRule="auto"/>
              <w:rPr>
                <w:rFonts w:ascii="Times New Roman" w:hAnsi="Times New Roman" w:cs="Times New Roman"/>
                <w:bCs/>
                <w:iCs/>
              </w:rPr>
            </w:pPr>
            <w:r w:rsidRPr="00331511">
              <w:rPr>
                <w:rFonts w:ascii="Times New Roman" w:hAnsi="Times New Roman" w:cs="Times New Roman"/>
                <w:bCs/>
                <w:iCs/>
              </w:rPr>
              <w:t xml:space="preserve">Празнуване „ Ден на влюбените“  </w:t>
            </w:r>
          </w:p>
          <w:p w:rsidR="00331511" w:rsidRPr="00331511" w:rsidRDefault="00331511" w:rsidP="00331511">
            <w:pPr>
              <w:numPr>
                <w:ilvl w:val="0"/>
                <w:numId w:val="119"/>
              </w:numPr>
              <w:spacing w:after="0" w:line="240" w:lineRule="auto"/>
              <w:rPr>
                <w:rFonts w:ascii="Times New Roman" w:hAnsi="Times New Roman" w:cs="Times New Roman"/>
                <w:bCs/>
                <w:iCs/>
              </w:rPr>
            </w:pPr>
            <w:r w:rsidRPr="00331511">
              <w:rPr>
                <w:rFonts w:ascii="Times New Roman" w:hAnsi="Times New Roman" w:cs="Times New Roman"/>
                <w:bCs/>
                <w:iCs/>
              </w:rPr>
              <w:t>Конкурс за най-добро любовно послание с награден фонд</w:t>
            </w:r>
          </w:p>
          <w:p w:rsidR="00331511" w:rsidRPr="00331511" w:rsidRDefault="00331511" w:rsidP="00331511">
            <w:pPr>
              <w:numPr>
                <w:ilvl w:val="0"/>
                <w:numId w:val="119"/>
              </w:numPr>
              <w:spacing w:after="0" w:line="240" w:lineRule="auto"/>
              <w:rPr>
                <w:rFonts w:ascii="Times New Roman" w:hAnsi="Times New Roman" w:cs="Times New Roman"/>
                <w:bCs/>
                <w:iCs/>
              </w:rPr>
            </w:pPr>
            <w:r w:rsidRPr="00331511">
              <w:rPr>
                <w:rFonts w:ascii="Times New Roman" w:hAnsi="Times New Roman" w:cs="Times New Roman"/>
                <w:bCs/>
                <w:iCs/>
              </w:rPr>
              <w:t>Честване на международния ден на майчиния език , преглед на фолклорни колективи от областта, четения на творби от известни турски писатели</w:t>
            </w:r>
          </w:p>
          <w:p w:rsidR="00331511" w:rsidRPr="00331511" w:rsidRDefault="00331511" w:rsidP="00331511">
            <w:pPr>
              <w:numPr>
                <w:ilvl w:val="0"/>
                <w:numId w:val="119"/>
              </w:numPr>
              <w:spacing w:after="0" w:line="240" w:lineRule="auto"/>
              <w:rPr>
                <w:rFonts w:ascii="Times New Roman" w:hAnsi="Times New Roman" w:cs="Times New Roman"/>
                <w:bCs/>
                <w:iCs/>
              </w:rPr>
            </w:pPr>
            <w:r w:rsidRPr="00331511">
              <w:rPr>
                <w:rFonts w:ascii="Times New Roman" w:hAnsi="Times New Roman" w:cs="Times New Roman"/>
                <w:bCs/>
                <w:iCs/>
              </w:rPr>
              <w:t>Празненство по случай международния ден на жената, Концерт на музикален състав</w:t>
            </w:r>
          </w:p>
          <w:p w:rsidR="00331511" w:rsidRPr="00331511" w:rsidRDefault="00331511" w:rsidP="00331511">
            <w:pPr>
              <w:numPr>
                <w:ilvl w:val="0"/>
                <w:numId w:val="119"/>
              </w:numPr>
              <w:spacing w:after="0" w:line="240" w:lineRule="auto"/>
              <w:rPr>
                <w:rFonts w:ascii="Times New Roman" w:hAnsi="Times New Roman" w:cs="Times New Roman"/>
                <w:bCs/>
                <w:iCs/>
              </w:rPr>
            </w:pPr>
            <w:r w:rsidRPr="00331511">
              <w:rPr>
                <w:rFonts w:ascii="Times New Roman" w:hAnsi="Times New Roman" w:cs="Times New Roman"/>
                <w:bCs/>
                <w:iCs/>
              </w:rPr>
              <w:t xml:space="preserve">Честване на фолклорния празник „ХЪДЪРЕЛЛЕЗ“ , </w:t>
            </w:r>
          </w:p>
          <w:p w:rsidR="00331511" w:rsidRPr="00331511" w:rsidRDefault="00331511" w:rsidP="00331511">
            <w:pPr>
              <w:numPr>
                <w:ilvl w:val="0"/>
                <w:numId w:val="119"/>
              </w:numPr>
              <w:spacing w:after="0" w:line="240" w:lineRule="auto"/>
              <w:rPr>
                <w:rFonts w:ascii="Times New Roman" w:hAnsi="Times New Roman" w:cs="Times New Roman"/>
                <w:bCs/>
                <w:iCs/>
              </w:rPr>
            </w:pPr>
            <w:r w:rsidRPr="00331511">
              <w:rPr>
                <w:rFonts w:ascii="Times New Roman" w:hAnsi="Times New Roman" w:cs="Times New Roman"/>
                <w:bCs/>
                <w:iCs/>
              </w:rPr>
              <w:t>Концерт на музикален състав</w:t>
            </w:r>
          </w:p>
          <w:p w:rsidR="00331511" w:rsidRPr="00331511" w:rsidRDefault="00331511" w:rsidP="00331511">
            <w:pPr>
              <w:numPr>
                <w:ilvl w:val="0"/>
                <w:numId w:val="119"/>
              </w:numPr>
              <w:spacing w:after="0" w:line="240" w:lineRule="auto"/>
              <w:rPr>
                <w:rFonts w:ascii="Times New Roman" w:hAnsi="Times New Roman" w:cs="Times New Roman"/>
                <w:bCs/>
                <w:iCs/>
              </w:rPr>
            </w:pPr>
            <w:r w:rsidRPr="00331511">
              <w:rPr>
                <w:rFonts w:ascii="Times New Roman" w:hAnsi="Times New Roman" w:cs="Times New Roman"/>
                <w:bCs/>
                <w:iCs/>
              </w:rPr>
              <w:t>Честване на Рамазан Байрям ,Концерт на музикален състав и преглед на танцовите колективи към читалището</w:t>
            </w:r>
          </w:p>
          <w:p w:rsidR="00331511" w:rsidRPr="00331511" w:rsidRDefault="00331511" w:rsidP="00331511">
            <w:pPr>
              <w:numPr>
                <w:ilvl w:val="0"/>
                <w:numId w:val="119"/>
              </w:numPr>
              <w:spacing w:after="0" w:line="240" w:lineRule="auto"/>
              <w:rPr>
                <w:rFonts w:ascii="Times New Roman" w:hAnsi="Times New Roman" w:cs="Times New Roman"/>
                <w:bCs/>
                <w:iCs/>
              </w:rPr>
            </w:pPr>
            <w:r w:rsidRPr="00331511">
              <w:rPr>
                <w:rFonts w:ascii="Times New Roman" w:hAnsi="Times New Roman" w:cs="Times New Roman"/>
                <w:bCs/>
                <w:iCs/>
              </w:rPr>
              <w:t xml:space="preserve">Честване ден на „Детето“, Рисуване на асфалт; </w:t>
            </w:r>
          </w:p>
          <w:p w:rsidR="00331511" w:rsidRPr="00331511" w:rsidRDefault="00331511" w:rsidP="00331511">
            <w:pPr>
              <w:numPr>
                <w:ilvl w:val="0"/>
                <w:numId w:val="119"/>
              </w:numPr>
              <w:spacing w:after="0" w:line="240" w:lineRule="auto"/>
              <w:rPr>
                <w:rFonts w:ascii="Times New Roman" w:hAnsi="Times New Roman" w:cs="Times New Roman"/>
                <w:bCs/>
                <w:iCs/>
              </w:rPr>
            </w:pPr>
            <w:r w:rsidRPr="00331511">
              <w:rPr>
                <w:rFonts w:ascii="Times New Roman" w:hAnsi="Times New Roman" w:cs="Times New Roman"/>
                <w:bCs/>
                <w:iCs/>
              </w:rPr>
              <w:t>Изложба на детски рисунки; празненство за децата</w:t>
            </w:r>
          </w:p>
          <w:p w:rsidR="00331511" w:rsidRPr="00331511" w:rsidRDefault="00331511" w:rsidP="00331511">
            <w:pPr>
              <w:numPr>
                <w:ilvl w:val="0"/>
                <w:numId w:val="119"/>
              </w:numPr>
              <w:spacing w:after="0" w:line="240" w:lineRule="auto"/>
              <w:rPr>
                <w:rFonts w:ascii="Times New Roman" w:hAnsi="Times New Roman" w:cs="Times New Roman"/>
                <w:bCs/>
                <w:iCs/>
              </w:rPr>
            </w:pPr>
            <w:r w:rsidRPr="00331511">
              <w:rPr>
                <w:rFonts w:ascii="Times New Roman" w:hAnsi="Times New Roman" w:cs="Times New Roman"/>
                <w:bCs/>
                <w:iCs/>
              </w:rPr>
              <w:t>Честване на Курбан Байрям , Концерт на музикален състав и преглед на танцовите колективи към читалището</w:t>
            </w:r>
          </w:p>
          <w:p w:rsidR="00331511" w:rsidRPr="00331511" w:rsidRDefault="00331511" w:rsidP="00331511">
            <w:pPr>
              <w:numPr>
                <w:ilvl w:val="0"/>
                <w:numId w:val="119"/>
              </w:numPr>
              <w:spacing w:after="0" w:line="240" w:lineRule="auto"/>
              <w:rPr>
                <w:rFonts w:ascii="Times New Roman" w:hAnsi="Times New Roman" w:cs="Times New Roman"/>
                <w:bCs/>
                <w:iCs/>
              </w:rPr>
            </w:pPr>
            <w:r w:rsidRPr="00331511">
              <w:rPr>
                <w:rFonts w:ascii="Times New Roman" w:hAnsi="Times New Roman" w:cs="Times New Roman"/>
                <w:bCs/>
                <w:iCs/>
              </w:rPr>
              <w:t>Честване на денят „Ашуре“, приготвяне на ястие „ашуре“; изложба на рисунки на тема „религиозна и етническа толерантност“ и др.</w:t>
            </w:r>
          </w:p>
          <w:p w:rsidR="00331511" w:rsidRPr="00331511" w:rsidRDefault="00331511" w:rsidP="00331511">
            <w:pPr>
              <w:numPr>
                <w:ilvl w:val="0"/>
                <w:numId w:val="119"/>
              </w:numPr>
              <w:spacing w:after="0" w:line="240" w:lineRule="auto"/>
              <w:rPr>
                <w:rFonts w:ascii="Times New Roman" w:hAnsi="Times New Roman" w:cs="Times New Roman"/>
                <w:bCs/>
                <w:iCs/>
              </w:rPr>
            </w:pPr>
            <w:r w:rsidRPr="00331511">
              <w:rPr>
                <w:rFonts w:ascii="Times New Roman" w:hAnsi="Times New Roman" w:cs="Times New Roman"/>
                <w:bCs/>
                <w:iCs/>
              </w:rPr>
              <w:t>Коледен конкурс „Моята вълшебна Коледа”, най-красива оригинална картичка или рисунка</w:t>
            </w:r>
          </w:p>
          <w:p w:rsidR="00331511" w:rsidRPr="00331511" w:rsidRDefault="00331511" w:rsidP="00331511">
            <w:pPr>
              <w:numPr>
                <w:ilvl w:val="0"/>
                <w:numId w:val="119"/>
              </w:numPr>
              <w:spacing w:after="0" w:line="240" w:lineRule="auto"/>
              <w:rPr>
                <w:rFonts w:ascii="Times New Roman" w:hAnsi="Times New Roman" w:cs="Times New Roman"/>
                <w:bCs/>
                <w:iCs/>
              </w:rPr>
            </w:pPr>
            <w:r w:rsidRPr="00331511">
              <w:rPr>
                <w:rFonts w:ascii="Times New Roman" w:hAnsi="Times New Roman" w:cs="Times New Roman"/>
                <w:bCs/>
                <w:iCs/>
              </w:rPr>
              <w:t xml:space="preserve">Посрещане на Новата година  </w:t>
            </w:r>
          </w:p>
          <w:p w:rsidR="00331511" w:rsidRPr="00331511" w:rsidRDefault="00331511" w:rsidP="00331511">
            <w:pPr>
              <w:numPr>
                <w:ilvl w:val="0"/>
                <w:numId w:val="119"/>
              </w:numPr>
              <w:spacing w:after="0" w:line="240" w:lineRule="auto"/>
              <w:rPr>
                <w:rFonts w:ascii="Times New Roman" w:hAnsi="Times New Roman" w:cs="Times New Roman"/>
                <w:bCs/>
                <w:iCs/>
              </w:rPr>
            </w:pPr>
            <w:r w:rsidRPr="00331511">
              <w:rPr>
                <w:rFonts w:ascii="Times New Roman" w:hAnsi="Times New Roman" w:cs="Times New Roman"/>
                <w:bCs/>
                <w:iCs/>
              </w:rPr>
              <w:t xml:space="preserve">Участие в пролените празници Гергьовден и Великден  </w:t>
            </w:r>
          </w:p>
          <w:p w:rsidR="00331511" w:rsidRPr="00331511" w:rsidRDefault="00331511" w:rsidP="00331511">
            <w:pPr>
              <w:numPr>
                <w:ilvl w:val="0"/>
                <w:numId w:val="119"/>
              </w:numPr>
              <w:spacing w:after="0" w:line="240" w:lineRule="auto"/>
              <w:rPr>
                <w:rFonts w:ascii="Times New Roman" w:hAnsi="Times New Roman" w:cs="Times New Roman"/>
              </w:rPr>
            </w:pPr>
            <w:r w:rsidRPr="00331511">
              <w:rPr>
                <w:rFonts w:ascii="Times New Roman" w:hAnsi="Times New Roman" w:cs="Times New Roman"/>
                <w:bCs/>
                <w:iCs/>
              </w:rPr>
              <w:t xml:space="preserve">Участие в 2-ри национален фестивал на Турския фолклор в Дулово  </w:t>
            </w:r>
          </w:p>
        </w:tc>
      </w:tr>
      <w:tr w:rsidR="00331511" w:rsidRPr="00331511" w:rsidTr="00F85528">
        <w:trPr>
          <w:trHeight w:val="649"/>
        </w:trPr>
        <w:tc>
          <w:tcPr>
            <w:tcW w:w="10632" w:type="dxa"/>
            <w:tcBorders>
              <w:top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8. Брой участия на ваши художествени състави в общински и регионални, национални и международни форуми, събори, конкурси през 2023. </w:t>
            </w:r>
          </w:p>
          <w:p w:rsidR="00331511" w:rsidRPr="00331511" w:rsidRDefault="00331511" w:rsidP="00331511">
            <w:pPr>
              <w:numPr>
                <w:ilvl w:val="0"/>
                <w:numId w:val="120"/>
              </w:numPr>
              <w:spacing w:after="0" w:line="240" w:lineRule="auto"/>
              <w:rPr>
                <w:rFonts w:ascii="Times New Roman" w:hAnsi="Times New Roman" w:cs="Times New Roman"/>
                <w:bCs/>
              </w:rPr>
            </w:pPr>
            <w:r w:rsidRPr="00331511">
              <w:rPr>
                <w:rFonts w:ascii="Times New Roman" w:hAnsi="Times New Roman" w:cs="Times New Roman"/>
                <w:bCs/>
              </w:rPr>
              <w:lastRenderedPageBreak/>
              <w:t>Участие на събора на Кримските татари с. Коньовец</w:t>
            </w:r>
          </w:p>
          <w:p w:rsidR="00331511" w:rsidRPr="00331511" w:rsidRDefault="00331511" w:rsidP="00331511">
            <w:pPr>
              <w:numPr>
                <w:ilvl w:val="0"/>
                <w:numId w:val="120"/>
              </w:numPr>
              <w:spacing w:after="0" w:line="240" w:lineRule="auto"/>
              <w:rPr>
                <w:rFonts w:ascii="Times New Roman" w:hAnsi="Times New Roman" w:cs="Times New Roman"/>
                <w:bCs/>
              </w:rPr>
            </w:pPr>
            <w:r w:rsidRPr="00331511">
              <w:rPr>
                <w:rFonts w:ascii="Times New Roman" w:hAnsi="Times New Roman" w:cs="Times New Roman"/>
                <w:bCs/>
              </w:rPr>
              <w:t xml:space="preserve">Участие на международен фолклорен фестивал Мармарис -Турция   </w:t>
            </w:r>
          </w:p>
          <w:p w:rsidR="00331511" w:rsidRPr="00331511" w:rsidRDefault="00331511" w:rsidP="00331511">
            <w:pPr>
              <w:numPr>
                <w:ilvl w:val="0"/>
                <w:numId w:val="120"/>
              </w:numPr>
              <w:spacing w:after="0" w:line="240" w:lineRule="auto"/>
              <w:rPr>
                <w:rFonts w:ascii="Times New Roman" w:hAnsi="Times New Roman" w:cs="Times New Roman"/>
                <w:bCs/>
              </w:rPr>
            </w:pPr>
            <w:r w:rsidRPr="00331511">
              <w:rPr>
                <w:rFonts w:ascii="Times New Roman" w:hAnsi="Times New Roman" w:cs="Times New Roman"/>
                <w:bCs/>
              </w:rPr>
              <w:t>Участие на събора на Кримските татари /Румъния/</w:t>
            </w:r>
          </w:p>
          <w:p w:rsidR="00331511" w:rsidRPr="00331511" w:rsidRDefault="00331511" w:rsidP="00331511">
            <w:pPr>
              <w:numPr>
                <w:ilvl w:val="0"/>
                <w:numId w:val="120"/>
              </w:numPr>
              <w:spacing w:after="0" w:line="240" w:lineRule="auto"/>
              <w:rPr>
                <w:rFonts w:ascii="Times New Roman" w:hAnsi="Times New Roman" w:cs="Times New Roman"/>
                <w:bCs/>
              </w:rPr>
            </w:pPr>
            <w:r w:rsidRPr="00331511">
              <w:rPr>
                <w:rFonts w:ascii="Times New Roman" w:hAnsi="Times New Roman" w:cs="Times New Roman"/>
                <w:bCs/>
              </w:rPr>
              <w:t>Международен фестивал в Мудания ,Бурса -Турция</w:t>
            </w:r>
          </w:p>
          <w:p w:rsidR="00331511" w:rsidRPr="00331511" w:rsidRDefault="00331511" w:rsidP="00331511">
            <w:pPr>
              <w:pStyle w:val="a3"/>
              <w:widowControl/>
              <w:numPr>
                <w:ilvl w:val="0"/>
                <w:numId w:val="120"/>
              </w:numPr>
              <w:autoSpaceDE/>
              <w:autoSpaceDN/>
              <w:adjustRightInd/>
              <w:jc w:val="both"/>
            </w:pPr>
            <w:r w:rsidRPr="00331511">
              <w:t>Концери и фестивали на Община Русе</w:t>
            </w:r>
          </w:p>
          <w:p w:rsidR="00331511" w:rsidRPr="00331511" w:rsidRDefault="00331511" w:rsidP="00331511">
            <w:pPr>
              <w:pStyle w:val="a3"/>
              <w:widowControl/>
              <w:numPr>
                <w:ilvl w:val="0"/>
                <w:numId w:val="120"/>
              </w:numPr>
              <w:autoSpaceDE/>
              <w:autoSpaceDN/>
              <w:adjustRightInd/>
              <w:jc w:val="both"/>
              <w:rPr>
                <w:rFonts w:eastAsia="Aptos"/>
                <w:iCs/>
                <w:color w:val="000000"/>
                <w:lang w:eastAsia="en-US"/>
              </w:rPr>
            </w:pPr>
            <w:r w:rsidRPr="00331511">
              <w:rPr>
                <w:iCs/>
                <w:color w:val="000000"/>
              </w:rPr>
              <w:t>Национален фестивал на етносите в България  гр. Варна</w:t>
            </w:r>
          </w:p>
          <w:p w:rsidR="00331511" w:rsidRPr="00331511" w:rsidRDefault="00331511" w:rsidP="00331511">
            <w:pPr>
              <w:pStyle w:val="a3"/>
              <w:widowControl/>
              <w:numPr>
                <w:ilvl w:val="0"/>
                <w:numId w:val="120"/>
              </w:numPr>
              <w:autoSpaceDE/>
              <w:autoSpaceDN/>
              <w:adjustRightInd/>
              <w:jc w:val="both"/>
              <w:rPr>
                <w:iCs/>
                <w:color w:val="000000"/>
              </w:rPr>
            </w:pPr>
            <w:r w:rsidRPr="00331511">
              <w:rPr>
                <w:iCs/>
                <w:color w:val="000000"/>
              </w:rPr>
              <w:t>Регионален фестивал на Турския фолклор , община Дулово</w:t>
            </w:r>
          </w:p>
          <w:p w:rsidR="00331511" w:rsidRPr="00331511" w:rsidRDefault="00331511" w:rsidP="00331511">
            <w:pPr>
              <w:pStyle w:val="a3"/>
              <w:widowControl/>
              <w:numPr>
                <w:ilvl w:val="0"/>
                <w:numId w:val="120"/>
              </w:numPr>
              <w:autoSpaceDE/>
              <w:autoSpaceDN/>
              <w:adjustRightInd/>
              <w:jc w:val="both"/>
              <w:rPr>
                <w:iCs/>
                <w:color w:val="000000"/>
              </w:rPr>
            </w:pPr>
            <w:r w:rsidRPr="00331511">
              <w:rPr>
                <w:iCs/>
                <w:color w:val="050505"/>
                <w:shd w:val="clear" w:color="auto" w:fill="FFFFFF"/>
              </w:rPr>
              <w:t>„Тепреш" събор на Кримските Татари в с. Коньовец, общ. Шумен</w:t>
            </w:r>
          </w:p>
          <w:p w:rsidR="00331511" w:rsidRPr="00331511" w:rsidRDefault="00331511" w:rsidP="00331511">
            <w:pPr>
              <w:pStyle w:val="a3"/>
              <w:widowControl/>
              <w:numPr>
                <w:ilvl w:val="0"/>
                <w:numId w:val="120"/>
              </w:numPr>
              <w:autoSpaceDE/>
              <w:autoSpaceDN/>
              <w:adjustRightInd/>
              <w:jc w:val="both"/>
              <w:rPr>
                <w:iCs/>
                <w:color w:val="000000"/>
              </w:rPr>
            </w:pPr>
            <w:r w:rsidRPr="00331511">
              <w:rPr>
                <w:iCs/>
                <w:color w:val="050505"/>
                <w:shd w:val="clear" w:color="auto" w:fill="FFFFFF"/>
              </w:rPr>
              <w:t>Събори и празници в  селата на община Русе яс. Бъзън, с. Семрджиево, с. Ястребово</w:t>
            </w:r>
          </w:p>
          <w:p w:rsidR="00331511" w:rsidRPr="00331511" w:rsidRDefault="00331511" w:rsidP="00331511">
            <w:pPr>
              <w:pStyle w:val="a3"/>
              <w:widowControl/>
              <w:numPr>
                <w:ilvl w:val="0"/>
                <w:numId w:val="120"/>
              </w:numPr>
              <w:autoSpaceDE/>
              <w:autoSpaceDN/>
              <w:adjustRightInd/>
              <w:jc w:val="both"/>
              <w:rPr>
                <w:iCs/>
                <w:color w:val="000000"/>
              </w:rPr>
            </w:pPr>
            <w:r w:rsidRPr="00331511">
              <w:rPr>
                <w:iCs/>
                <w:color w:val="050505"/>
                <w:shd w:val="clear" w:color="auto" w:fill="FFFFFF"/>
              </w:rPr>
              <w:t>Участие във фестивали на Община Сливо поле</w:t>
            </w:r>
          </w:p>
          <w:p w:rsidR="00331511" w:rsidRPr="00331511" w:rsidRDefault="00331511" w:rsidP="00331511">
            <w:pPr>
              <w:pStyle w:val="a3"/>
              <w:widowControl/>
              <w:numPr>
                <w:ilvl w:val="0"/>
                <w:numId w:val="120"/>
              </w:numPr>
              <w:autoSpaceDE/>
              <w:autoSpaceDN/>
              <w:adjustRightInd/>
              <w:jc w:val="both"/>
              <w:rPr>
                <w:iCs/>
                <w:color w:val="000000"/>
              </w:rPr>
            </w:pPr>
            <w:r w:rsidRPr="00331511">
              <w:rPr>
                <w:iCs/>
                <w:color w:val="050505"/>
                <w:shd w:val="clear" w:color="auto" w:fill="FFFFFF"/>
              </w:rPr>
              <w:t>Участие във фестивали на община Иваново</w:t>
            </w:r>
          </w:p>
          <w:p w:rsidR="00331511" w:rsidRPr="00331511" w:rsidRDefault="00331511" w:rsidP="00331511">
            <w:pPr>
              <w:numPr>
                <w:ilvl w:val="0"/>
                <w:numId w:val="120"/>
              </w:numPr>
              <w:spacing w:after="0" w:line="240" w:lineRule="auto"/>
              <w:rPr>
                <w:rFonts w:ascii="Times New Roman" w:hAnsi="Times New Roman" w:cs="Times New Roman"/>
                <w:i/>
              </w:rPr>
            </w:pPr>
            <w:r w:rsidRPr="00331511">
              <w:rPr>
                <w:rFonts w:ascii="Times New Roman" w:hAnsi="Times New Roman" w:cs="Times New Roman"/>
                <w:iCs/>
                <w:color w:val="050505"/>
                <w:shd w:val="clear" w:color="auto" w:fill="FFFFFF"/>
              </w:rPr>
              <w:t>Участие във фестивал в гр. Две могили</w:t>
            </w:r>
          </w:p>
        </w:tc>
      </w:tr>
      <w:tr w:rsidR="00331511" w:rsidRPr="00331511" w:rsidTr="00F85528">
        <w:trPr>
          <w:trHeight w:val="645"/>
        </w:trPr>
        <w:tc>
          <w:tcPr>
            <w:tcW w:w="10632" w:type="dxa"/>
            <w:shd w:val="clear" w:color="auto" w:fill="auto"/>
          </w:tcPr>
          <w:p w:rsidR="00331511" w:rsidRPr="00331511" w:rsidRDefault="00331511" w:rsidP="00331511">
            <w:pPr>
              <w:numPr>
                <w:ilvl w:val="0"/>
                <w:numId w:val="118"/>
              </w:numPr>
              <w:spacing w:after="0" w:line="240" w:lineRule="auto"/>
              <w:rPr>
                <w:rFonts w:ascii="Times New Roman" w:hAnsi="Times New Roman" w:cs="Times New Roman"/>
                <w:b/>
              </w:rPr>
            </w:pPr>
            <w:r w:rsidRPr="00331511">
              <w:rPr>
                <w:rFonts w:ascii="Times New Roman" w:hAnsi="Times New Roman" w:cs="Times New Roman"/>
                <w:b/>
              </w:rPr>
              <w:lastRenderedPageBreak/>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през 2022 г.</w:t>
            </w:r>
          </w:p>
          <w:p w:rsidR="00331511" w:rsidRPr="00331511" w:rsidRDefault="00331511" w:rsidP="00331511">
            <w:pPr>
              <w:numPr>
                <w:ilvl w:val="0"/>
                <w:numId w:val="121"/>
              </w:numPr>
              <w:spacing w:after="0" w:line="240" w:lineRule="auto"/>
              <w:rPr>
                <w:rFonts w:ascii="Times New Roman" w:hAnsi="Times New Roman" w:cs="Times New Roman"/>
              </w:rPr>
            </w:pPr>
            <w:r w:rsidRPr="00331511">
              <w:rPr>
                <w:rFonts w:ascii="Times New Roman" w:hAnsi="Times New Roman" w:cs="Times New Roman"/>
              </w:rPr>
              <w:t>10</w:t>
            </w:r>
            <w:r w:rsidRPr="00331511">
              <w:rPr>
                <w:rFonts w:ascii="Times New Roman" w:hAnsi="Times New Roman" w:cs="Times New Roman"/>
                <w:b/>
              </w:rPr>
              <w:t xml:space="preserve"> </w:t>
            </w:r>
            <w:r w:rsidRPr="00331511">
              <w:rPr>
                <w:rFonts w:ascii="Times New Roman" w:hAnsi="Times New Roman" w:cs="Times New Roman"/>
              </w:rPr>
              <w:t xml:space="preserve">грамоти </w:t>
            </w:r>
          </w:p>
          <w:p w:rsidR="00331511" w:rsidRPr="00331511" w:rsidRDefault="00331511" w:rsidP="00331511">
            <w:pPr>
              <w:numPr>
                <w:ilvl w:val="0"/>
                <w:numId w:val="121"/>
              </w:numPr>
              <w:spacing w:after="0" w:line="240" w:lineRule="auto"/>
              <w:rPr>
                <w:rFonts w:ascii="Times New Roman" w:hAnsi="Times New Roman" w:cs="Times New Roman"/>
              </w:rPr>
            </w:pPr>
            <w:r w:rsidRPr="00331511">
              <w:rPr>
                <w:rFonts w:ascii="Times New Roman" w:hAnsi="Times New Roman" w:cs="Times New Roman"/>
              </w:rPr>
              <w:t>2 плакети за участие</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10. Брой проекти, реализирани през 2023 г. </w:t>
            </w:r>
            <w:r w:rsidRPr="00331511">
              <w:rPr>
                <w:rFonts w:ascii="Times New Roman" w:hAnsi="Times New Roman" w:cs="Times New Roman"/>
              </w:rPr>
              <w:t>не</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11. Проекти, чиято реализация продължава през 2024 г.: </w:t>
            </w:r>
            <w:r w:rsidRPr="00331511">
              <w:rPr>
                <w:rFonts w:ascii="Times New Roman" w:hAnsi="Times New Roman" w:cs="Times New Roman"/>
              </w:rPr>
              <w:t xml:space="preserve"> не</w:t>
            </w:r>
          </w:p>
        </w:tc>
      </w:tr>
      <w:tr w:rsidR="00331511" w:rsidRPr="00331511" w:rsidTr="00F85528">
        <w:trPr>
          <w:trHeight w:val="299"/>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12. Въведени нови художествени и/или образователни форми през 2023 г. </w:t>
            </w:r>
            <w:r w:rsidRPr="00331511">
              <w:rPr>
                <w:rFonts w:ascii="Times New Roman" w:hAnsi="Times New Roman" w:cs="Times New Roman"/>
              </w:rPr>
              <w:t>не</w:t>
            </w:r>
          </w:p>
        </w:tc>
      </w:tr>
      <w:tr w:rsidR="00331511" w:rsidRPr="00331511" w:rsidTr="00F85528">
        <w:trPr>
          <w:trHeight w:val="503"/>
        </w:trPr>
        <w:tc>
          <w:tcPr>
            <w:tcW w:w="10632"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1785"/>
        </w:trPr>
        <w:tc>
          <w:tcPr>
            <w:tcW w:w="10632"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sz w:val="10"/>
              </w:rPr>
            </w:pPr>
          </w:p>
          <w:p w:rsidR="00331511" w:rsidRPr="00331511" w:rsidRDefault="00331511" w:rsidP="00F85528">
            <w:pPr>
              <w:tabs>
                <w:tab w:val="left" w:pos="1470"/>
              </w:tabs>
              <w:rPr>
                <w:rFonts w:ascii="Times New Roman" w:hAnsi="Times New Roman" w:cs="Times New Roman"/>
                <w:b/>
                <w:sz w:val="12"/>
              </w:rPr>
            </w:pPr>
            <w:r w:rsidRPr="00331511">
              <w:rPr>
                <w:rFonts w:ascii="Times New Roman" w:hAnsi="Times New Roman" w:cs="Times New Roman"/>
                <w:b/>
              </w:rPr>
              <w:t>ОБЩО ПРИХОДИ ЗА 2023 г., в т.ч.: 1350,00 лв.</w:t>
            </w:r>
            <w:r w:rsidRPr="00331511">
              <w:rPr>
                <w:rFonts w:ascii="Times New Roman" w:hAnsi="Times New Roman" w:cs="Times New Roman"/>
                <w:b/>
              </w:rPr>
              <w:tab/>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1050,00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300,00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в т.ч.:1350,00 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xml:space="preserve"> 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1350,00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jc w:val="cente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rPr>
      </w:pPr>
      <w:r w:rsidRPr="00331511">
        <w:rPr>
          <w:rFonts w:ascii="Times New Roman" w:hAnsi="Times New Roman" w:cs="Times New Roman"/>
          <w:b/>
          <w:color w:val="C00000"/>
          <w:sz w:val="28"/>
          <w:lang w:val="ru-RU"/>
        </w:rPr>
        <w:t>НЧ С</w:t>
      </w:r>
      <w:r w:rsidRPr="00331511">
        <w:rPr>
          <w:rFonts w:ascii="Times New Roman" w:hAnsi="Times New Roman" w:cs="Times New Roman"/>
          <w:b/>
          <w:color w:val="C00000"/>
          <w:sz w:val="28"/>
        </w:rPr>
        <w:t>B</w:t>
      </w:r>
      <w:r w:rsidRPr="00331511">
        <w:rPr>
          <w:rFonts w:ascii="Times New Roman" w:hAnsi="Times New Roman" w:cs="Times New Roman"/>
          <w:b/>
          <w:color w:val="C00000"/>
          <w:sz w:val="28"/>
          <w:lang w:val="ru-RU"/>
        </w:rPr>
        <w:t>.С</w:t>
      </w:r>
      <w:r w:rsidRPr="00331511">
        <w:rPr>
          <w:rFonts w:ascii="Times New Roman" w:hAnsi="Times New Roman" w:cs="Times New Roman"/>
          <w:b/>
          <w:color w:val="C00000"/>
          <w:sz w:val="28"/>
        </w:rPr>
        <w:t>В</w:t>
      </w:r>
      <w:r w:rsidRPr="00331511">
        <w:rPr>
          <w:rFonts w:ascii="Times New Roman" w:hAnsi="Times New Roman" w:cs="Times New Roman"/>
          <w:b/>
          <w:color w:val="C00000"/>
          <w:sz w:val="28"/>
          <w:lang w:val="ru-RU"/>
        </w:rPr>
        <w:t xml:space="preserve">. </w:t>
      </w:r>
      <w:r w:rsidRPr="00331511">
        <w:rPr>
          <w:rFonts w:ascii="Times New Roman" w:hAnsi="Times New Roman" w:cs="Times New Roman"/>
          <w:b/>
          <w:color w:val="C00000"/>
          <w:sz w:val="28"/>
        </w:rPr>
        <w:t>„</w:t>
      </w:r>
      <w:r w:rsidRPr="00331511">
        <w:rPr>
          <w:rFonts w:ascii="Times New Roman" w:hAnsi="Times New Roman" w:cs="Times New Roman"/>
          <w:b/>
          <w:color w:val="C00000"/>
          <w:sz w:val="28"/>
          <w:lang w:val="ru-RU"/>
        </w:rPr>
        <w:t>КИРИЛ И МЕТОДИЙ-1924</w:t>
      </w:r>
      <w:r w:rsidRPr="00331511">
        <w:rPr>
          <w:rFonts w:ascii="Times New Roman" w:hAnsi="Times New Roman" w:cs="Times New Roman"/>
          <w:b/>
          <w:color w:val="C00000"/>
          <w:sz w:val="28"/>
        </w:rPr>
        <w:t>“,</w:t>
      </w:r>
      <w:r w:rsidRPr="00331511">
        <w:rPr>
          <w:rFonts w:ascii="Times New Roman" w:hAnsi="Times New Roman" w:cs="Times New Roman"/>
          <w:b/>
          <w:color w:val="C00000"/>
          <w:sz w:val="28"/>
          <w:lang w:val="ru-RU"/>
        </w:rPr>
        <w:t xml:space="preserve"> </w:t>
      </w:r>
      <w:r w:rsidRPr="00331511">
        <w:rPr>
          <w:rFonts w:ascii="Times New Roman" w:hAnsi="Times New Roman" w:cs="Times New Roman"/>
          <w:b/>
          <w:color w:val="C00000"/>
          <w:sz w:val="28"/>
        </w:rPr>
        <w:t>КВ. СРЕДНА КУЛА</w:t>
      </w:r>
    </w:p>
    <w:p w:rsidR="00331511" w:rsidRPr="00331511" w:rsidRDefault="00331511" w:rsidP="00331511">
      <w:pPr>
        <w:rPr>
          <w:rFonts w:ascii="Times New Roman"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31511" w:rsidRPr="00331511" w:rsidTr="00F85528">
        <w:tc>
          <w:tcPr>
            <w:tcW w:w="10632"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rPr>
              <w:t xml:space="preserve"> НЧ „Св. Св. Кирил и Методий–1924“– кв. Средна кула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гр. Русе</w:t>
            </w:r>
            <w:r w:rsidRPr="00331511">
              <w:rPr>
                <w:rFonts w:ascii="Times New Roman" w:hAnsi="Times New Roman" w:cs="Times New Roman"/>
                <w:b/>
              </w:rPr>
              <w:t xml:space="preserve"> </w:t>
            </w:r>
            <w:r w:rsidRPr="00331511">
              <w:rPr>
                <w:rFonts w:ascii="Times New Roman" w:hAnsi="Times New Roman" w:cs="Times New Roman"/>
              </w:rPr>
              <w:t>община Русе, кв. Средна кула</w:t>
            </w:r>
            <w:r w:rsidRPr="00331511">
              <w:rPr>
                <w:rFonts w:ascii="Times New Roman" w:hAnsi="Times New Roman" w:cs="Times New Roman"/>
                <w:b/>
              </w:rPr>
              <w:t xml:space="preserve">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164</w:t>
            </w:r>
          </w:p>
        </w:tc>
      </w:tr>
      <w:tr w:rsidR="00331511" w:rsidRPr="00331511" w:rsidTr="00F85528">
        <w:trPr>
          <w:trHeight w:val="3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4012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27.08.2018г.</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Проведени събрания – общи и на настоятелството:  10</w:t>
            </w:r>
          </w:p>
        </w:tc>
      </w:tr>
      <w:tr w:rsidR="00331511" w:rsidRPr="00331511" w:rsidTr="00F85528">
        <w:trPr>
          <w:trHeight w:val="165"/>
        </w:trPr>
        <w:tc>
          <w:tcPr>
            <w:tcW w:w="10632"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Субсидирана численост на персонала през 2023 г.  4 </w:t>
            </w:r>
          </w:p>
        </w:tc>
      </w:tr>
      <w:tr w:rsidR="00331511" w:rsidRPr="00331511" w:rsidTr="00F85528">
        <w:trPr>
          <w:trHeight w:val="52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не</w:t>
            </w:r>
          </w:p>
        </w:tc>
      </w:tr>
      <w:tr w:rsidR="00331511" w:rsidRPr="00331511" w:rsidTr="00F85528">
        <w:trPr>
          <w:trHeight w:val="2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не </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1.Сграден фонд</w:t>
            </w:r>
          </w:p>
          <w:p w:rsidR="00331511" w:rsidRPr="00331511" w:rsidRDefault="00331511" w:rsidP="00331511">
            <w:pPr>
              <w:numPr>
                <w:ilvl w:val="0"/>
                <w:numId w:val="122"/>
              </w:numPr>
              <w:spacing w:after="0" w:line="240" w:lineRule="auto"/>
              <w:rPr>
                <w:rFonts w:ascii="Times New Roman" w:hAnsi="Times New Roman" w:cs="Times New Roman"/>
              </w:rPr>
            </w:pPr>
            <w:r w:rsidRPr="00331511">
              <w:rPr>
                <w:rFonts w:ascii="Times New Roman" w:hAnsi="Times New Roman" w:cs="Times New Roman"/>
              </w:rPr>
              <w:t>Читалищна сграда 999кв.м.,киносалон 500 места, гримьорни 6 бр., библиотека  90 кв. м.</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rPr>
              <w:t>детски отдел  30 кв. м., книгохранилище  50кв.м., кабинети 2бр.</w:t>
            </w:r>
          </w:p>
        </w:tc>
      </w:tr>
      <w:tr w:rsidR="00331511" w:rsidRPr="00331511" w:rsidTr="00F85528">
        <w:trPr>
          <w:trHeight w:val="341"/>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Наличие на осигурен достъп до читалищната сграда за хора с увреждания: </w:t>
            </w:r>
            <w:r w:rsidRPr="00331511">
              <w:rPr>
                <w:rFonts w:ascii="Times New Roman" w:hAnsi="Times New Roman" w:cs="Times New Roman"/>
              </w:rPr>
              <w:t xml:space="preserve"> не</w:t>
            </w:r>
          </w:p>
        </w:tc>
      </w:tr>
      <w:tr w:rsidR="00331511" w:rsidRPr="00331511" w:rsidTr="00F85528">
        <w:tc>
          <w:tcPr>
            <w:tcW w:w="10632"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Брой на библиотечните единици във Вашия библиотечен фонд:  40054</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ново закупените книги през 2023 г.:   150</w:t>
            </w:r>
          </w:p>
        </w:tc>
      </w:tr>
      <w:tr w:rsidR="00331511" w:rsidRPr="00331511" w:rsidTr="00F85528">
        <w:trPr>
          <w:trHeight w:val="16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дарени книги през 2023 г.:  40</w:t>
            </w:r>
          </w:p>
        </w:tc>
      </w:tr>
      <w:tr w:rsidR="00331511" w:rsidRPr="00331511" w:rsidTr="00F85528">
        <w:trPr>
          <w:trHeight w:val="24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Брой на абонираните за 2023 г. периодични издания:  5</w:t>
            </w:r>
          </w:p>
        </w:tc>
      </w:tr>
      <w:tr w:rsidR="00331511" w:rsidRPr="00331511" w:rsidTr="00F85528">
        <w:trPr>
          <w:trHeight w:val="31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творчески срещи в библиотеката през 2023 г.:  12</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читателски посещения през 2023 г.:  5123</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заета литература през 2023 г.:  6842</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компютри и периферни устройства (принтер, скенер) и други съвременни информационни устройства: </w:t>
            </w:r>
          </w:p>
          <w:p w:rsidR="00331511" w:rsidRPr="00331511" w:rsidRDefault="00331511" w:rsidP="00331511">
            <w:pPr>
              <w:numPr>
                <w:ilvl w:val="0"/>
                <w:numId w:val="123"/>
              </w:numPr>
              <w:spacing w:after="0" w:line="240" w:lineRule="auto"/>
              <w:rPr>
                <w:rFonts w:ascii="Times New Roman" w:hAnsi="Times New Roman" w:cs="Times New Roman"/>
              </w:rPr>
            </w:pPr>
            <w:r w:rsidRPr="00331511">
              <w:rPr>
                <w:rFonts w:ascii="Times New Roman" w:hAnsi="Times New Roman" w:cs="Times New Roman"/>
              </w:rPr>
              <w:t>Компютри 4 бр.</w:t>
            </w:r>
          </w:p>
          <w:p w:rsidR="00331511" w:rsidRPr="00331511" w:rsidRDefault="00331511" w:rsidP="00331511">
            <w:pPr>
              <w:numPr>
                <w:ilvl w:val="0"/>
                <w:numId w:val="123"/>
              </w:numPr>
              <w:spacing w:after="0" w:line="240" w:lineRule="auto"/>
              <w:rPr>
                <w:rFonts w:ascii="Times New Roman" w:hAnsi="Times New Roman" w:cs="Times New Roman"/>
              </w:rPr>
            </w:pPr>
            <w:r w:rsidRPr="00331511">
              <w:rPr>
                <w:rFonts w:ascii="Times New Roman" w:hAnsi="Times New Roman" w:cs="Times New Roman"/>
              </w:rPr>
              <w:t>Принтери 2бр.</w:t>
            </w:r>
          </w:p>
          <w:p w:rsidR="00331511" w:rsidRPr="00331511" w:rsidRDefault="00331511" w:rsidP="00331511">
            <w:pPr>
              <w:numPr>
                <w:ilvl w:val="0"/>
                <w:numId w:val="123"/>
              </w:numPr>
              <w:spacing w:after="0" w:line="240" w:lineRule="auto"/>
              <w:rPr>
                <w:rFonts w:ascii="Times New Roman" w:hAnsi="Times New Roman" w:cs="Times New Roman"/>
              </w:rPr>
            </w:pPr>
            <w:r w:rsidRPr="00331511">
              <w:rPr>
                <w:rFonts w:ascii="Times New Roman" w:hAnsi="Times New Roman" w:cs="Times New Roman"/>
              </w:rPr>
              <w:t>Скенер 1бр.</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Закупена нова техника през 2023 г.:  1бр.климатик</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Осигурен достъп до интернет:  да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и употреба на специализиран софтуерен продукт за библиотечно обслужване (напр. Автоматизирана библиотека PC-TM, e-Lib PRIMA или др.)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електронен каталог и възможност за автоматизирано търсене на информация по зададени от потребителя параметри.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услуга за онлайн обслужване на потребители и брой обслужени потребители онлайн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Дигитализация на фондове - брой дигитализирани фондови единици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p>
          <w:p w:rsidR="00331511" w:rsidRPr="00331511" w:rsidRDefault="00331511" w:rsidP="00331511">
            <w:pPr>
              <w:numPr>
                <w:ilvl w:val="0"/>
                <w:numId w:val="124"/>
              </w:numPr>
              <w:spacing w:after="0" w:line="240" w:lineRule="auto"/>
              <w:rPr>
                <w:rFonts w:ascii="Times New Roman" w:hAnsi="Times New Roman" w:cs="Times New Roman"/>
              </w:rPr>
            </w:pPr>
            <w:r w:rsidRPr="00331511">
              <w:rPr>
                <w:rFonts w:ascii="Times New Roman" w:hAnsi="Times New Roman" w:cs="Times New Roman"/>
              </w:rPr>
              <w:t>фейсбук, информационен профил в интернет</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адаптирани библиотечни услуги за хора с намалено зрение:  не</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Извършени дейности за оптимизиране и повишаване степента на автоматизация на библиотечно-информационното обслужване през 2023 г.: не</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 Брой художествени състави за любителско творчество, функционирали през 2023 г.</w:t>
            </w:r>
            <w:r w:rsidRPr="00331511">
              <w:rPr>
                <w:rFonts w:ascii="Times New Roman" w:hAnsi="Times New Roman" w:cs="Times New Roman"/>
              </w:rPr>
              <w:t xml:space="preserve"> </w:t>
            </w:r>
          </w:p>
          <w:p w:rsidR="00331511" w:rsidRPr="00331511" w:rsidRDefault="00331511" w:rsidP="00331511">
            <w:pPr>
              <w:numPr>
                <w:ilvl w:val="0"/>
                <w:numId w:val="126"/>
              </w:numPr>
              <w:spacing w:after="0" w:line="240" w:lineRule="auto"/>
              <w:rPr>
                <w:rFonts w:ascii="Times New Roman" w:hAnsi="Times New Roman" w:cs="Times New Roman"/>
              </w:rPr>
            </w:pPr>
            <w:r w:rsidRPr="00331511">
              <w:rPr>
                <w:rFonts w:ascii="Times New Roman" w:hAnsi="Times New Roman" w:cs="Times New Roman"/>
              </w:rPr>
              <w:t>Група за изворен фолклор</w:t>
            </w:r>
          </w:p>
          <w:p w:rsidR="00331511" w:rsidRPr="00331511" w:rsidRDefault="00331511" w:rsidP="00331511">
            <w:pPr>
              <w:numPr>
                <w:ilvl w:val="0"/>
                <w:numId w:val="126"/>
              </w:numPr>
              <w:spacing w:after="0" w:line="240" w:lineRule="auto"/>
              <w:rPr>
                <w:rFonts w:ascii="Times New Roman" w:hAnsi="Times New Roman" w:cs="Times New Roman"/>
              </w:rPr>
            </w:pPr>
            <w:r w:rsidRPr="00331511">
              <w:rPr>
                <w:rFonts w:ascii="Times New Roman" w:hAnsi="Times New Roman" w:cs="Times New Roman"/>
              </w:rPr>
              <w:t>Женска певческа група</w:t>
            </w:r>
          </w:p>
          <w:p w:rsidR="00331511" w:rsidRPr="00331511" w:rsidRDefault="00331511" w:rsidP="00331511">
            <w:pPr>
              <w:numPr>
                <w:ilvl w:val="0"/>
                <w:numId w:val="126"/>
              </w:numPr>
              <w:spacing w:after="0" w:line="240" w:lineRule="auto"/>
              <w:rPr>
                <w:rFonts w:ascii="Times New Roman" w:hAnsi="Times New Roman" w:cs="Times New Roman"/>
              </w:rPr>
            </w:pPr>
            <w:r w:rsidRPr="00331511">
              <w:rPr>
                <w:rFonts w:ascii="Times New Roman" w:hAnsi="Times New Roman" w:cs="Times New Roman"/>
              </w:rPr>
              <w:t>Коледарска група</w:t>
            </w:r>
          </w:p>
          <w:p w:rsidR="00331511" w:rsidRPr="00331511" w:rsidRDefault="00331511" w:rsidP="00331511">
            <w:pPr>
              <w:numPr>
                <w:ilvl w:val="0"/>
                <w:numId w:val="126"/>
              </w:numPr>
              <w:spacing w:after="0" w:line="240" w:lineRule="auto"/>
              <w:rPr>
                <w:rFonts w:ascii="Times New Roman" w:hAnsi="Times New Roman" w:cs="Times New Roman"/>
                <w:b/>
              </w:rPr>
            </w:pPr>
            <w:r w:rsidRPr="00331511">
              <w:rPr>
                <w:rFonts w:ascii="Times New Roman" w:hAnsi="Times New Roman" w:cs="Times New Roman"/>
              </w:rPr>
              <w:t>Детска самодейна група за изворен фолклор</w:t>
            </w:r>
          </w:p>
        </w:tc>
      </w:tr>
      <w:tr w:rsidR="00331511" w:rsidRPr="00331511" w:rsidTr="00F85528">
        <w:trPr>
          <w:trHeight w:val="953"/>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4. Брой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w:t>
            </w:r>
          </w:p>
          <w:p w:rsidR="00331511" w:rsidRPr="00331511" w:rsidRDefault="00331511" w:rsidP="00331511">
            <w:pPr>
              <w:numPr>
                <w:ilvl w:val="0"/>
                <w:numId w:val="125"/>
              </w:numPr>
              <w:spacing w:after="0" w:line="240" w:lineRule="auto"/>
              <w:rPr>
                <w:rFonts w:ascii="Times New Roman" w:hAnsi="Times New Roman" w:cs="Times New Roman"/>
              </w:rPr>
            </w:pPr>
            <w:r w:rsidRPr="00331511">
              <w:rPr>
                <w:rFonts w:ascii="Times New Roman" w:hAnsi="Times New Roman" w:cs="Times New Roman"/>
              </w:rPr>
              <w:t>Клуб за народни танци „Детелини“</w:t>
            </w:r>
          </w:p>
          <w:p w:rsidR="00331511" w:rsidRPr="00331511" w:rsidRDefault="00331511" w:rsidP="00331511">
            <w:pPr>
              <w:numPr>
                <w:ilvl w:val="0"/>
                <w:numId w:val="125"/>
              </w:numPr>
              <w:spacing w:after="0" w:line="240" w:lineRule="auto"/>
              <w:rPr>
                <w:rFonts w:ascii="Times New Roman" w:hAnsi="Times New Roman" w:cs="Times New Roman"/>
              </w:rPr>
            </w:pPr>
            <w:r w:rsidRPr="00331511">
              <w:rPr>
                <w:rFonts w:ascii="Times New Roman" w:hAnsi="Times New Roman" w:cs="Times New Roman"/>
              </w:rPr>
              <w:t>Клуб за Стара градска песен</w:t>
            </w:r>
          </w:p>
          <w:p w:rsidR="00331511" w:rsidRPr="00331511" w:rsidRDefault="00331511" w:rsidP="00331511">
            <w:pPr>
              <w:numPr>
                <w:ilvl w:val="0"/>
                <w:numId w:val="125"/>
              </w:numPr>
              <w:spacing w:after="0" w:line="240" w:lineRule="auto"/>
              <w:rPr>
                <w:rFonts w:ascii="Times New Roman" w:hAnsi="Times New Roman" w:cs="Times New Roman"/>
              </w:rPr>
            </w:pPr>
            <w:r w:rsidRPr="00331511">
              <w:rPr>
                <w:rFonts w:ascii="Times New Roman" w:hAnsi="Times New Roman" w:cs="Times New Roman"/>
              </w:rPr>
              <w:t>3.Кръжок за „ Българска шевица“</w:t>
            </w:r>
          </w:p>
          <w:p w:rsidR="00331511" w:rsidRPr="00331511" w:rsidRDefault="00331511" w:rsidP="00331511">
            <w:pPr>
              <w:numPr>
                <w:ilvl w:val="0"/>
                <w:numId w:val="125"/>
              </w:numPr>
              <w:spacing w:after="0" w:line="240" w:lineRule="auto"/>
              <w:rPr>
                <w:rFonts w:ascii="Times New Roman" w:hAnsi="Times New Roman" w:cs="Times New Roman"/>
              </w:rPr>
            </w:pPr>
            <w:r w:rsidRPr="00331511">
              <w:rPr>
                <w:rFonts w:ascii="Times New Roman" w:hAnsi="Times New Roman" w:cs="Times New Roman"/>
              </w:rPr>
              <w:t>Детски кръжок по готварство</w:t>
            </w:r>
          </w:p>
          <w:p w:rsidR="00331511" w:rsidRPr="00331511" w:rsidRDefault="00331511" w:rsidP="00331511">
            <w:pPr>
              <w:numPr>
                <w:ilvl w:val="0"/>
                <w:numId w:val="125"/>
              </w:numPr>
              <w:spacing w:after="0" w:line="240" w:lineRule="auto"/>
              <w:rPr>
                <w:rFonts w:ascii="Times New Roman" w:hAnsi="Times New Roman" w:cs="Times New Roman"/>
                <w:b/>
              </w:rPr>
            </w:pPr>
            <w:r w:rsidRPr="00331511">
              <w:rPr>
                <w:rFonts w:ascii="Times New Roman" w:hAnsi="Times New Roman" w:cs="Times New Roman"/>
              </w:rPr>
              <w:t>Художествено ателие за рисунка</w:t>
            </w:r>
          </w:p>
        </w:tc>
      </w:tr>
      <w:tr w:rsidR="00331511" w:rsidRPr="00331511" w:rsidTr="00F85528">
        <w:trPr>
          <w:trHeight w:val="414"/>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 xml:space="preserve">5. Социална политика на читалището. </w:t>
            </w:r>
          </w:p>
          <w:p w:rsidR="00331511" w:rsidRPr="00331511" w:rsidRDefault="00331511" w:rsidP="00331511">
            <w:pPr>
              <w:numPr>
                <w:ilvl w:val="0"/>
                <w:numId w:val="127"/>
              </w:numPr>
              <w:spacing w:after="0" w:line="240" w:lineRule="auto"/>
              <w:rPr>
                <w:rFonts w:ascii="Times New Roman" w:hAnsi="Times New Roman" w:cs="Times New Roman"/>
              </w:rPr>
            </w:pPr>
            <w:r w:rsidRPr="00331511">
              <w:rPr>
                <w:rFonts w:ascii="Times New Roman" w:hAnsi="Times New Roman" w:cs="Times New Roman"/>
              </w:rPr>
              <w:t xml:space="preserve">Работим съвместно с ДГ „Синчец“, Пенсионерски клуб „ Пей сърце“, ученици и работещи </w:t>
            </w:r>
          </w:p>
        </w:tc>
      </w:tr>
      <w:tr w:rsidR="00331511" w:rsidRPr="00331511" w:rsidTr="00F85528">
        <w:trPr>
          <w:trHeight w:val="450"/>
        </w:trPr>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6. Музейна или eтнографска сбирка: обновяване на музейни или етнографски колекции, създаване на нови. </w:t>
            </w:r>
            <w:r w:rsidRPr="00331511">
              <w:rPr>
                <w:rFonts w:ascii="Times New Roman" w:hAnsi="Times New Roman" w:cs="Times New Roman"/>
              </w:rPr>
              <w:t>не</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7. Брой публични прояви и събития, организирани от читалището в населеното място/район, които читалището обслужва през 2023: </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Отбелязване на 145 години от рождението на Пейо Яворов. 13.01.23г.</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 Бабин ден“</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3.Среща с деца от квартала с поезията на Леда Милева 05.02.23г.</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„Трифон Зарезан“ в дома на Денка и Добри</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19 .02.- 150 години безсмъртие  тематична програма и панахида в църквата</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Ден на Самодееца , 1март  Баба Марта в квартала</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7.З-март рецитал, венци пред паметника в квартала</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Международен ден на жената  отбелязване съвместно с Пенсионерски клуб в кв. Средна кула</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Театрална постановка с ученици от ПГ по речно корабостроене и корабоплаване-Русе 17.03.23г.</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Пролетна хоротека 21.03.23г.</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Чудомирова вечер 24.03.23г.</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 Благовещение „ Представяне на обичая в ОУ „Отец Паисий“</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Ден на хумора 01.04.23г.Четене на хумористични произведения с деца от квартала</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218 години от рождението на Андерсен- литературна вечер</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Лазаруване на Детската самодейна група за изворен фолклор в квартала</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Гергьовденска хоротека, Люлки и поднасяне на венци</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11май, патронен празник, концерт съвместно с Пенсионерски клуб и църквата в квартала</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Екскурзия до гр. Троян</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Под наслов „ Да съхраним българското“  с ученици от ОУ „ Отец Паисий“ ястия от старите тефтери на баба</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Литературна програма пред паметника в чест на 02. Юни</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24 юни поход до х. Приста   Еньовден</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„Седянка“ Ден на българския фолклор самодейците от квартала 22юни</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Организиране на екскурзия до гр. Плевен</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Ден на Съединението на България-рецитал</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Изложба, Викторина, Табло със сцени от живота на просветителите . Честване 1 ноември</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21.11. Ден на Християнското семейство- Изложба в читалището и въвеждане на млади майки в кварталната църква.</w:t>
            </w:r>
          </w:p>
          <w:p w:rsidR="00331511" w:rsidRPr="00331511" w:rsidRDefault="00331511" w:rsidP="00331511">
            <w:pPr>
              <w:numPr>
                <w:ilvl w:val="0"/>
                <w:numId w:val="128"/>
              </w:numPr>
              <w:spacing w:after="0" w:line="240" w:lineRule="auto"/>
              <w:rPr>
                <w:rFonts w:ascii="Times New Roman" w:hAnsi="Times New Roman" w:cs="Times New Roman"/>
              </w:rPr>
            </w:pPr>
            <w:r w:rsidRPr="00331511">
              <w:rPr>
                <w:rFonts w:ascii="Times New Roman" w:hAnsi="Times New Roman" w:cs="Times New Roman"/>
              </w:rPr>
              <w:t>Коледен и Новогодишен концерт съвместно с Община Русе</w:t>
            </w:r>
          </w:p>
        </w:tc>
      </w:tr>
      <w:tr w:rsidR="00331511" w:rsidRPr="00331511" w:rsidTr="00F85528">
        <w:trPr>
          <w:trHeight w:val="649"/>
        </w:trPr>
        <w:tc>
          <w:tcPr>
            <w:tcW w:w="10632" w:type="dxa"/>
            <w:tcBorders>
              <w:top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8. Брой участия на ваши художествени състави в общински и регионални, национални и международни форуми, събори, конкурси през 2023. </w:t>
            </w:r>
          </w:p>
          <w:p w:rsidR="00331511" w:rsidRPr="00331511" w:rsidRDefault="00331511" w:rsidP="00331511">
            <w:pPr>
              <w:numPr>
                <w:ilvl w:val="0"/>
                <w:numId w:val="129"/>
              </w:numPr>
              <w:spacing w:after="0" w:line="240" w:lineRule="auto"/>
              <w:rPr>
                <w:rFonts w:ascii="Times New Roman" w:hAnsi="Times New Roman" w:cs="Times New Roman"/>
              </w:rPr>
            </w:pPr>
            <w:r w:rsidRPr="00331511">
              <w:rPr>
                <w:rFonts w:ascii="Times New Roman" w:hAnsi="Times New Roman" w:cs="Times New Roman"/>
              </w:rPr>
              <w:t>11.03.23г. Събор в с. Бабово</w:t>
            </w:r>
          </w:p>
          <w:p w:rsidR="00331511" w:rsidRPr="00331511" w:rsidRDefault="00331511" w:rsidP="00331511">
            <w:pPr>
              <w:numPr>
                <w:ilvl w:val="0"/>
                <w:numId w:val="129"/>
              </w:numPr>
              <w:spacing w:after="0" w:line="240" w:lineRule="auto"/>
              <w:rPr>
                <w:rFonts w:ascii="Times New Roman" w:hAnsi="Times New Roman" w:cs="Times New Roman"/>
              </w:rPr>
            </w:pPr>
            <w:r w:rsidRPr="00331511">
              <w:rPr>
                <w:rFonts w:ascii="Times New Roman" w:hAnsi="Times New Roman" w:cs="Times New Roman"/>
              </w:rPr>
              <w:t>ФС „ Златна гъдулка“</w:t>
            </w:r>
          </w:p>
          <w:p w:rsidR="00331511" w:rsidRPr="00331511" w:rsidRDefault="00331511" w:rsidP="00331511">
            <w:pPr>
              <w:numPr>
                <w:ilvl w:val="0"/>
                <w:numId w:val="129"/>
              </w:numPr>
              <w:spacing w:after="0" w:line="240" w:lineRule="auto"/>
              <w:rPr>
                <w:rFonts w:ascii="Times New Roman" w:hAnsi="Times New Roman" w:cs="Times New Roman"/>
              </w:rPr>
            </w:pPr>
            <w:r w:rsidRPr="00331511">
              <w:rPr>
                <w:rFonts w:ascii="Times New Roman" w:hAnsi="Times New Roman" w:cs="Times New Roman"/>
              </w:rPr>
              <w:t>18.06.23г. „Сцена под липите“</w:t>
            </w:r>
          </w:p>
          <w:p w:rsidR="00331511" w:rsidRPr="00331511" w:rsidRDefault="00331511" w:rsidP="00331511">
            <w:pPr>
              <w:numPr>
                <w:ilvl w:val="0"/>
                <w:numId w:val="129"/>
              </w:numPr>
              <w:spacing w:after="0" w:line="240" w:lineRule="auto"/>
              <w:rPr>
                <w:rFonts w:ascii="Times New Roman" w:hAnsi="Times New Roman" w:cs="Times New Roman"/>
              </w:rPr>
            </w:pPr>
            <w:r w:rsidRPr="00331511">
              <w:rPr>
                <w:rFonts w:ascii="Times New Roman" w:hAnsi="Times New Roman" w:cs="Times New Roman"/>
              </w:rPr>
              <w:t>30.06.23г. Шарено хоро</w:t>
            </w:r>
          </w:p>
          <w:p w:rsidR="00331511" w:rsidRPr="00331511" w:rsidRDefault="00331511" w:rsidP="00331511">
            <w:pPr>
              <w:numPr>
                <w:ilvl w:val="0"/>
                <w:numId w:val="129"/>
              </w:numPr>
              <w:spacing w:after="0" w:line="240" w:lineRule="auto"/>
              <w:rPr>
                <w:rFonts w:ascii="Times New Roman" w:hAnsi="Times New Roman" w:cs="Times New Roman"/>
              </w:rPr>
            </w:pPr>
            <w:r w:rsidRPr="00331511">
              <w:rPr>
                <w:rFonts w:ascii="Times New Roman" w:hAnsi="Times New Roman" w:cs="Times New Roman"/>
              </w:rPr>
              <w:t>08.07.23г. „ Автентичност и съвремие“- гр. Попово</w:t>
            </w:r>
          </w:p>
          <w:p w:rsidR="00331511" w:rsidRPr="00331511" w:rsidRDefault="00331511" w:rsidP="00331511">
            <w:pPr>
              <w:numPr>
                <w:ilvl w:val="0"/>
                <w:numId w:val="129"/>
              </w:numPr>
              <w:spacing w:after="0" w:line="240" w:lineRule="auto"/>
              <w:rPr>
                <w:rFonts w:ascii="Times New Roman" w:hAnsi="Times New Roman" w:cs="Times New Roman"/>
              </w:rPr>
            </w:pPr>
            <w:r w:rsidRPr="00331511">
              <w:rPr>
                <w:rFonts w:ascii="Times New Roman" w:hAnsi="Times New Roman" w:cs="Times New Roman"/>
              </w:rPr>
              <w:t>МФ с. Царевец- „От извора“</w:t>
            </w:r>
          </w:p>
          <w:p w:rsidR="00331511" w:rsidRPr="00331511" w:rsidRDefault="00331511" w:rsidP="00331511">
            <w:pPr>
              <w:numPr>
                <w:ilvl w:val="0"/>
                <w:numId w:val="129"/>
              </w:numPr>
              <w:spacing w:after="0" w:line="240" w:lineRule="auto"/>
              <w:rPr>
                <w:rFonts w:ascii="Times New Roman" w:hAnsi="Times New Roman" w:cs="Times New Roman"/>
              </w:rPr>
            </w:pPr>
            <w:r w:rsidRPr="00331511">
              <w:rPr>
                <w:rFonts w:ascii="Times New Roman" w:hAnsi="Times New Roman" w:cs="Times New Roman"/>
              </w:rPr>
              <w:t>МФ „ Море от Ритми “  гр. Балчик</w:t>
            </w:r>
          </w:p>
          <w:p w:rsidR="00331511" w:rsidRPr="00331511" w:rsidRDefault="00331511" w:rsidP="00331511">
            <w:pPr>
              <w:numPr>
                <w:ilvl w:val="0"/>
                <w:numId w:val="129"/>
              </w:numPr>
              <w:spacing w:after="0" w:line="240" w:lineRule="auto"/>
              <w:rPr>
                <w:rFonts w:ascii="Times New Roman" w:hAnsi="Times New Roman" w:cs="Times New Roman"/>
              </w:rPr>
            </w:pPr>
            <w:r w:rsidRPr="00331511">
              <w:rPr>
                <w:rFonts w:ascii="Times New Roman" w:hAnsi="Times New Roman" w:cs="Times New Roman"/>
              </w:rPr>
              <w:t>гр. Свищов- Фестивал за Стари градски песни</w:t>
            </w:r>
          </w:p>
          <w:p w:rsidR="00331511" w:rsidRPr="00331511" w:rsidRDefault="00331511" w:rsidP="00331511">
            <w:pPr>
              <w:numPr>
                <w:ilvl w:val="0"/>
                <w:numId w:val="129"/>
              </w:numPr>
              <w:spacing w:after="0" w:line="240" w:lineRule="auto"/>
              <w:rPr>
                <w:rFonts w:ascii="Times New Roman" w:hAnsi="Times New Roman" w:cs="Times New Roman"/>
              </w:rPr>
            </w:pPr>
            <w:r w:rsidRPr="00331511">
              <w:rPr>
                <w:rFonts w:ascii="Times New Roman" w:hAnsi="Times New Roman" w:cs="Times New Roman"/>
              </w:rPr>
              <w:t>„Талантът възраст няма“   Община Русе</w:t>
            </w:r>
          </w:p>
          <w:p w:rsidR="00331511" w:rsidRPr="00331511" w:rsidRDefault="00331511" w:rsidP="00331511">
            <w:pPr>
              <w:numPr>
                <w:ilvl w:val="0"/>
                <w:numId w:val="129"/>
              </w:numPr>
              <w:spacing w:after="0" w:line="240" w:lineRule="auto"/>
              <w:rPr>
                <w:rFonts w:ascii="Times New Roman" w:hAnsi="Times New Roman" w:cs="Times New Roman"/>
                <w:i/>
              </w:rPr>
            </w:pPr>
            <w:r w:rsidRPr="00331511">
              <w:rPr>
                <w:rFonts w:ascii="Times New Roman" w:hAnsi="Times New Roman" w:cs="Times New Roman"/>
              </w:rPr>
              <w:t xml:space="preserve"> „ Хърцойска среща“ с. Кацелово</w:t>
            </w:r>
          </w:p>
        </w:tc>
      </w:tr>
      <w:tr w:rsidR="00331511" w:rsidRPr="00331511" w:rsidTr="00F85528">
        <w:trPr>
          <w:trHeight w:val="6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9.</w:t>
            </w:r>
            <w:r w:rsidRPr="00331511">
              <w:rPr>
                <w:rFonts w:ascii="Times New Roman" w:hAnsi="Times New Roman" w:cs="Times New Roman"/>
              </w:rPr>
              <w:t xml:space="preserve"> </w:t>
            </w:r>
            <w:r w:rsidRPr="00331511">
              <w:rPr>
                <w:rFonts w:ascii="Times New Roman" w:hAnsi="Times New Roman" w:cs="Times New Roman"/>
                <w:b/>
              </w:rPr>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2023 г. </w:t>
            </w:r>
          </w:p>
          <w:p w:rsidR="00331511" w:rsidRPr="00331511" w:rsidRDefault="00331511" w:rsidP="00331511">
            <w:pPr>
              <w:numPr>
                <w:ilvl w:val="0"/>
                <w:numId w:val="130"/>
              </w:numPr>
              <w:spacing w:after="0" w:line="240" w:lineRule="auto"/>
              <w:rPr>
                <w:rFonts w:ascii="Times New Roman" w:hAnsi="Times New Roman" w:cs="Times New Roman"/>
              </w:rPr>
            </w:pPr>
            <w:r w:rsidRPr="00331511">
              <w:rPr>
                <w:rFonts w:ascii="Times New Roman" w:hAnsi="Times New Roman" w:cs="Times New Roman"/>
              </w:rPr>
              <w:t>Награди от регионални и национални събития- 8броя</w:t>
            </w:r>
          </w:p>
          <w:p w:rsidR="00331511" w:rsidRPr="00331511" w:rsidRDefault="00331511" w:rsidP="00331511">
            <w:pPr>
              <w:numPr>
                <w:ilvl w:val="0"/>
                <w:numId w:val="130"/>
              </w:numPr>
              <w:spacing w:after="0" w:line="240" w:lineRule="auto"/>
              <w:rPr>
                <w:rFonts w:ascii="Times New Roman" w:hAnsi="Times New Roman" w:cs="Times New Roman"/>
              </w:rPr>
            </w:pPr>
            <w:r w:rsidRPr="00331511">
              <w:rPr>
                <w:rFonts w:ascii="Times New Roman" w:hAnsi="Times New Roman" w:cs="Times New Roman"/>
              </w:rPr>
              <w:t xml:space="preserve">Награди от международни събития – 4броя сребърни медала и 2 бронзови </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10. Брой проекти, реализирани през 2023 г. </w:t>
            </w:r>
          </w:p>
          <w:p w:rsidR="00331511" w:rsidRPr="00331511" w:rsidRDefault="00331511" w:rsidP="00331511">
            <w:pPr>
              <w:numPr>
                <w:ilvl w:val="0"/>
                <w:numId w:val="131"/>
              </w:numPr>
              <w:spacing w:after="0" w:line="240" w:lineRule="auto"/>
              <w:rPr>
                <w:rFonts w:ascii="Times New Roman" w:hAnsi="Times New Roman" w:cs="Times New Roman"/>
                <w:b/>
              </w:rPr>
            </w:pPr>
            <w:r w:rsidRPr="00331511">
              <w:rPr>
                <w:rFonts w:ascii="Times New Roman" w:hAnsi="Times New Roman" w:cs="Times New Roman"/>
              </w:rPr>
              <w:t xml:space="preserve">Програма „Българските библиотеки- съвременни центрове за четене и информираност“ </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11. Проекти, чиято реализация продължава през 2024 г.: </w:t>
            </w:r>
            <w:r w:rsidRPr="00331511">
              <w:rPr>
                <w:rFonts w:ascii="Times New Roman" w:hAnsi="Times New Roman" w:cs="Times New Roman"/>
              </w:rPr>
              <w:t xml:space="preserve"> не</w:t>
            </w:r>
          </w:p>
        </w:tc>
      </w:tr>
      <w:tr w:rsidR="00331511" w:rsidRPr="00331511" w:rsidTr="00F85528">
        <w:trPr>
          <w:trHeight w:val="299"/>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12. Въведени нови художествени и/или образователни форми през 2023 г. </w:t>
            </w:r>
          </w:p>
          <w:p w:rsidR="00331511" w:rsidRPr="00331511" w:rsidRDefault="00331511" w:rsidP="00331511">
            <w:pPr>
              <w:numPr>
                <w:ilvl w:val="0"/>
                <w:numId w:val="132"/>
              </w:numPr>
              <w:spacing w:after="0" w:line="240" w:lineRule="auto"/>
              <w:rPr>
                <w:rFonts w:ascii="Times New Roman" w:hAnsi="Times New Roman" w:cs="Times New Roman"/>
                <w:b/>
              </w:rPr>
            </w:pPr>
            <w:r w:rsidRPr="00331511">
              <w:rPr>
                <w:rFonts w:ascii="Times New Roman" w:hAnsi="Times New Roman" w:cs="Times New Roman"/>
              </w:rPr>
              <w:t>Клуб за Стари градски песни</w:t>
            </w:r>
          </w:p>
        </w:tc>
      </w:tr>
      <w:tr w:rsidR="00331511" w:rsidRPr="00331511" w:rsidTr="00F85528">
        <w:trPr>
          <w:trHeight w:val="503"/>
        </w:trPr>
        <w:tc>
          <w:tcPr>
            <w:tcW w:w="10632"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1785"/>
        </w:trPr>
        <w:tc>
          <w:tcPr>
            <w:tcW w:w="10632"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sz w:val="10"/>
              </w:rPr>
            </w:pPr>
          </w:p>
          <w:p w:rsidR="00331511" w:rsidRPr="00331511" w:rsidRDefault="00331511" w:rsidP="00F85528">
            <w:pPr>
              <w:tabs>
                <w:tab w:val="left" w:pos="1470"/>
              </w:tabs>
              <w:rPr>
                <w:rFonts w:ascii="Times New Roman" w:hAnsi="Times New Roman" w:cs="Times New Roman"/>
                <w:b/>
              </w:rPr>
            </w:pPr>
            <w:r w:rsidRPr="00331511">
              <w:rPr>
                <w:rFonts w:ascii="Times New Roman" w:hAnsi="Times New Roman" w:cs="Times New Roman"/>
                <w:b/>
              </w:rPr>
              <w:t>ОБЩО ПРИХОДИ ЗА 2023 г., в т.ч.: 64968,48 лв.</w:t>
            </w:r>
            <w:r w:rsidRPr="00331511">
              <w:rPr>
                <w:rFonts w:ascii="Times New Roman" w:hAnsi="Times New Roman" w:cs="Times New Roman"/>
                <w:b/>
              </w:rPr>
              <w:tab/>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57 096,00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803,00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1229,48</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5 000,00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360,00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480,00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в т.ч.:</w:t>
            </w:r>
            <w:r w:rsidRPr="00331511">
              <w:rPr>
                <w:rFonts w:ascii="Times New Roman" w:hAnsi="Times New Roman" w:cs="Times New Roman"/>
              </w:rPr>
              <w:t xml:space="preserve"> </w:t>
            </w:r>
            <w:r w:rsidRPr="00331511">
              <w:rPr>
                <w:rFonts w:ascii="Times New Roman" w:hAnsi="Times New Roman" w:cs="Times New Roman"/>
                <w:b/>
              </w:rPr>
              <w:t>57096,00 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37184,97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969,68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11570,42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7370,93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lang w:val="ru-RU"/>
        </w:rPr>
      </w:pPr>
      <w:r w:rsidRPr="00331511">
        <w:rPr>
          <w:rFonts w:ascii="Times New Roman" w:hAnsi="Times New Roman" w:cs="Times New Roman"/>
          <w:b/>
          <w:color w:val="C00000"/>
          <w:sz w:val="28"/>
          <w:lang w:val="ru-RU"/>
        </w:rPr>
        <w:t xml:space="preserve">НЧ </w:t>
      </w:r>
      <w:r w:rsidRPr="00331511">
        <w:rPr>
          <w:rFonts w:ascii="Times New Roman" w:hAnsi="Times New Roman" w:cs="Times New Roman"/>
          <w:b/>
          <w:color w:val="C00000"/>
          <w:sz w:val="28"/>
        </w:rPr>
        <w:t xml:space="preserve">„ПРОСВЕТА – 1915”, КВ. ДОЛАПИТЕ </w:t>
      </w:r>
      <w:r w:rsidRPr="00331511">
        <w:rPr>
          <w:rFonts w:ascii="Times New Roman" w:hAnsi="Times New Roman" w:cs="Times New Roman"/>
          <w:b/>
          <w:color w:val="C00000"/>
          <w:sz w:val="28"/>
          <w:lang w:val="ru-RU"/>
        </w:rPr>
        <w:t xml:space="preserve"> </w:t>
      </w:r>
    </w:p>
    <w:p w:rsidR="00331511" w:rsidRPr="00331511" w:rsidRDefault="00331511" w:rsidP="00331511">
      <w:pPr>
        <w:rPr>
          <w:rFonts w:ascii="Times New Roman"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31511" w:rsidRPr="00331511" w:rsidTr="00F85528">
        <w:tc>
          <w:tcPr>
            <w:tcW w:w="10632"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632" w:type="dxa"/>
            <w:shd w:val="clear" w:color="auto" w:fill="auto"/>
          </w:tcPr>
          <w:p w:rsidR="00331511" w:rsidRPr="00331511" w:rsidRDefault="00331511" w:rsidP="00F85528">
            <w:pPr>
              <w:jc w:val="both"/>
              <w:rPr>
                <w:rFonts w:ascii="Times New Roman" w:hAnsi="Times New Roman" w:cs="Times New Roman"/>
              </w:rPr>
            </w:pPr>
            <w:smartTag w:uri="urn:schemas-microsoft-com:office:smarttags" w:element="place">
              <w:r w:rsidRPr="00331511">
                <w:rPr>
                  <w:rFonts w:ascii="Times New Roman" w:hAnsi="Times New Roman" w:cs="Times New Roman"/>
                  <w:b/>
                </w:rPr>
                <w:lastRenderedPageBreak/>
                <w:t>I</w:t>
              </w:r>
              <w:r w:rsidRPr="00331511">
                <w:rPr>
                  <w:rFonts w:ascii="Times New Roman" w:hAnsi="Times New Roman" w:cs="Times New Roman"/>
                  <w:b/>
                  <w:lang w:val="ru-RU"/>
                </w:rPr>
                <w:t>.</w:t>
              </w:r>
            </w:smartTag>
            <w:r w:rsidRPr="00331511">
              <w:rPr>
                <w:rFonts w:ascii="Times New Roman" w:hAnsi="Times New Roman" w:cs="Times New Roman"/>
                <w:b/>
                <w:lang w:val="ru-RU"/>
              </w:rPr>
              <w:t xml:space="preserve"> </w:t>
            </w:r>
            <w:r w:rsidRPr="00331511">
              <w:rPr>
                <w:rFonts w:ascii="Times New Roman" w:hAnsi="Times New Roman" w:cs="Times New Roman"/>
                <w:b/>
              </w:rPr>
              <w:t>Актуално състояние на читалището като център с възможности за предоставяне на услуги:</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lang w:val="ru-RU"/>
              </w:rPr>
              <w:t>1.</w:t>
            </w:r>
            <w:r w:rsidRPr="00331511">
              <w:rPr>
                <w:rFonts w:ascii="Times New Roman" w:hAnsi="Times New Roman" w:cs="Times New Roman"/>
                <w:lang w:val="ru-RU"/>
              </w:rPr>
              <w:t xml:space="preserve"> </w:t>
            </w:r>
            <w:r w:rsidRPr="00331511">
              <w:rPr>
                <w:rFonts w:ascii="Times New Roman" w:hAnsi="Times New Roman" w:cs="Times New Roman"/>
              </w:rPr>
              <w:t xml:space="preserve">Наименование на читалището: </w:t>
            </w:r>
            <w:r w:rsidRPr="00331511">
              <w:rPr>
                <w:rFonts w:ascii="Times New Roman" w:hAnsi="Times New Roman" w:cs="Times New Roman"/>
                <w:b/>
              </w:rPr>
              <w:t xml:space="preserve"> НЧ „Просвета – 1915”– кв. Долапите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lang w:val="ru-RU"/>
              </w:rPr>
              <w:t>2.</w:t>
            </w:r>
            <w:r w:rsidRPr="00331511">
              <w:rPr>
                <w:rFonts w:ascii="Times New Roman" w:hAnsi="Times New Roman" w:cs="Times New Roman"/>
                <w:lang w:val="ru-RU"/>
              </w:rPr>
              <w:t xml:space="preserve"> </w:t>
            </w:r>
            <w:r w:rsidRPr="00331511">
              <w:rPr>
                <w:rFonts w:ascii="Times New Roman" w:hAnsi="Times New Roman" w:cs="Times New Roman"/>
              </w:rPr>
              <w:t xml:space="preserve">Населено място: </w:t>
            </w:r>
            <w:r w:rsidRPr="00331511">
              <w:rPr>
                <w:rFonts w:ascii="Times New Roman" w:hAnsi="Times New Roman" w:cs="Times New Roman"/>
                <w:b/>
              </w:rPr>
              <w:t xml:space="preserve"> </w:t>
            </w:r>
            <w:r w:rsidRPr="00331511">
              <w:rPr>
                <w:rFonts w:ascii="Times New Roman" w:hAnsi="Times New Roman" w:cs="Times New Roman"/>
              </w:rPr>
              <w:t>гр. Русе, община Русе, кв. Долапите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154</w:t>
            </w:r>
          </w:p>
        </w:tc>
      </w:tr>
      <w:tr w:rsidR="00331511" w:rsidRPr="00331511" w:rsidTr="00F85528">
        <w:trPr>
          <w:trHeight w:val="360"/>
        </w:trPr>
        <w:tc>
          <w:tcPr>
            <w:tcW w:w="10632" w:type="dxa"/>
            <w:shd w:val="clear" w:color="auto" w:fill="auto"/>
          </w:tcPr>
          <w:p w:rsidR="00331511" w:rsidRPr="00331511" w:rsidRDefault="00331511" w:rsidP="00F85528">
            <w:pPr>
              <w:rPr>
                <w:rFonts w:ascii="Times New Roman" w:hAnsi="Times New Roman" w:cs="Times New Roman"/>
                <w:lang w:val="ru-RU"/>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30</w:t>
            </w:r>
            <w:r w:rsidRPr="00331511">
              <w:rPr>
                <w:rFonts w:ascii="Times New Roman" w:hAnsi="Times New Roman" w:cs="Times New Roman"/>
                <w:lang w:val="ru-RU"/>
              </w:rPr>
              <w:t>65</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20</w:t>
            </w:r>
            <w:r w:rsidRPr="00331511">
              <w:rPr>
                <w:rFonts w:ascii="Times New Roman" w:hAnsi="Times New Roman" w:cs="Times New Roman"/>
                <w:lang w:val="ru-RU"/>
              </w:rPr>
              <w:t>21</w:t>
            </w:r>
            <w:r w:rsidRPr="00331511">
              <w:rPr>
                <w:rFonts w:ascii="Times New Roman" w:hAnsi="Times New Roman" w:cs="Times New Roman"/>
              </w:rPr>
              <w:t>г.</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Проведени събрания – общи и на настоятелството:  6</w:t>
            </w:r>
          </w:p>
        </w:tc>
      </w:tr>
      <w:tr w:rsidR="00331511" w:rsidRPr="00331511" w:rsidTr="00F85528">
        <w:trPr>
          <w:trHeight w:val="165"/>
        </w:trPr>
        <w:tc>
          <w:tcPr>
            <w:tcW w:w="10632"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Субсидирана численост на персонала през 202</w:t>
            </w:r>
            <w:r w:rsidRPr="00331511">
              <w:rPr>
                <w:rFonts w:ascii="Times New Roman" w:hAnsi="Times New Roman" w:cs="Times New Roman"/>
                <w:lang w:val="ru-RU"/>
              </w:rPr>
              <w:t>3</w:t>
            </w:r>
            <w:r w:rsidRPr="00331511">
              <w:rPr>
                <w:rFonts w:ascii="Times New Roman" w:hAnsi="Times New Roman" w:cs="Times New Roman"/>
              </w:rPr>
              <w:t xml:space="preserve"> г.   1бр.</w:t>
            </w:r>
          </w:p>
        </w:tc>
      </w:tr>
      <w:tr w:rsidR="00331511" w:rsidRPr="00331511" w:rsidTr="00F85528">
        <w:trPr>
          <w:trHeight w:val="52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Обучения на РЕКИЦ и РБ „Л. Каравелов” гр. Русе</w:t>
            </w:r>
          </w:p>
        </w:tc>
      </w:tr>
      <w:tr w:rsidR="00331511" w:rsidRPr="00331511" w:rsidTr="00F85528">
        <w:trPr>
          <w:trHeight w:val="2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не</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III. Материална база </w:t>
            </w:r>
          </w:p>
        </w:tc>
      </w:tr>
      <w:tr w:rsidR="00331511" w:rsidRPr="00331511" w:rsidTr="00F85528">
        <w:trPr>
          <w:trHeight w:val="347"/>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1.Сграден фонд </w:t>
            </w:r>
          </w:p>
          <w:p w:rsidR="00331511" w:rsidRPr="00331511" w:rsidRDefault="00331511" w:rsidP="00331511">
            <w:pPr>
              <w:numPr>
                <w:ilvl w:val="0"/>
                <w:numId w:val="133"/>
              </w:numPr>
              <w:spacing w:after="0" w:line="240" w:lineRule="auto"/>
              <w:rPr>
                <w:rFonts w:ascii="Times New Roman" w:hAnsi="Times New Roman" w:cs="Times New Roman"/>
              </w:rPr>
            </w:pPr>
            <w:r w:rsidRPr="00331511">
              <w:rPr>
                <w:rFonts w:ascii="Times New Roman" w:hAnsi="Times New Roman" w:cs="Times New Roman"/>
              </w:rPr>
              <w:t>Предоставени 2 бр. помещения за библиотека в сградата на Кметство Долапите с обща площ 52 кв. м.; Съгл. Акт N622 от 21.06.1996г.,с издадено Удостоверение за въвеждане на общинската сграда в експлоатация N</w:t>
            </w:r>
            <w:r w:rsidRPr="00331511">
              <w:rPr>
                <w:rFonts w:ascii="Times New Roman" w:hAnsi="Times New Roman" w:cs="Times New Roman"/>
                <w:lang w:val="ru-RU"/>
              </w:rPr>
              <w:t xml:space="preserve"> </w:t>
            </w:r>
            <w:r w:rsidRPr="00331511">
              <w:rPr>
                <w:rFonts w:ascii="Times New Roman" w:hAnsi="Times New Roman" w:cs="Times New Roman"/>
              </w:rPr>
              <w:t>261/17.02.2003г.</w:t>
            </w:r>
          </w:p>
        </w:tc>
      </w:tr>
      <w:tr w:rsidR="00331511" w:rsidRPr="00331511" w:rsidTr="00F85528">
        <w:trPr>
          <w:trHeight w:val="341"/>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Наличие на осигурен достъп до читалищната сграда за хора с увреждания: </w:t>
            </w:r>
            <w:r w:rsidRPr="00331511">
              <w:rPr>
                <w:rFonts w:ascii="Times New Roman" w:hAnsi="Times New Roman" w:cs="Times New Roman"/>
              </w:rPr>
              <w:t xml:space="preserve"> не</w:t>
            </w:r>
          </w:p>
        </w:tc>
      </w:tr>
      <w:tr w:rsidR="00331511" w:rsidRPr="00331511" w:rsidTr="00F85528">
        <w:tc>
          <w:tcPr>
            <w:tcW w:w="10632"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lang w:val="ru-RU"/>
              </w:rPr>
            </w:pPr>
            <w:r w:rsidRPr="00331511">
              <w:rPr>
                <w:rFonts w:ascii="Times New Roman" w:hAnsi="Times New Roman" w:cs="Times New Roman"/>
                <w:b/>
              </w:rPr>
              <w:t>РЕАЛИЗИРАНИ ДЕЙНОСТИ ПО ПРОГРАМАТА ЗА 202</w:t>
            </w:r>
            <w:r w:rsidRPr="00331511">
              <w:rPr>
                <w:rFonts w:ascii="Times New Roman" w:hAnsi="Times New Roman" w:cs="Times New Roman"/>
                <w:b/>
                <w:lang w:val="ru-RU"/>
              </w:rPr>
              <w:t>3</w:t>
            </w:r>
          </w:p>
        </w:tc>
      </w:tr>
      <w:tr w:rsidR="00331511" w:rsidRPr="00331511" w:rsidTr="00F85528">
        <w:trPr>
          <w:trHeight w:val="19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Брой на библиотечните единици във Вашия библиотечен фонд:  1</w:t>
            </w:r>
            <w:r w:rsidRPr="00331511">
              <w:rPr>
                <w:rFonts w:ascii="Times New Roman" w:hAnsi="Times New Roman" w:cs="Times New Roman"/>
                <w:lang w:val="ru-RU"/>
              </w:rPr>
              <w:t>1384</w:t>
            </w:r>
            <w:r w:rsidRPr="00331511">
              <w:rPr>
                <w:rFonts w:ascii="Times New Roman" w:hAnsi="Times New Roman" w:cs="Times New Roman"/>
              </w:rPr>
              <w:t xml:space="preserve"> </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lang w:val="ru-RU"/>
              </w:rPr>
            </w:pPr>
            <w:r w:rsidRPr="00331511">
              <w:rPr>
                <w:rFonts w:ascii="Times New Roman" w:hAnsi="Times New Roman" w:cs="Times New Roman"/>
              </w:rPr>
              <w:t>- Брой на ново закупените книги през 202</w:t>
            </w:r>
            <w:r w:rsidRPr="00331511">
              <w:rPr>
                <w:rFonts w:ascii="Times New Roman" w:hAnsi="Times New Roman" w:cs="Times New Roman"/>
                <w:lang w:val="ru-RU"/>
              </w:rPr>
              <w:t>3</w:t>
            </w:r>
            <w:r w:rsidRPr="00331511">
              <w:rPr>
                <w:rFonts w:ascii="Times New Roman" w:hAnsi="Times New Roman" w:cs="Times New Roman"/>
              </w:rPr>
              <w:t xml:space="preserve"> г.:   </w:t>
            </w:r>
            <w:r w:rsidRPr="00331511">
              <w:rPr>
                <w:rFonts w:ascii="Times New Roman" w:hAnsi="Times New Roman" w:cs="Times New Roman"/>
                <w:lang w:val="ru-RU"/>
              </w:rPr>
              <w:t>87</w:t>
            </w:r>
          </w:p>
        </w:tc>
      </w:tr>
      <w:tr w:rsidR="00331511" w:rsidRPr="00331511" w:rsidTr="00F85528">
        <w:trPr>
          <w:trHeight w:val="165"/>
        </w:trPr>
        <w:tc>
          <w:tcPr>
            <w:tcW w:w="10632" w:type="dxa"/>
            <w:shd w:val="clear" w:color="auto" w:fill="auto"/>
          </w:tcPr>
          <w:p w:rsidR="00331511" w:rsidRPr="00331511" w:rsidRDefault="00331511" w:rsidP="00F85528">
            <w:pPr>
              <w:rPr>
                <w:rFonts w:ascii="Times New Roman" w:hAnsi="Times New Roman" w:cs="Times New Roman"/>
                <w:lang w:val="ru-RU"/>
              </w:rPr>
            </w:pPr>
            <w:r w:rsidRPr="00331511">
              <w:rPr>
                <w:rFonts w:ascii="Times New Roman" w:hAnsi="Times New Roman" w:cs="Times New Roman"/>
              </w:rPr>
              <w:t>- Брой дарени книги през 202</w:t>
            </w:r>
            <w:r w:rsidRPr="00331511">
              <w:rPr>
                <w:rFonts w:ascii="Times New Roman" w:hAnsi="Times New Roman" w:cs="Times New Roman"/>
                <w:lang w:val="ru-RU"/>
              </w:rPr>
              <w:t>3</w:t>
            </w:r>
            <w:r w:rsidRPr="00331511">
              <w:rPr>
                <w:rFonts w:ascii="Times New Roman" w:hAnsi="Times New Roman" w:cs="Times New Roman"/>
              </w:rPr>
              <w:t xml:space="preserve"> г.:  10</w:t>
            </w:r>
            <w:r w:rsidRPr="00331511">
              <w:rPr>
                <w:rFonts w:ascii="Times New Roman" w:hAnsi="Times New Roman" w:cs="Times New Roman"/>
                <w:lang w:val="ru-RU"/>
              </w:rPr>
              <w:t>3</w:t>
            </w:r>
          </w:p>
        </w:tc>
      </w:tr>
      <w:tr w:rsidR="00331511" w:rsidRPr="00331511" w:rsidTr="00F85528">
        <w:trPr>
          <w:trHeight w:val="24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абонираните за 202</w:t>
            </w:r>
            <w:r w:rsidRPr="00331511">
              <w:rPr>
                <w:rFonts w:ascii="Times New Roman" w:hAnsi="Times New Roman" w:cs="Times New Roman"/>
                <w:lang w:val="ru-RU"/>
              </w:rPr>
              <w:t>3</w:t>
            </w:r>
            <w:r w:rsidRPr="00331511">
              <w:rPr>
                <w:rFonts w:ascii="Times New Roman" w:hAnsi="Times New Roman" w:cs="Times New Roman"/>
              </w:rPr>
              <w:t>г. периодични издания:  7</w:t>
            </w:r>
          </w:p>
        </w:tc>
      </w:tr>
      <w:tr w:rsidR="00331511" w:rsidRPr="00331511" w:rsidTr="00F85528">
        <w:trPr>
          <w:trHeight w:val="315"/>
        </w:trPr>
        <w:tc>
          <w:tcPr>
            <w:tcW w:w="10632" w:type="dxa"/>
            <w:shd w:val="clear" w:color="auto" w:fill="auto"/>
          </w:tcPr>
          <w:p w:rsidR="00331511" w:rsidRPr="00331511" w:rsidRDefault="00331511" w:rsidP="00F85528">
            <w:pPr>
              <w:rPr>
                <w:rFonts w:ascii="Times New Roman" w:hAnsi="Times New Roman" w:cs="Times New Roman"/>
                <w:lang w:val="ru-RU"/>
              </w:rPr>
            </w:pPr>
            <w:r w:rsidRPr="00331511">
              <w:rPr>
                <w:rFonts w:ascii="Times New Roman" w:hAnsi="Times New Roman" w:cs="Times New Roman"/>
              </w:rPr>
              <w:t>- Брой творчески срещи в библиотеката през 202</w:t>
            </w:r>
            <w:r w:rsidRPr="00331511">
              <w:rPr>
                <w:rFonts w:ascii="Times New Roman" w:hAnsi="Times New Roman" w:cs="Times New Roman"/>
                <w:lang w:val="ru-RU"/>
              </w:rPr>
              <w:t>3</w:t>
            </w:r>
            <w:r w:rsidRPr="00331511">
              <w:rPr>
                <w:rFonts w:ascii="Times New Roman" w:hAnsi="Times New Roman" w:cs="Times New Roman"/>
              </w:rPr>
              <w:t xml:space="preserve"> г.:  </w:t>
            </w:r>
            <w:r w:rsidRPr="00331511">
              <w:rPr>
                <w:rFonts w:ascii="Times New Roman" w:hAnsi="Times New Roman" w:cs="Times New Roman"/>
                <w:lang w:val="ru-RU"/>
              </w:rPr>
              <w:t>6</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читателски посещения през 202</w:t>
            </w:r>
            <w:r w:rsidRPr="00331511">
              <w:rPr>
                <w:rFonts w:ascii="Times New Roman" w:hAnsi="Times New Roman" w:cs="Times New Roman"/>
                <w:lang w:val="ru-RU"/>
              </w:rPr>
              <w:t>3</w:t>
            </w:r>
            <w:r w:rsidRPr="00331511">
              <w:rPr>
                <w:rFonts w:ascii="Times New Roman" w:hAnsi="Times New Roman" w:cs="Times New Roman"/>
              </w:rPr>
              <w:t xml:space="preserve"> г.:  </w:t>
            </w:r>
            <w:r w:rsidRPr="00331511">
              <w:rPr>
                <w:rFonts w:ascii="Times New Roman" w:hAnsi="Times New Roman" w:cs="Times New Roman"/>
                <w:lang w:val="ru-RU"/>
              </w:rPr>
              <w:t>30</w:t>
            </w:r>
            <w:r w:rsidRPr="00331511">
              <w:rPr>
                <w:rFonts w:ascii="Times New Roman" w:hAnsi="Times New Roman" w:cs="Times New Roman"/>
              </w:rPr>
              <w:t>75</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lang w:val="ru-RU"/>
              </w:rPr>
            </w:pPr>
            <w:r w:rsidRPr="00331511">
              <w:rPr>
                <w:rFonts w:ascii="Times New Roman" w:hAnsi="Times New Roman" w:cs="Times New Roman"/>
              </w:rPr>
              <w:t>- Брой заета литература през 202</w:t>
            </w:r>
            <w:r w:rsidRPr="00331511">
              <w:rPr>
                <w:rFonts w:ascii="Times New Roman" w:hAnsi="Times New Roman" w:cs="Times New Roman"/>
                <w:lang w:val="ru-RU"/>
              </w:rPr>
              <w:t>3</w:t>
            </w:r>
            <w:r w:rsidRPr="00331511">
              <w:rPr>
                <w:rFonts w:ascii="Times New Roman" w:hAnsi="Times New Roman" w:cs="Times New Roman"/>
              </w:rPr>
              <w:t>г.:  3</w:t>
            </w:r>
            <w:r w:rsidRPr="00331511">
              <w:rPr>
                <w:rFonts w:ascii="Times New Roman" w:hAnsi="Times New Roman" w:cs="Times New Roman"/>
                <w:lang w:val="ru-RU"/>
              </w:rPr>
              <w:t>864</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компютри и периферни устройства (принтер, скенер) и други съвременни информационни устройства: </w:t>
            </w:r>
          </w:p>
          <w:p w:rsidR="00331511" w:rsidRPr="00331511" w:rsidRDefault="00331511" w:rsidP="00331511">
            <w:pPr>
              <w:numPr>
                <w:ilvl w:val="0"/>
                <w:numId w:val="134"/>
              </w:numPr>
              <w:spacing w:after="0" w:line="240" w:lineRule="auto"/>
              <w:rPr>
                <w:rFonts w:ascii="Times New Roman" w:hAnsi="Times New Roman" w:cs="Times New Roman"/>
              </w:rPr>
            </w:pPr>
            <w:r w:rsidRPr="00331511">
              <w:rPr>
                <w:rFonts w:ascii="Times New Roman" w:hAnsi="Times New Roman" w:cs="Times New Roman"/>
              </w:rPr>
              <w:t xml:space="preserve">1 бр. компютър </w:t>
            </w:r>
          </w:p>
          <w:p w:rsidR="00331511" w:rsidRPr="00331511" w:rsidRDefault="00331511" w:rsidP="00331511">
            <w:pPr>
              <w:numPr>
                <w:ilvl w:val="0"/>
                <w:numId w:val="134"/>
              </w:numPr>
              <w:spacing w:after="0" w:line="240" w:lineRule="auto"/>
              <w:rPr>
                <w:rFonts w:ascii="Times New Roman" w:hAnsi="Times New Roman" w:cs="Times New Roman"/>
              </w:rPr>
            </w:pPr>
            <w:r w:rsidRPr="00331511">
              <w:rPr>
                <w:rFonts w:ascii="Times New Roman" w:hAnsi="Times New Roman" w:cs="Times New Roman"/>
              </w:rPr>
              <w:t>1бр. мултифункционално устройство /принтер, копир ,скенер/</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Закупена нова техника през 202</w:t>
            </w:r>
            <w:r w:rsidRPr="00331511">
              <w:rPr>
                <w:rFonts w:ascii="Times New Roman" w:hAnsi="Times New Roman" w:cs="Times New Roman"/>
                <w:lang w:val="ru-RU"/>
              </w:rPr>
              <w:t>3</w:t>
            </w:r>
            <w:r w:rsidRPr="00331511">
              <w:rPr>
                <w:rFonts w:ascii="Times New Roman" w:hAnsi="Times New Roman" w:cs="Times New Roman"/>
              </w:rPr>
              <w:t xml:space="preserve">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Осигурен достъп до интернет:  да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и употреба на специализиран софтуерен продукт за библиотечно обслужване (напр. Автоматизирана библиотека PC</w:t>
            </w:r>
            <w:r w:rsidRPr="00331511">
              <w:rPr>
                <w:rFonts w:ascii="Times New Roman" w:hAnsi="Times New Roman" w:cs="Times New Roman"/>
                <w:lang w:val="ru-RU"/>
              </w:rPr>
              <w:t>-</w:t>
            </w:r>
            <w:r w:rsidRPr="00331511">
              <w:rPr>
                <w:rFonts w:ascii="Times New Roman" w:hAnsi="Times New Roman" w:cs="Times New Roman"/>
              </w:rPr>
              <w:t>TM</w:t>
            </w:r>
            <w:r w:rsidRPr="00331511">
              <w:rPr>
                <w:rFonts w:ascii="Times New Roman" w:hAnsi="Times New Roman" w:cs="Times New Roman"/>
                <w:lang w:val="ru-RU"/>
              </w:rPr>
              <w:t xml:space="preserve">, </w:t>
            </w:r>
            <w:r w:rsidRPr="00331511">
              <w:rPr>
                <w:rFonts w:ascii="Times New Roman" w:hAnsi="Times New Roman" w:cs="Times New Roman"/>
              </w:rPr>
              <w:t>e</w:t>
            </w:r>
            <w:r w:rsidRPr="00331511">
              <w:rPr>
                <w:rFonts w:ascii="Times New Roman" w:hAnsi="Times New Roman" w:cs="Times New Roman"/>
                <w:lang w:val="ru-RU"/>
              </w:rPr>
              <w:t>-</w:t>
            </w:r>
            <w:r w:rsidRPr="00331511">
              <w:rPr>
                <w:rFonts w:ascii="Times New Roman" w:hAnsi="Times New Roman" w:cs="Times New Roman"/>
              </w:rPr>
              <w:t>Lib</w:t>
            </w:r>
            <w:r w:rsidRPr="00331511">
              <w:rPr>
                <w:rFonts w:ascii="Times New Roman" w:hAnsi="Times New Roman" w:cs="Times New Roman"/>
                <w:lang w:val="ru-RU"/>
              </w:rPr>
              <w:t xml:space="preserve"> </w:t>
            </w:r>
            <w:r w:rsidRPr="00331511">
              <w:rPr>
                <w:rFonts w:ascii="Times New Roman" w:hAnsi="Times New Roman" w:cs="Times New Roman"/>
              </w:rPr>
              <w:t>PRIMA или др.</w:t>
            </w:r>
            <w:r w:rsidRPr="00331511">
              <w:rPr>
                <w:rFonts w:ascii="Times New Roman" w:hAnsi="Times New Roman" w:cs="Times New Roman"/>
                <w:lang w:val="ru-RU"/>
              </w:rPr>
              <w:t xml:space="preserve">) </w:t>
            </w:r>
            <w:r w:rsidRPr="00331511">
              <w:rPr>
                <w:rFonts w:ascii="Times New Roman" w:hAnsi="Times New Roman" w:cs="Times New Roman"/>
              </w:rPr>
              <w:t>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електронен каталог и възможност за автоматизирано търсене на информация по зададени от потребителя параметри.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услуга за онлайн обслужване на потребители и брой обслужени потребители онлайн през 202</w:t>
            </w:r>
            <w:r w:rsidRPr="00331511">
              <w:rPr>
                <w:rFonts w:ascii="Times New Roman" w:hAnsi="Times New Roman" w:cs="Times New Roman"/>
                <w:lang w:val="ru-RU"/>
              </w:rPr>
              <w:t>3</w:t>
            </w:r>
            <w:r w:rsidRPr="00331511">
              <w:rPr>
                <w:rFonts w:ascii="Times New Roman" w:hAnsi="Times New Roman" w:cs="Times New Roman"/>
              </w:rPr>
              <w:t xml:space="preserve">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Дигитализация на фондове - брой дигитализирани фондови единици през 202</w:t>
            </w:r>
            <w:r w:rsidRPr="00331511">
              <w:rPr>
                <w:rFonts w:ascii="Times New Roman" w:hAnsi="Times New Roman" w:cs="Times New Roman"/>
                <w:lang w:val="ru-RU"/>
              </w:rPr>
              <w:t>3</w:t>
            </w:r>
            <w:r w:rsidRPr="00331511">
              <w:rPr>
                <w:rFonts w:ascii="Times New Roman" w:hAnsi="Times New Roman" w:cs="Times New Roman"/>
              </w:rPr>
              <w:t xml:space="preserve">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p>
          <w:p w:rsidR="00331511" w:rsidRPr="00331511" w:rsidRDefault="00331511" w:rsidP="00331511">
            <w:pPr>
              <w:numPr>
                <w:ilvl w:val="0"/>
                <w:numId w:val="135"/>
              </w:numPr>
              <w:spacing w:after="0" w:line="240" w:lineRule="auto"/>
              <w:rPr>
                <w:rFonts w:ascii="Times New Roman" w:hAnsi="Times New Roman" w:cs="Times New Roman"/>
              </w:rPr>
            </w:pPr>
            <w:r w:rsidRPr="00331511">
              <w:rPr>
                <w:rFonts w:ascii="Times New Roman" w:hAnsi="Times New Roman" w:cs="Times New Roman"/>
              </w:rPr>
              <w:t>Фейсбук</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адаптирани библиотечни услуги за хора с намалено зрение:  не</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Извършени дейности за оптимизиране и повишаване степента на автоматизация на библиотечно-информационното обслужване през 202</w:t>
            </w:r>
            <w:r w:rsidRPr="00331511">
              <w:rPr>
                <w:rFonts w:ascii="Times New Roman" w:hAnsi="Times New Roman" w:cs="Times New Roman"/>
                <w:lang w:val="ru-RU"/>
              </w:rPr>
              <w:t>3</w:t>
            </w:r>
            <w:r w:rsidRPr="00331511">
              <w:rPr>
                <w:rFonts w:ascii="Times New Roman" w:hAnsi="Times New Roman" w:cs="Times New Roman"/>
              </w:rPr>
              <w:t xml:space="preserve"> г.: </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 Художествени състави за любителско творчество, функционирали през 202</w:t>
            </w:r>
            <w:r w:rsidRPr="00331511">
              <w:rPr>
                <w:rFonts w:ascii="Times New Roman" w:hAnsi="Times New Roman" w:cs="Times New Roman"/>
                <w:b/>
                <w:lang w:val="ru-RU"/>
              </w:rPr>
              <w:t>3</w:t>
            </w:r>
            <w:r w:rsidRPr="00331511">
              <w:rPr>
                <w:rFonts w:ascii="Times New Roman" w:hAnsi="Times New Roman" w:cs="Times New Roman"/>
                <w:b/>
              </w:rPr>
              <w:t xml:space="preserve"> г.</w:t>
            </w:r>
            <w:r w:rsidRPr="00331511">
              <w:rPr>
                <w:rFonts w:ascii="Times New Roman" w:hAnsi="Times New Roman" w:cs="Times New Roman"/>
              </w:rPr>
              <w:t xml:space="preserve"> </w:t>
            </w:r>
          </w:p>
          <w:p w:rsidR="00331511" w:rsidRPr="00331511" w:rsidRDefault="00331511" w:rsidP="00331511">
            <w:pPr>
              <w:numPr>
                <w:ilvl w:val="0"/>
                <w:numId w:val="136"/>
              </w:numPr>
              <w:spacing w:after="0" w:line="240" w:lineRule="auto"/>
              <w:rPr>
                <w:rFonts w:ascii="Times New Roman" w:hAnsi="Times New Roman" w:cs="Times New Roman"/>
              </w:rPr>
            </w:pPr>
            <w:r w:rsidRPr="00331511">
              <w:rPr>
                <w:rFonts w:ascii="Times New Roman" w:hAnsi="Times New Roman" w:cs="Times New Roman"/>
              </w:rPr>
              <w:t>Група за изворен фолклор</w:t>
            </w:r>
          </w:p>
          <w:p w:rsidR="00331511" w:rsidRPr="00331511" w:rsidRDefault="00331511" w:rsidP="00331511">
            <w:pPr>
              <w:numPr>
                <w:ilvl w:val="0"/>
                <w:numId w:val="136"/>
              </w:numPr>
              <w:spacing w:after="0" w:line="240" w:lineRule="auto"/>
              <w:rPr>
                <w:rFonts w:ascii="Times New Roman" w:hAnsi="Times New Roman" w:cs="Times New Roman"/>
              </w:rPr>
            </w:pPr>
            <w:r w:rsidRPr="00331511">
              <w:rPr>
                <w:rFonts w:ascii="Times New Roman" w:hAnsi="Times New Roman" w:cs="Times New Roman"/>
              </w:rPr>
              <w:t>Женска фолклорна група</w:t>
            </w:r>
          </w:p>
          <w:p w:rsidR="00331511" w:rsidRPr="00331511" w:rsidRDefault="00331511" w:rsidP="00331511">
            <w:pPr>
              <w:numPr>
                <w:ilvl w:val="0"/>
                <w:numId w:val="136"/>
              </w:numPr>
              <w:spacing w:after="0" w:line="240" w:lineRule="auto"/>
              <w:rPr>
                <w:rFonts w:ascii="Times New Roman" w:hAnsi="Times New Roman" w:cs="Times New Roman"/>
              </w:rPr>
            </w:pPr>
            <w:r w:rsidRPr="00331511">
              <w:rPr>
                <w:rFonts w:ascii="Times New Roman" w:hAnsi="Times New Roman" w:cs="Times New Roman"/>
              </w:rPr>
              <w:t>Смесена певческа група</w:t>
            </w:r>
          </w:p>
          <w:p w:rsidR="00331511" w:rsidRPr="00331511" w:rsidRDefault="00331511" w:rsidP="00331511">
            <w:pPr>
              <w:numPr>
                <w:ilvl w:val="0"/>
                <w:numId w:val="136"/>
              </w:numPr>
              <w:spacing w:after="0" w:line="240" w:lineRule="auto"/>
              <w:rPr>
                <w:rFonts w:ascii="Times New Roman" w:hAnsi="Times New Roman" w:cs="Times New Roman"/>
              </w:rPr>
            </w:pPr>
            <w:r w:rsidRPr="00331511">
              <w:rPr>
                <w:rFonts w:ascii="Times New Roman" w:hAnsi="Times New Roman" w:cs="Times New Roman"/>
              </w:rPr>
              <w:t>Коледарска група</w:t>
            </w:r>
          </w:p>
          <w:p w:rsidR="00331511" w:rsidRPr="00331511" w:rsidRDefault="00331511" w:rsidP="00331511">
            <w:pPr>
              <w:numPr>
                <w:ilvl w:val="0"/>
                <w:numId w:val="136"/>
              </w:numPr>
              <w:spacing w:after="0" w:line="240" w:lineRule="auto"/>
              <w:rPr>
                <w:rFonts w:ascii="Times New Roman" w:hAnsi="Times New Roman" w:cs="Times New Roman"/>
                <w:b/>
              </w:rPr>
            </w:pPr>
            <w:r w:rsidRPr="00331511">
              <w:rPr>
                <w:rFonts w:ascii="Times New Roman" w:hAnsi="Times New Roman" w:cs="Times New Roman"/>
              </w:rPr>
              <w:t>Детска фолклорна група „Лазарки”</w:t>
            </w:r>
          </w:p>
        </w:tc>
      </w:tr>
      <w:tr w:rsidR="00331511" w:rsidRPr="00331511" w:rsidTr="00F85528">
        <w:trPr>
          <w:trHeight w:val="953"/>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4. Колективни и индивидуални форми на обучение – клубове, школи, курсове, кръжоци</w:t>
            </w:r>
            <w:r w:rsidRPr="00331511">
              <w:rPr>
                <w:rFonts w:ascii="Times New Roman" w:hAnsi="Times New Roman" w:cs="Times New Roman"/>
                <w:b/>
                <w:lang w:val="ru-RU"/>
              </w:rPr>
              <w:t xml:space="preserve">, </w:t>
            </w:r>
            <w:r w:rsidRPr="00331511">
              <w:rPr>
                <w:rFonts w:ascii="Times New Roman" w:hAnsi="Times New Roman" w:cs="Times New Roman"/>
                <w:b/>
              </w:rPr>
              <w:t>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w:t>
            </w:r>
          </w:p>
          <w:p w:rsidR="00331511" w:rsidRPr="00331511" w:rsidRDefault="00331511" w:rsidP="00331511">
            <w:pPr>
              <w:numPr>
                <w:ilvl w:val="0"/>
                <w:numId w:val="137"/>
              </w:numPr>
              <w:spacing w:after="0" w:line="240" w:lineRule="auto"/>
              <w:rPr>
                <w:rFonts w:ascii="Times New Roman" w:hAnsi="Times New Roman" w:cs="Times New Roman"/>
              </w:rPr>
            </w:pPr>
            <w:r w:rsidRPr="00331511">
              <w:rPr>
                <w:rFonts w:ascii="Times New Roman" w:hAnsi="Times New Roman" w:cs="Times New Roman"/>
              </w:rPr>
              <w:t>Клуб „Приятели на книгата”</w:t>
            </w:r>
          </w:p>
          <w:p w:rsidR="00331511" w:rsidRPr="00331511" w:rsidRDefault="00331511" w:rsidP="00331511">
            <w:pPr>
              <w:numPr>
                <w:ilvl w:val="0"/>
                <w:numId w:val="137"/>
              </w:numPr>
              <w:spacing w:after="0" w:line="240" w:lineRule="auto"/>
              <w:rPr>
                <w:rFonts w:ascii="Times New Roman" w:hAnsi="Times New Roman" w:cs="Times New Roman"/>
              </w:rPr>
            </w:pPr>
            <w:r w:rsidRPr="00331511">
              <w:rPr>
                <w:rFonts w:ascii="Times New Roman" w:hAnsi="Times New Roman" w:cs="Times New Roman"/>
              </w:rPr>
              <w:t>Клуб Краезнание</w:t>
            </w:r>
          </w:p>
          <w:p w:rsidR="00331511" w:rsidRPr="00331511" w:rsidRDefault="00331511" w:rsidP="00331511">
            <w:pPr>
              <w:numPr>
                <w:ilvl w:val="0"/>
                <w:numId w:val="137"/>
              </w:numPr>
              <w:spacing w:after="0" w:line="240" w:lineRule="auto"/>
              <w:rPr>
                <w:rFonts w:ascii="Times New Roman" w:hAnsi="Times New Roman" w:cs="Times New Roman"/>
              </w:rPr>
            </w:pPr>
            <w:r w:rsidRPr="00331511">
              <w:rPr>
                <w:rFonts w:ascii="Times New Roman" w:hAnsi="Times New Roman" w:cs="Times New Roman"/>
              </w:rPr>
              <w:t>Ателие „Приложни изкуства”</w:t>
            </w:r>
          </w:p>
          <w:p w:rsidR="00331511" w:rsidRPr="00331511" w:rsidRDefault="00331511" w:rsidP="00331511">
            <w:pPr>
              <w:numPr>
                <w:ilvl w:val="0"/>
                <w:numId w:val="137"/>
              </w:numPr>
              <w:spacing w:after="0" w:line="240" w:lineRule="auto"/>
              <w:rPr>
                <w:rFonts w:ascii="Times New Roman" w:hAnsi="Times New Roman" w:cs="Times New Roman"/>
                <w:b/>
              </w:rPr>
            </w:pPr>
            <w:r w:rsidRPr="00331511">
              <w:rPr>
                <w:rFonts w:ascii="Times New Roman" w:hAnsi="Times New Roman" w:cs="Times New Roman"/>
              </w:rPr>
              <w:t>Клуб „Забавно лятно междучасие”- летни занимания с деца</w:t>
            </w:r>
          </w:p>
        </w:tc>
      </w:tr>
      <w:tr w:rsidR="00331511" w:rsidRPr="00331511" w:rsidTr="00F85528">
        <w:trPr>
          <w:trHeight w:val="414"/>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5.Социална политика на читалището. </w:t>
            </w:r>
          </w:p>
          <w:p w:rsidR="00331511" w:rsidRPr="00331511" w:rsidRDefault="00331511" w:rsidP="00331511">
            <w:pPr>
              <w:numPr>
                <w:ilvl w:val="0"/>
                <w:numId w:val="138"/>
              </w:numPr>
              <w:spacing w:after="0" w:line="240" w:lineRule="auto"/>
              <w:rPr>
                <w:rFonts w:ascii="Times New Roman" w:hAnsi="Times New Roman" w:cs="Times New Roman"/>
              </w:rPr>
            </w:pPr>
            <w:r w:rsidRPr="00331511">
              <w:rPr>
                <w:rFonts w:ascii="Times New Roman" w:hAnsi="Times New Roman" w:cs="Times New Roman"/>
              </w:rPr>
              <w:t>Работа с различни възрастови групи –занимания по интереси; Привличане на доброволци- деца и възрастни; Усвояване на домашни занаяти (плетива, кулинарни техники и др</w:t>
            </w:r>
            <w:r w:rsidRPr="00331511">
              <w:rPr>
                <w:rFonts w:ascii="Times New Roman" w:hAnsi="Times New Roman" w:cs="Times New Roman"/>
                <w:i/>
              </w:rPr>
              <w:t>.)</w:t>
            </w:r>
          </w:p>
        </w:tc>
      </w:tr>
      <w:tr w:rsidR="00331511" w:rsidRPr="00331511" w:rsidTr="00F85528">
        <w:trPr>
          <w:trHeight w:val="450"/>
        </w:trPr>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6. Музейна или eтнографска сбирка: обновяване на музейни или етнографски колекции, създаване на нови. </w:t>
            </w:r>
            <w:r w:rsidRPr="00331511">
              <w:rPr>
                <w:rFonts w:ascii="Times New Roman" w:hAnsi="Times New Roman" w:cs="Times New Roman"/>
              </w:rPr>
              <w:t>не</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7. Брой публични прояви и събития, организирани от читалището в населеното място/район, които читалището обслужва: </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Обичай „Ивановден – Къпане Царя на коледарите” с Групата за изворен фолклор</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„Бабинден” Възстановка на обичай с Група за изворен фолклор</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Ден на лозаря „Трифон Зарезан” обреден обичай с ГИФ</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Литературно четене за дейността на Апостола Васил Левски</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Работилничка и Изложба на ръчно изработени мартеници от Клуб „Приложни изкуства”</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lastRenderedPageBreak/>
              <w:t>Празнично детско утро с Баба Марта и деца от ДГ „Синчец” кв. Долапите</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„Картичкотворителница”-ръчно изработване на поздравителни осмомартенски картички Клуб „Приложни изкуства“</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„Празникът на Мама”- тържествено честване с децата от ДГ „Синчец” и ОУ „Хр. Смирненски”, кв. Долапите и родители</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Възстановка на Обичай „Маскенден” за Сирни Заговезни с Групата за изворен фолклор</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Празнично посрещане на Първа пролет – детски конкурс за рисунки, стихове и разкази</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Обичай „Лазаруване” с Детска фолклорна група „Лазарки”</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Великденска пъстра работилничка за боядисване на яйца по стара технология с естествени природни материали с деца и възрастни от Клуб „Приложни изкуства”</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Великденска  изложба: боядисани яйца, декорации, кулинария</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Концертот съставите към читалището и Великденски конкурси и състезания с деца и възрастни</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Празник за Деня на детето 1-ви юни – забавни и състезателни игри</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1Рецитал и поднасяне на венци и цветя  за Деня на Ботев пред Паметника на загиналите във войните местни жители от кв. Долапите</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 xml:space="preserve">Детска лятна читалня сред природата – колективни четения на книги от препоръчителните списъци за учениците </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Летни занимания с децата  от клуб „Забавно лятно междучасие”</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Поздравителен концерт за Деня на възрастните хора</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Празник на населеното място и Ден на християнското семейство – концерт с децата от ДГ „Синчец”, ОУ „Хр. Смирненски”, фолклорните състави при НЧ „Просвета 1915’ и Пенсионерски клуб кв. Долапите</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2Коледни конкурси за ръчно изработени рисунки, картички, декорации</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2Участие в Коледно-новогодишния фестивал на Община Русе с Възстановка на обичай „Бъдни вечер и „Коледуване” на площада пред Община Русе</w:t>
            </w:r>
          </w:p>
          <w:p w:rsidR="00331511" w:rsidRPr="00331511" w:rsidRDefault="00331511" w:rsidP="00331511">
            <w:pPr>
              <w:numPr>
                <w:ilvl w:val="0"/>
                <w:numId w:val="139"/>
              </w:numPr>
              <w:spacing w:after="0" w:line="240" w:lineRule="auto"/>
              <w:rPr>
                <w:rFonts w:ascii="Times New Roman" w:hAnsi="Times New Roman" w:cs="Times New Roman"/>
              </w:rPr>
            </w:pPr>
            <w:r w:rsidRPr="00331511">
              <w:rPr>
                <w:rFonts w:ascii="Times New Roman" w:hAnsi="Times New Roman" w:cs="Times New Roman"/>
              </w:rPr>
              <w:t>Обредно коледуване в кв. Долапите от Коледарската група към читалището</w:t>
            </w:r>
          </w:p>
          <w:p w:rsidR="00331511" w:rsidRPr="00331511" w:rsidRDefault="00331511" w:rsidP="00331511">
            <w:pPr>
              <w:numPr>
                <w:ilvl w:val="0"/>
                <w:numId w:val="139"/>
              </w:numPr>
              <w:spacing w:after="0" w:line="240" w:lineRule="auto"/>
              <w:rPr>
                <w:rFonts w:ascii="Times New Roman" w:hAnsi="Times New Roman" w:cs="Times New Roman"/>
                <w:i/>
              </w:rPr>
            </w:pPr>
            <w:r w:rsidRPr="00331511">
              <w:rPr>
                <w:rFonts w:ascii="Times New Roman" w:hAnsi="Times New Roman" w:cs="Times New Roman"/>
              </w:rPr>
              <w:t>Коледно-новогодишно тържество</w:t>
            </w:r>
          </w:p>
        </w:tc>
      </w:tr>
      <w:tr w:rsidR="00331511" w:rsidRPr="00331511" w:rsidTr="00F85528">
        <w:trPr>
          <w:trHeight w:val="649"/>
        </w:trPr>
        <w:tc>
          <w:tcPr>
            <w:tcW w:w="10632" w:type="dxa"/>
            <w:tcBorders>
              <w:top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 xml:space="preserve">8. Участия на ваши художествени състави в общински и регионални, национални и международни форуми, събори, конкурси. </w:t>
            </w:r>
          </w:p>
          <w:p w:rsidR="00331511" w:rsidRPr="00331511" w:rsidRDefault="00331511" w:rsidP="00331511">
            <w:pPr>
              <w:numPr>
                <w:ilvl w:val="0"/>
                <w:numId w:val="140"/>
              </w:numPr>
              <w:spacing w:after="0" w:line="240" w:lineRule="auto"/>
              <w:rPr>
                <w:rFonts w:ascii="Times New Roman" w:hAnsi="Times New Roman" w:cs="Times New Roman"/>
              </w:rPr>
            </w:pPr>
            <w:r w:rsidRPr="00331511">
              <w:rPr>
                <w:rFonts w:ascii="Times New Roman" w:hAnsi="Times New Roman" w:cs="Times New Roman"/>
              </w:rPr>
              <w:t xml:space="preserve">Участие във Фестивал „Здравей, здраве” с възстановка на обичай „Бабинден” от ГИФ </w:t>
            </w:r>
          </w:p>
          <w:p w:rsidR="00331511" w:rsidRPr="00331511" w:rsidRDefault="00331511" w:rsidP="00331511">
            <w:pPr>
              <w:numPr>
                <w:ilvl w:val="0"/>
                <w:numId w:val="140"/>
              </w:numPr>
              <w:spacing w:after="0" w:line="240" w:lineRule="auto"/>
              <w:rPr>
                <w:rFonts w:ascii="Times New Roman" w:hAnsi="Times New Roman" w:cs="Times New Roman"/>
              </w:rPr>
            </w:pPr>
            <w:r w:rsidRPr="00331511">
              <w:rPr>
                <w:rFonts w:ascii="Times New Roman" w:hAnsi="Times New Roman" w:cs="Times New Roman"/>
              </w:rPr>
              <w:t>НФФ „Никой не е по-голям от хляба” с. Ресен, общ. В. Търново</w:t>
            </w:r>
          </w:p>
          <w:p w:rsidR="00331511" w:rsidRPr="00331511" w:rsidRDefault="00331511" w:rsidP="00331511">
            <w:pPr>
              <w:numPr>
                <w:ilvl w:val="0"/>
                <w:numId w:val="140"/>
              </w:numPr>
              <w:spacing w:after="0" w:line="240" w:lineRule="auto"/>
              <w:rPr>
                <w:rFonts w:ascii="Times New Roman" w:hAnsi="Times New Roman" w:cs="Times New Roman"/>
              </w:rPr>
            </w:pPr>
            <w:r w:rsidRPr="00331511">
              <w:rPr>
                <w:rFonts w:ascii="Times New Roman" w:hAnsi="Times New Roman" w:cs="Times New Roman"/>
              </w:rPr>
              <w:t xml:space="preserve">ФФ „Златна гъдулка ”гр. Русе </w:t>
            </w:r>
          </w:p>
          <w:p w:rsidR="00331511" w:rsidRPr="00331511" w:rsidRDefault="00331511" w:rsidP="00331511">
            <w:pPr>
              <w:numPr>
                <w:ilvl w:val="0"/>
                <w:numId w:val="140"/>
              </w:numPr>
              <w:spacing w:after="0" w:line="240" w:lineRule="auto"/>
              <w:rPr>
                <w:rFonts w:ascii="Times New Roman" w:hAnsi="Times New Roman" w:cs="Times New Roman"/>
              </w:rPr>
            </w:pPr>
            <w:r w:rsidRPr="00331511">
              <w:rPr>
                <w:rFonts w:ascii="Times New Roman" w:hAnsi="Times New Roman" w:cs="Times New Roman"/>
              </w:rPr>
              <w:t>Фестивал на обредния хляб Средновековен град Червен,  обл. Русе</w:t>
            </w:r>
          </w:p>
          <w:p w:rsidR="00331511" w:rsidRPr="00331511" w:rsidRDefault="00331511" w:rsidP="00331511">
            <w:pPr>
              <w:numPr>
                <w:ilvl w:val="0"/>
                <w:numId w:val="140"/>
              </w:numPr>
              <w:spacing w:after="0" w:line="240" w:lineRule="auto"/>
              <w:rPr>
                <w:rFonts w:ascii="Times New Roman" w:hAnsi="Times New Roman" w:cs="Times New Roman"/>
              </w:rPr>
            </w:pPr>
            <w:r w:rsidRPr="00331511">
              <w:rPr>
                <w:rFonts w:ascii="Times New Roman" w:hAnsi="Times New Roman" w:cs="Times New Roman"/>
              </w:rPr>
              <w:t>Празник на плодородието с. Чилнов, общ. Две Могили</w:t>
            </w:r>
          </w:p>
          <w:p w:rsidR="00331511" w:rsidRPr="00331511" w:rsidRDefault="00331511" w:rsidP="00331511">
            <w:pPr>
              <w:numPr>
                <w:ilvl w:val="0"/>
                <w:numId w:val="140"/>
              </w:numPr>
              <w:spacing w:after="0" w:line="240" w:lineRule="auto"/>
              <w:rPr>
                <w:rFonts w:ascii="Times New Roman" w:hAnsi="Times New Roman" w:cs="Times New Roman"/>
              </w:rPr>
            </w:pPr>
            <w:r w:rsidRPr="00331511">
              <w:rPr>
                <w:rFonts w:ascii="Times New Roman" w:hAnsi="Times New Roman" w:cs="Times New Roman"/>
              </w:rPr>
              <w:t>ФФ „Етноритми-бит и култура” с. Бъзън, общ. Русе</w:t>
            </w:r>
          </w:p>
          <w:p w:rsidR="00331511" w:rsidRPr="00331511" w:rsidRDefault="00331511" w:rsidP="00331511">
            <w:pPr>
              <w:numPr>
                <w:ilvl w:val="0"/>
                <w:numId w:val="140"/>
              </w:numPr>
              <w:spacing w:after="0" w:line="240" w:lineRule="auto"/>
              <w:rPr>
                <w:rFonts w:ascii="Times New Roman" w:hAnsi="Times New Roman" w:cs="Times New Roman"/>
                <w:i/>
              </w:rPr>
            </w:pPr>
            <w:r w:rsidRPr="00331511">
              <w:rPr>
                <w:rFonts w:ascii="Times New Roman" w:hAnsi="Times New Roman" w:cs="Times New Roman"/>
              </w:rPr>
              <w:t>МФФ „От Дунав до Балкана” гр. Борово, обл. Русе</w:t>
            </w:r>
          </w:p>
        </w:tc>
      </w:tr>
      <w:tr w:rsidR="00331511" w:rsidRPr="00331511" w:rsidTr="00F85528">
        <w:trPr>
          <w:trHeight w:val="6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9.</w:t>
            </w:r>
            <w:r w:rsidRPr="00331511">
              <w:rPr>
                <w:rFonts w:ascii="Times New Roman" w:hAnsi="Times New Roman" w:cs="Times New Roman"/>
              </w:rPr>
              <w:t xml:space="preserve"> </w:t>
            </w:r>
            <w:r w:rsidRPr="00331511">
              <w:rPr>
                <w:rFonts w:ascii="Times New Roman" w:hAnsi="Times New Roman" w:cs="Times New Roman"/>
                <w:b/>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2022 г. </w:t>
            </w:r>
          </w:p>
          <w:p w:rsidR="00331511" w:rsidRPr="00331511" w:rsidRDefault="00331511" w:rsidP="00331511">
            <w:pPr>
              <w:numPr>
                <w:ilvl w:val="0"/>
                <w:numId w:val="141"/>
              </w:numPr>
              <w:spacing w:after="0" w:line="240" w:lineRule="auto"/>
              <w:rPr>
                <w:rFonts w:ascii="Times New Roman" w:hAnsi="Times New Roman" w:cs="Times New Roman"/>
              </w:rPr>
            </w:pPr>
            <w:r w:rsidRPr="00331511">
              <w:rPr>
                <w:rFonts w:ascii="Times New Roman" w:hAnsi="Times New Roman" w:cs="Times New Roman"/>
              </w:rPr>
              <w:t>Първа награда в раздел „Обредни хлябове” с. Ресен общ. В. Търново</w:t>
            </w:r>
          </w:p>
          <w:p w:rsidR="00331511" w:rsidRPr="00331511" w:rsidRDefault="00331511" w:rsidP="00331511">
            <w:pPr>
              <w:numPr>
                <w:ilvl w:val="0"/>
                <w:numId w:val="141"/>
              </w:numPr>
              <w:spacing w:after="0" w:line="240" w:lineRule="auto"/>
              <w:rPr>
                <w:rFonts w:ascii="Times New Roman" w:hAnsi="Times New Roman" w:cs="Times New Roman"/>
              </w:rPr>
            </w:pPr>
            <w:r w:rsidRPr="00331511">
              <w:rPr>
                <w:rFonts w:ascii="Times New Roman" w:hAnsi="Times New Roman" w:cs="Times New Roman"/>
              </w:rPr>
              <w:t>Златен медал на ГИФ за възстановка на обичай „Богородична пита”  с. Ресен. общ. В. Търново</w:t>
            </w:r>
          </w:p>
          <w:p w:rsidR="00331511" w:rsidRPr="00331511" w:rsidRDefault="00331511" w:rsidP="00331511">
            <w:pPr>
              <w:numPr>
                <w:ilvl w:val="0"/>
                <w:numId w:val="141"/>
              </w:numPr>
              <w:spacing w:after="0" w:line="240" w:lineRule="auto"/>
              <w:rPr>
                <w:rFonts w:ascii="Times New Roman" w:hAnsi="Times New Roman" w:cs="Times New Roman"/>
              </w:rPr>
            </w:pPr>
            <w:r w:rsidRPr="00331511">
              <w:rPr>
                <w:rFonts w:ascii="Times New Roman" w:hAnsi="Times New Roman" w:cs="Times New Roman"/>
              </w:rPr>
              <w:t>Сребърен медал за Женска фолклорна певческа група  с. Ресен,  общ. В. Търново</w:t>
            </w:r>
          </w:p>
          <w:p w:rsidR="00331511" w:rsidRPr="00331511" w:rsidRDefault="00331511" w:rsidP="00331511">
            <w:pPr>
              <w:numPr>
                <w:ilvl w:val="0"/>
                <w:numId w:val="141"/>
              </w:numPr>
              <w:spacing w:after="0" w:line="240" w:lineRule="auto"/>
              <w:rPr>
                <w:rFonts w:ascii="Times New Roman" w:hAnsi="Times New Roman" w:cs="Times New Roman"/>
              </w:rPr>
            </w:pPr>
            <w:r w:rsidRPr="00331511">
              <w:rPr>
                <w:rFonts w:ascii="Times New Roman" w:hAnsi="Times New Roman" w:cs="Times New Roman"/>
              </w:rPr>
              <w:t>Поощрителна грамота за юношеска Коледарска група с. Ресен, общ. В. Търново</w:t>
            </w:r>
          </w:p>
          <w:p w:rsidR="00331511" w:rsidRPr="00331511" w:rsidRDefault="00331511" w:rsidP="00331511">
            <w:pPr>
              <w:numPr>
                <w:ilvl w:val="0"/>
                <w:numId w:val="141"/>
              </w:numPr>
              <w:spacing w:after="0" w:line="240" w:lineRule="auto"/>
              <w:rPr>
                <w:rFonts w:ascii="Times New Roman" w:hAnsi="Times New Roman" w:cs="Times New Roman"/>
              </w:rPr>
            </w:pPr>
            <w:r w:rsidRPr="00331511">
              <w:rPr>
                <w:rFonts w:ascii="Times New Roman" w:hAnsi="Times New Roman" w:cs="Times New Roman"/>
              </w:rPr>
              <w:t>Първа награда за колективно представяне от ФФ „Златна гъдулка, общ. Русе</w:t>
            </w:r>
          </w:p>
          <w:p w:rsidR="00331511" w:rsidRPr="00331511" w:rsidRDefault="00331511" w:rsidP="00331511">
            <w:pPr>
              <w:numPr>
                <w:ilvl w:val="0"/>
                <w:numId w:val="141"/>
              </w:numPr>
              <w:spacing w:after="0" w:line="240" w:lineRule="auto"/>
              <w:rPr>
                <w:rFonts w:ascii="Times New Roman" w:hAnsi="Times New Roman" w:cs="Times New Roman"/>
              </w:rPr>
            </w:pPr>
            <w:r w:rsidRPr="00331511">
              <w:rPr>
                <w:rFonts w:ascii="Times New Roman" w:hAnsi="Times New Roman" w:cs="Times New Roman"/>
              </w:rPr>
              <w:t>Втора награда от „ Фестивал на обредния хляб”  Средновековен град Червен, обл. Русе</w:t>
            </w:r>
          </w:p>
          <w:p w:rsidR="00331511" w:rsidRPr="00331511" w:rsidRDefault="00331511" w:rsidP="00331511">
            <w:pPr>
              <w:numPr>
                <w:ilvl w:val="0"/>
                <w:numId w:val="141"/>
              </w:numPr>
              <w:spacing w:after="0" w:line="240" w:lineRule="auto"/>
              <w:rPr>
                <w:rFonts w:ascii="Times New Roman" w:hAnsi="Times New Roman" w:cs="Times New Roman"/>
              </w:rPr>
            </w:pPr>
            <w:r w:rsidRPr="00331511">
              <w:rPr>
                <w:rFonts w:ascii="Times New Roman" w:hAnsi="Times New Roman" w:cs="Times New Roman"/>
              </w:rPr>
              <w:t>Втора награда от Празник на плодородието  с. Чилнов, общ. Две могили</w:t>
            </w:r>
          </w:p>
          <w:p w:rsidR="00331511" w:rsidRPr="00331511" w:rsidRDefault="00331511" w:rsidP="00331511">
            <w:pPr>
              <w:numPr>
                <w:ilvl w:val="0"/>
                <w:numId w:val="141"/>
              </w:numPr>
              <w:spacing w:after="0" w:line="240" w:lineRule="auto"/>
              <w:rPr>
                <w:rFonts w:ascii="Times New Roman" w:hAnsi="Times New Roman" w:cs="Times New Roman"/>
              </w:rPr>
            </w:pPr>
            <w:r w:rsidRPr="00331511">
              <w:rPr>
                <w:rFonts w:ascii="Times New Roman" w:hAnsi="Times New Roman" w:cs="Times New Roman"/>
              </w:rPr>
              <w:t>Първа награда от ФФ „Етноритми – бит и култура’ с. Бъзън. общ. Русе</w:t>
            </w:r>
          </w:p>
          <w:p w:rsidR="00331511" w:rsidRPr="00331511" w:rsidRDefault="00331511" w:rsidP="00331511">
            <w:pPr>
              <w:numPr>
                <w:ilvl w:val="0"/>
                <w:numId w:val="141"/>
              </w:numPr>
              <w:spacing w:after="0" w:line="240" w:lineRule="auto"/>
              <w:rPr>
                <w:rFonts w:ascii="Times New Roman" w:hAnsi="Times New Roman" w:cs="Times New Roman"/>
              </w:rPr>
            </w:pPr>
            <w:r w:rsidRPr="00331511">
              <w:rPr>
                <w:rFonts w:ascii="Times New Roman" w:hAnsi="Times New Roman" w:cs="Times New Roman"/>
              </w:rPr>
              <w:t>Златен медал за ГИФ от МФФ „От Дунав до Балкана” гр. Борово</w:t>
            </w:r>
          </w:p>
          <w:p w:rsidR="00331511" w:rsidRPr="00331511" w:rsidRDefault="00331511" w:rsidP="00331511">
            <w:pPr>
              <w:numPr>
                <w:ilvl w:val="0"/>
                <w:numId w:val="141"/>
              </w:numPr>
              <w:spacing w:after="0" w:line="240" w:lineRule="auto"/>
              <w:rPr>
                <w:rFonts w:ascii="Times New Roman" w:hAnsi="Times New Roman" w:cs="Times New Roman"/>
              </w:rPr>
            </w:pPr>
            <w:r w:rsidRPr="00331511">
              <w:rPr>
                <w:rFonts w:ascii="Times New Roman" w:hAnsi="Times New Roman" w:cs="Times New Roman"/>
              </w:rPr>
              <w:t>Златна статуетка в раздел „Обредни хлябове и тестени изделия” гр. Борово</w:t>
            </w:r>
          </w:p>
          <w:p w:rsidR="00331511" w:rsidRPr="00331511" w:rsidRDefault="00331511" w:rsidP="00331511">
            <w:pPr>
              <w:numPr>
                <w:ilvl w:val="0"/>
                <w:numId w:val="141"/>
              </w:numPr>
              <w:spacing w:after="0" w:line="240" w:lineRule="auto"/>
              <w:rPr>
                <w:rFonts w:ascii="Times New Roman" w:hAnsi="Times New Roman" w:cs="Times New Roman"/>
              </w:rPr>
            </w:pPr>
            <w:r w:rsidRPr="00331511">
              <w:rPr>
                <w:rFonts w:ascii="Times New Roman" w:hAnsi="Times New Roman" w:cs="Times New Roman"/>
              </w:rPr>
              <w:t>Златен медал в раздел Словесен фолклор- гр. Борово</w:t>
            </w:r>
          </w:p>
          <w:p w:rsidR="00331511" w:rsidRPr="00331511" w:rsidRDefault="00331511" w:rsidP="00331511">
            <w:pPr>
              <w:numPr>
                <w:ilvl w:val="0"/>
                <w:numId w:val="141"/>
              </w:numPr>
              <w:spacing w:after="0" w:line="240" w:lineRule="auto"/>
              <w:rPr>
                <w:rFonts w:ascii="Times New Roman" w:hAnsi="Times New Roman" w:cs="Times New Roman"/>
              </w:rPr>
            </w:pPr>
            <w:r w:rsidRPr="00331511">
              <w:rPr>
                <w:rFonts w:ascii="Times New Roman" w:hAnsi="Times New Roman" w:cs="Times New Roman"/>
              </w:rPr>
              <w:lastRenderedPageBreak/>
              <w:t>Сребърен медал за Женска фолклорна певческа група гр. Борово</w:t>
            </w:r>
          </w:p>
          <w:p w:rsidR="00331511" w:rsidRPr="00331511" w:rsidRDefault="00331511" w:rsidP="00331511">
            <w:pPr>
              <w:numPr>
                <w:ilvl w:val="0"/>
                <w:numId w:val="141"/>
              </w:numPr>
              <w:spacing w:after="0" w:line="240" w:lineRule="auto"/>
              <w:rPr>
                <w:rFonts w:ascii="Times New Roman" w:hAnsi="Times New Roman" w:cs="Times New Roman"/>
                <w:i/>
              </w:rPr>
            </w:pPr>
            <w:r w:rsidRPr="00331511">
              <w:rPr>
                <w:rFonts w:ascii="Times New Roman" w:hAnsi="Times New Roman" w:cs="Times New Roman"/>
              </w:rPr>
              <w:t>Бронзов медал за Юношеска Коледарска група  гр. Борово</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 xml:space="preserve">10. Проекти, реализирани през 2023 г. </w:t>
            </w:r>
            <w:r w:rsidRPr="00331511">
              <w:rPr>
                <w:rFonts w:ascii="Times New Roman" w:hAnsi="Times New Roman" w:cs="Times New Roman"/>
                <w:i/>
              </w:rPr>
              <w:t xml:space="preserve"> </w:t>
            </w:r>
            <w:r w:rsidRPr="00331511">
              <w:rPr>
                <w:rFonts w:ascii="Times New Roman" w:hAnsi="Times New Roman" w:cs="Times New Roman"/>
              </w:rPr>
              <w:t xml:space="preserve"> не</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11. Проекти, чиято реализация продължава през 2024г.: </w:t>
            </w:r>
            <w:r w:rsidRPr="00331511">
              <w:rPr>
                <w:rFonts w:ascii="Times New Roman" w:hAnsi="Times New Roman" w:cs="Times New Roman"/>
              </w:rPr>
              <w:t xml:space="preserve"> не</w:t>
            </w:r>
          </w:p>
        </w:tc>
      </w:tr>
      <w:tr w:rsidR="00331511" w:rsidRPr="00331511" w:rsidTr="00F85528">
        <w:trPr>
          <w:trHeight w:val="299"/>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12. Въведени нови художествени и/или образователни форми през 2023 г. </w:t>
            </w:r>
          </w:p>
        </w:tc>
      </w:tr>
      <w:tr w:rsidR="00331511" w:rsidRPr="00331511" w:rsidTr="00F85528">
        <w:trPr>
          <w:trHeight w:val="503"/>
        </w:trPr>
        <w:tc>
          <w:tcPr>
            <w:tcW w:w="10632"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1266"/>
        </w:trPr>
        <w:tc>
          <w:tcPr>
            <w:tcW w:w="10632"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sz w:val="10"/>
              </w:rPr>
            </w:pPr>
          </w:p>
          <w:p w:rsidR="00331511" w:rsidRPr="00331511" w:rsidRDefault="00331511" w:rsidP="00F85528">
            <w:pPr>
              <w:tabs>
                <w:tab w:val="left" w:pos="1470"/>
              </w:tabs>
              <w:rPr>
                <w:rFonts w:ascii="Times New Roman" w:hAnsi="Times New Roman" w:cs="Times New Roman"/>
                <w:b/>
                <w:sz w:val="12"/>
              </w:rPr>
            </w:pPr>
            <w:r w:rsidRPr="00331511">
              <w:rPr>
                <w:rFonts w:ascii="Times New Roman" w:hAnsi="Times New Roman" w:cs="Times New Roman"/>
                <w:b/>
              </w:rPr>
              <w:t>ОБЩО ПРИХОДИ ЗА 2023г., в т.ч.: 16606, 00 лв.</w:t>
            </w:r>
            <w:r w:rsidRPr="00331511">
              <w:rPr>
                <w:rFonts w:ascii="Times New Roman" w:hAnsi="Times New Roman" w:cs="Times New Roman"/>
                <w:b/>
              </w:rPr>
              <w:tab/>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14277,00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854,00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1130, 00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345,00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в т.ч.: 16606,00 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11664,00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2161,00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2221,00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560,00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szCs w:val="28"/>
        </w:rPr>
      </w:pPr>
      <w:r w:rsidRPr="00331511">
        <w:rPr>
          <w:rFonts w:ascii="Times New Roman" w:hAnsi="Times New Roman" w:cs="Times New Roman"/>
          <w:b/>
          <w:color w:val="C00000"/>
          <w:sz w:val="28"/>
          <w:szCs w:val="28"/>
          <w:lang w:val="ru-RU"/>
        </w:rPr>
        <w:t xml:space="preserve">НЧ </w:t>
      </w:r>
      <w:r w:rsidRPr="00331511">
        <w:rPr>
          <w:rFonts w:ascii="Times New Roman" w:hAnsi="Times New Roman" w:cs="Times New Roman"/>
          <w:b/>
          <w:color w:val="C00000"/>
          <w:sz w:val="28"/>
          <w:szCs w:val="28"/>
        </w:rPr>
        <w:t xml:space="preserve">„ПРОСВЕТА – 1928 ”, ГР. МАРТЕН </w:t>
      </w:r>
      <w:r w:rsidRPr="00331511">
        <w:rPr>
          <w:rFonts w:ascii="Times New Roman" w:hAnsi="Times New Roman" w:cs="Times New Roman"/>
          <w:b/>
          <w:color w:val="C00000"/>
          <w:sz w:val="28"/>
          <w:szCs w:val="28"/>
          <w:lang w:val="ru-RU"/>
        </w:rPr>
        <w:t xml:space="preserve"> </w:t>
      </w:r>
    </w:p>
    <w:p w:rsidR="00331511" w:rsidRPr="00331511" w:rsidRDefault="00331511" w:rsidP="00331511">
      <w:pPr>
        <w:rPr>
          <w:rFonts w:ascii="Times New Roman"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31511" w:rsidRPr="00331511" w:rsidTr="00F85528">
        <w:tc>
          <w:tcPr>
            <w:tcW w:w="10632" w:type="dxa"/>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rPr>
              <w:t>НЧ</w:t>
            </w:r>
            <w:r w:rsidRPr="00331511">
              <w:rPr>
                <w:rFonts w:ascii="Times New Roman" w:hAnsi="Times New Roman" w:cs="Times New Roman"/>
              </w:rPr>
              <w:t xml:space="preserve"> </w:t>
            </w:r>
            <w:r w:rsidRPr="00331511">
              <w:rPr>
                <w:rFonts w:ascii="Times New Roman" w:hAnsi="Times New Roman" w:cs="Times New Roman"/>
                <w:b/>
              </w:rPr>
              <w:t>„Просвета – 1928 г.”– гр. Мартен</w:t>
            </w:r>
          </w:p>
        </w:tc>
      </w:tr>
      <w:tr w:rsidR="00331511" w:rsidRPr="00331511" w:rsidTr="00F85528">
        <w:trPr>
          <w:trHeight w:val="345"/>
        </w:trPr>
        <w:tc>
          <w:tcPr>
            <w:tcW w:w="10632" w:type="dxa"/>
            <w:shd w:val="clear" w:color="auto" w:fill="auto"/>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w:t>
            </w:r>
            <w:r w:rsidRPr="00331511">
              <w:rPr>
                <w:rFonts w:ascii="Times New Roman" w:hAnsi="Times New Roman" w:cs="Times New Roman"/>
                <w:b/>
              </w:rPr>
              <w:t xml:space="preserve"> </w:t>
            </w:r>
            <w:r w:rsidRPr="00331511">
              <w:rPr>
                <w:rFonts w:ascii="Times New Roman" w:hAnsi="Times New Roman" w:cs="Times New Roman"/>
              </w:rPr>
              <w:t>гр. Мартен, община Русе</w:t>
            </w:r>
            <w:r w:rsidRPr="00331511">
              <w:rPr>
                <w:rFonts w:ascii="Times New Roman" w:hAnsi="Times New Roman" w:cs="Times New Roman"/>
                <w:b/>
              </w:rPr>
              <w:t xml:space="preserve"> </w:t>
            </w:r>
          </w:p>
        </w:tc>
      </w:tr>
      <w:tr w:rsidR="00331511" w:rsidRPr="00331511" w:rsidTr="00F85528">
        <w:trPr>
          <w:trHeight w:val="345"/>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lastRenderedPageBreak/>
              <w:t>3.</w:t>
            </w:r>
            <w:r w:rsidRPr="00331511">
              <w:rPr>
                <w:rFonts w:ascii="Times New Roman" w:hAnsi="Times New Roman" w:cs="Times New Roman"/>
              </w:rPr>
              <w:t xml:space="preserve"> Брой регистрирани читалищни членове:  150</w:t>
            </w:r>
          </w:p>
        </w:tc>
      </w:tr>
      <w:tr w:rsidR="00331511" w:rsidRPr="00331511" w:rsidTr="00F85528">
        <w:trPr>
          <w:trHeight w:val="360"/>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2400</w:t>
            </w:r>
          </w:p>
        </w:tc>
      </w:tr>
      <w:tr w:rsidR="00331511" w:rsidRPr="00331511" w:rsidTr="00F85528">
        <w:trPr>
          <w:trHeight w:val="345"/>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05.10.2023 г.</w:t>
            </w:r>
          </w:p>
        </w:tc>
      </w:tr>
      <w:tr w:rsidR="00331511" w:rsidRPr="00331511" w:rsidTr="00F85528">
        <w:trPr>
          <w:trHeight w:val="345"/>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Проведени събрания – общи и на настоятелството:  6</w:t>
            </w:r>
          </w:p>
        </w:tc>
      </w:tr>
      <w:tr w:rsidR="00331511" w:rsidRPr="00331511" w:rsidTr="00F85528">
        <w:trPr>
          <w:trHeight w:val="165"/>
        </w:trPr>
        <w:tc>
          <w:tcPr>
            <w:tcW w:w="10632"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rPr>
              <w:t>Субсидирана численост на персонала през 2023 г.  - 3</w:t>
            </w:r>
          </w:p>
        </w:tc>
      </w:tr>
      <w:tr w:rsidR="00331511" w:rsidRPr="00331511" w:rsidTr="00F85528">
        <w:trPr>
          <w:trHeight w:val="525"/>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 Алтернативни форми за привличане на ресурси в читалищната дейност. Комуникативни умения и общуване”- организирано от Сдружение „Плевенски обществен фонд – читалища” гр. Плевен, Национален форум на библиотеките в България – Партньорство за устойчивост”  </w:t>
            </w:r>
          </w:p>
        </w:tc>
      </w:tr>
      <w:tr w:rsidR="00331511" w:rsidRPr="00331511" w:rsidTr="00F85528">
        <w:trPr>
          <w:trHeight w:val="260"/>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няма </w:t>
            </w:r>
          </w:p>
        </w:tc>
      </w:tr>
      <w:tr w:rsidR="00331511" w:rsidRPr="00331511" w:rsidTr="00F85528">
        <w:trPr>
          <w:trHeight w:val="225"/>
        </w:trPr>
        <w:tc>
          <w:tcPr>
            <w:tcW w:w="10632" w:type="dxa"/>
            <w:shd w:val="clear" w:color="auto" w:fill="auto"/>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632" w:type="dxa"/>
            <w:shd w:val="clear" w:color="auto" w:fill="auto"/>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1.Сграден фонд</w:t>
            </w:r>
          </w:p>
          <w:p w:rsidR="00331511" w:rsidRPr="00331511" w:rsidRDefault="00331511" w:rsidP="00331511">
            <w:pPr>
              <w:numPr>
                <w:ilvl w:val="0"/>
                <w:numId w:val="152"/>
              </w:numPr>
              <w:spacing w:after="0" w:line="240" w:lineRule="auto"/>
              <w:jc w:val="both"/>
              <w:rPr>
                <w:rFonts w:ascii="Times New Roman" w:hAnsi="Times New Roman" w:cs="Times New Roman"/>
                <w:b/>
              </w:rPr>
            </w:pPr>
            <w:r w:rsidRPr="00331511">
              <w:rPr>
                <w:rFonts w:ascii="Times New Roman" w:hAnsi="Times New Roman" w:cs="Times New Roman"/>
              </w:rPr>
              <w:t>Със Заповед № 1140/27.07.1998 г. на Кмета на Община Русе се предоставя за безвъзмездно ползване от НЧ „Просвета 1928 г. ”гр. Мартен 223 кв. м., Заемна за възрастни 130 км. м., Заемна за деца 30 кв. м., Читалня интернет център30 кв. м., Отоплението се извършва с електрическа енергия  климатици.</w:t>
            </w:r>
          </w:p>
        </w:tc>
      </w:tr>
      <w:tr w:rsidR="00331511" w:rsidRPr="00331511" w:rsidTr="00F85528">
        <w:trPr>
          <w:trHeight w:val="341"/>
        </w:trPr>
        <w:tc>
          <w:tcPr>
            <w:tcW w:w="10632" w:type="dxa"/>
            <w:shd w:val="clear" w:color="auto" w:fill="auto"/>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 xml:space="preserve">2. Наличие на осигурен достъп до читалищната сграда за хора с увреждания: </w:t>
            </w:r>
            <w:r w:rsidRPr="00331511">
              <w:rPr>
                <w:rFonts w:ascii="Times New Roman" w:hAnsi="Times New Roman" w:cs="Times New Roman"/>
              </w:rPr>
              <w:t xml:space="preserve"> не</w:t>
            </w:r>
          </w:p>
        </w:tc>
      </w:tr>
      <w:tr w:rsidR="00331511" w:rsidRPr="00331511" w:rsidTr="00F85528">
        <w:tc>
          <w:tcPr>
            <w:tcW w:w="10632"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632" w:type="dxa"/>
            <w:shd w:val="clear" w:color="auto" w:fill="auto"/>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632" w:type="dxa"/>
            <w:shd w:val="clear" w:color="auto" w:fill="auto"/>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rPr>
              <w:t>- Брой на библиотечните единици във Вашия библиотечен фонд:  10097</w:t>
            </w:r>
          </w:p>
        </w:tc>
      </w:tr>
      <w:tr w:rsidR="00331511" w:rsidRPr="00331511" w:rsidTr="00F85528">
        <w:trPr>
          <w:trHeight w:val="330"/>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rPr>
              <w:t>- Брой на ново закупените книги през 2023 г.:   64</w:t>
            </w:r>
          </w:p>
        </w:tc>
      </w:tr>
      <w:tr w:rsidR="00331511" w:rsidRPr="00331511" w:rsidTr="00F85528">
        <w:trPr>
          <w:trHeight w:val="165"/>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rPr>
              <w:t>- Брой дарени книги през 2023 г.:  108</w:t>
            </w:r>
          </w:p>
        </w:tc>
      </w:tr>
      <w:tr w:rsidR="00331511" w:rsidRPr="00331511" w:rsidTr="00F85528">
        <w:trPr>
          <w:trHeight w:val="240"/>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rPr>
              <w:t>- Брой на абонираните за 2023 г. периодични издания:  2</w:t>
            </w:r>
          </w:p>
        </w:tc>
      </w:tr>
      <w:tr w:rsidR="00331511" w:rsidRPr="00331511" w:rsidTr="00F85528">
        <w:trPr>
          <w:trHeight w:val="315"/>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rPr>
              <w:t>- Брой творчески срещи в библиотеката през 2023 г.:  4</w:t>
            </w:r>
          </w:p>
        </w:tc>
      </w:tr>
      <w:tr w:rsidR="00331511" w:rsidRPr="00331511" w:rsidTr="00F85528">
        <w:trPr>
          <w:trHeight w:val="345"/>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rPr>
              <w:t>- Брой читателски посещения през 2023 г.:  6373</w:t>
            </w:r>
          </w:p>
        </w:tc>
      </w:tr>
      <w:tr w:rsidR="00331511" w:rsidRPr="00331511" w:rsidTr="00F85528">
        <w:trPr>
          <w:trHeight w:val="345"/>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rPr>
              <w:t>- Брой заета литература през 2023 г.:  10957</w:t>
            </w:r>
          </w:p>
        </w:tc>
      </w:tr>
      <w:tr w:rsidR="00331511" w:rsidRPr="00331511" w:rsidTr="00F85528">
        <w:trPr>
          <w:trHeight w:val="345"/>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rPr>
              <w:t>- Брой компютри и периферни устройства (принтер, скенер) и други съвременни информационни устройства :</w:t>
            </w:r>
          </w:p>
          <w:p w:rsidR="00331511" w:rsidRPr="00331511" w:rsidRDefault="00331511" w:rsidP="00331511">
            <w:pPr>
              <w:numPr>
                <w:ilvl w:val="0"/>
                <w:numId w:val="153"/>
              </w:numPr>
              <w:spacing w:after="0" w:line="240" w:lineRule="auto"/>
              <w:jc w:val="both"/>
              <w:rPr>
                <w:rFonts w:ascii="Times New Roman" w:hAnsi="Times New Roman" w:cs="Times New Roman"/>
              </w:rPr>
            </w:pPr>
            <w:r w:rsidRPr="00331511">
              <w:rPr>
                <w:rFonts w:ascii="Times New Roman" w:hAnsi="Times New Roman" w:cs="Times New Roman"/>
              </w:rPr>
              <w:t>8 компютъра</w:t>
            </w:r>
          </w:p>
          <w:p w:rsidR="00331511" w:rsidRPr="00331511" w:rsidRDefault="00331511" w:rsidP="00331511">
            <w:pPr>
              <w:numPr>
                <w:ilvl w:val="0"/>
                <w:numId w:val="153"/>
              </w:numPr>
              <w:spacing w:after="0" w:line="240" w:lineRule="auto"/>
              <w:jc w:val="both"/>
              <w:rPr>
                <w:rFonts w:ascii="Times New Roman" w:hAnsi="Times New Roman" w:cs="Times New Roman"/>
              </w:rPr>
            </w:pPr>
            <w:r w:rsidRPr="00331511">
              <w:rPr>
                <w:rFonts w:ascii="Times New Roman" w:hAnsi="Times New Roman" w:cs="Times New Roman"/>
              </w:rPr>
              <w:t xml:space="preserve">2 лаптопа </w:t>
            </w:r>
          </w:p>
          <w:p w:rsidR="00331511" w:rsidRPr="00331511" w:rsidRDefault="00331511" w:rsidP="00331511">
            <w:pPr>
              <w:numPr>
                <w:ilvl w:val="0"/>
                <w:numId w:val="153"/>
              </w:numPr>
              <w:spacing w:after="0" w:line="240" w:lineRule="auto"/>
              <w:jc w:val="both"/>
              <w:rPr>
                <w:rFonts w:ascii="Times New Roman" w:hAnsi="Times New Roman" w:cs="Times New Roman"/>
              </w:rPr>
            </w:pPr>
            <w:r w:rsidRPr="00331511">
              <w:rPr>
                <w:rFonts w:ascii="Times New Roman" w:hAnsi="Times New Roman" w:cs="Times New Roman"/>
              </w:rPr>
              <w:t>2 мултифункционални устройства цветно и черно-бяло</w:t>
            </w:r>
          </w:p>
          <w:p w:rsidR="00331511" w:rsidRPr="00331511" w:rsidRDefault="00331511" w:rsidP="00331511">
            <w:pPr>
              <w:numPr>
                <w:ilvl w:val="0"/>
                <w:numId w:val="153"/>
              </w:numPr>
              <w:spacing w:after="0" w:line="240" w:lineRule="auto"/>
              <w:jc w:val="both"/>
              <w:rPr>
                <w:rFonts w:ascii="Times New Roman" w:hAnsi="Times New Roman" w:cs="Times New Roman"/>
              </w:rPr>
            </w:pPr>
            <w:r w:rsidRPr="00331511">
              <w:rPr>
                <w:rFonts w:ascii="Times New Roman" w:hAnsi="Times New Roman" w:cs="Times New Roman"/>
              </w:rPr>
              <w:t>1 мултимедия и</w:t>
            </w:r>
          </w:p>
          <w:p w:rsidR="00331511" w:rsidRPr="00331511" w:rsidRDefault="00331511" w:rsidP="00331511">
            <w:pPr>
              <w:numPr>
                <w:ilvl w:val="0"/>
                <w:numId w:val="153"/>
              </w:numPr>
              <w:spacing w:after="0" w:line="240" w:lineRule="auto"/>
              <w:jc w:val="both"/>
              <w:rPr>
                <w:rFonts w:ascii="Times New Roman" w:hAnsi="Times New Roman" w:cs="Times New Roman"/>
              </w:rPr>
            </w:pPr>
            <w:r w:rsidRPr="00331511">
              <w:rPr>
                <w:rFonts w:ascii="Times New Roman" w:hAnsi="Times New Roman" w:cs="Times New Roman"/>
              </w:rPr>
              <w:t xml:space="preserve">1 принтер     </w:t>
            </w:r>
          </w:p>
        </w:tc>
      </w:tr>
      <w:tr w:rsidR="00331511" w:rsidRPr="00331511" w:rsidTr="00F85528">
        <w:trPr>
          <w:trHeight w:val="345"/>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rPr>
              <w:lastRenderedPageBreak/>
              <w:t>- Закупена нова техника през 2023 г.:  лаптоп</w:t>
            </w:r>
          </w:p>
        </w:tc>
      </w:tr>
      <w:tr w:rsidR="00331511" w:rsidRPr="00331511" w:rsidTr="00F85528">
        <w:trPr>
          <w:trHeight w:val="345"/>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rPr>
              <w:t>- Осигурен достъп до интернет:  да</w:t>
            </w:r>
          </w:p>
        </w:tc>
      </w:tr>
      <w:tr w:rsidR="00331511" w:rsidRPr="00331511" w:rsidTr="00F85528">
        <w:trPr>
          <w:trHeight w:val="345"/>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rPr>
              <w:t>- Наличие и употреба на специализиран софтуерен продукт за библиотечно обслужване (напр. Автоматизирана библиотека PC-TM, e-Lib PRIMA или др.) да</w:t>
            </w:r>
          </w:p>
          <w:p w:rsidR="00331511" w:rsidRPr="00331511" w:rsidRDefault="00331511" w:rsidP="00331511">
            <w:pPr>
              <w:numPr>
                <w:ilvl w:val="0"/>
                <w:numId w:val="154"/>
              </w:numPr>
              <w:spacing w:after="0" w:line="240" w:lineRule="auto"/>
              <w:jc w:val="both"/>
              <w:rPr>
                <w:rFonts w:ascii="Times New Roman" w:hAnsi="Times New Roman" w:cs="Times New Roman"/>
              </w:rPr>
            </w:pPr>
            <w:r w:rsidRPr="00331511">
              <w:rPr>
                <w:rFonts w:ascii="Times New Roman" w:hAnsi="Times New Roman" w:cs="Times New Roman"/>
              </w:rPr>
              <w:t xml:space="preserve">Интегрирана библиотечна система КОХА </w:t>
            </w:r>
          </w:p>
        </w:tc>
      </w:tr>
      <w:tr w:rsidR="00331511" w:rsidRPr="00331511" w:rsidTr="00F85528">
        <w:trPr>
          <w:trHeight w:val="345"/>
        </w:trPr>
        <w:tc>
          <w:tcPr>
            <w:tcW w:w="10632" w:type="dxa"/>
            <w:shd w:val="clear" w:color="auto" w:fill="auto"/>
          </w:tcPr>
          <w:p w:rsidR="00331511" w:rsidRPr="00331511" w:rsidRDefault="00331511" w:rsidP="00331511">
            <w:pPr>
              <w:numPr>
                <w:ilvl w:val="0"/>
                <w:numId w:val="154"/>
              </w:numPr>
              <w:spacing w:after="0" w:line="240" w:lineRule="auto"/>
              <w:jc w:val="both"/>
              <w:rPr>
                <w:rFonts w:ascii="Times New Roman" w:hAnsi="Times New Roman" w:cs="Times New Roman"/>
                <w:i/>
              </w:rPr>
            </w:pPr>
            <w:r w:rsidRPr="00331511">
              <w:rPr>
                <w:rFonts w:ascii="Times New Roman" w:hAnsi="Times New Roman" w:cs="Times New Roman"/>
              </w:rPr>
              <w:t xml:space="preserve">Наличие на електронен каталог и възможност за автоматизирано търсене на информация по зададени от потребителя параметри. </w:t>
            </w:r>
          </w:p>
          <w:p w:rsidR="00331511" w:rsidRPr="00331511" w:rsidRDefault="00331511" w:rsidP="00331511">
            <w:pPr>
              <w:numPr>
                <w:ilvl w:val="0"/>
                <w:numId w:val="144"/>
              </w:numPr>
              <w:spacing w:after="0" w:line="240" w:lineRule="auto"/>
              <w:jc w:val="both"/>
              <w:rPr>
                <w:rFonts w:ascii="Times New Roman" w:hAnsi="Times New Roman" w:cs="Times New Roman"/>
              </w:rPr>
            </w:pPr>
            <w:r w:rsidRPr="00331511">
              <w:rPr>
                <w:rFonts w:ascii="Times New Roman" w:hAnsi="Times New Roman" w:cs="Times New Roman"/>
              </w:rPr>
              <w:t>В процес на  разработка интегрирана библиотечна система Коха</w:t>
            </w:r>
          </w:p>
        </w:tc>
      </w:tr>
      <w:tr w:rsidR="00331511" w:rsidRPr="00331511" w:rsidTr="00F85528">
        <w:trPr>
          <w:trHeight w:val="345"/>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rPr>
              <w:t>- Наличие на услуга за онлайн обслужване на потребители и брой обслужени потребители онлайн през 2020 г.:  не</w:t>
            </w:r>
          </w:p>
        </w:tc>
      </w:tr>
      <w:tr w:rsidR="00331511" w:rsidRPr="00331511" w:rsidTr="00F85528">
        <w:trPr>
          <w:trHeight w:val="345"/>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rPr>
              <w:t>- Дигитализация на фондове - брой дигитализирани фондови единици през 2023 г.:  3216 б.ед.</w:t>
            </w:r>
          </w:p>
        </w:tc>
      </w:tr>
      <w:tr w:rsidR="00331511" w:rsidRPr="00331511" w:rsidTr="00F85528">
        <w:trPr>
          <w:trHeight w:val="345"/>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p>
          <w:p w:rsidR="00331511" w:rsidRPr="00331511" w:rsidRDefault="00331511" w:rsidP="00331511">
            <w:pPr>
              <w:numPr>
                <w:ilvl w:val="0"/>
                <w:numId w:val="145"/>
              </w:numPr>
              <w:spacing w:after="0" w:line="240" w:lineRule="auto"/>
              <w:jc w:val="both"/>
              <w:rPr>
                <w:rFonts w:ascii="Times New Roman" w:hAnsi="Times New Roman" w:cs="Times New Roman"/>
              </w:rPr>
            </w:pPr>
            <w:r w:rsidRPr="00331511">
              <w:rPr>
                <w:rFonts w:ascii="Times New Roman" w:hAnsi="Times New Roman" w:cs="Times New Roman"/>
              </w:rPr>
              <w:t>Фейсбук профил на читалището</w:t>
            </w:r>
          </w:p>
        </w:tc>
      </w:tr>
      <w:tr w:rsidR="00331511" w:rsidRPr="00331511" w:rsidTr="00F85528">
        <w:trPr>
          <w:trHeight w:val="270"/>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rPr>
              <w:t>- Наличие на адаптирани библиотечни услуги за хора с намалено зрение:  не</w:t>
            </w:r>
          </w:p>
        </w:tc>
      </w:tr>
      <w:tr w:rsidR="00331511" w:rsidRPr="00331511" w:rsidTr="00F85528">
        <w:trPr>
          <w:trHeight w:val="270"/>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rPr>
              <w:t>- Извършени дейности за оптимизиране и повишаване степента на автоматизация на библиотечно-информационното обслужване през 2023 г.:</w:t>
            </w:r>
          </w:p>
          <w:p w:rsidR="00331511" w:rsidRPr="00331511" w:rsidRDefault="00331511" w:rsidP="00331511">
            <w:pPr>
              <w:numPr>
                <w:ilvl w:val="0"/>
                <w:numId w:val="146"/>
              </w:numPr>
              <w:spacing w:after="0" w:line="240" w:lineRule="auto"/>
              <w:jc w:val="both"/>
              <w:rPr>
                <w:rFonts w:ascii="Times New Roman" w:hAnsi="Times New Roman" w:cs="Times New Roman"/>
              </w:rPr>
            </w:pPr>
            <w:r w:rsidRPr="00331511">
              <w:rPr>
                <w:rFonts w:ascii="Times New Roman" w:hAnsi="Times New Roman" w:cs="Times New Roman"/>
              </w:rPr>
              <w:t>В процес на разработка на интегрирана библиотечна система Коха и частично дигитализиране на библиотечния фонд</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3. Брой художествени състави за любителско творчество, функционирали през 2023 г.</w:t>
            </w:r>
            <w:r w:rsidRPr="00331511">
              <w:rPr>
                <w:rFonts w:ascii="Times New Roman" w:hAnsi="Times New Roman" w:cs="Times New Roman"/>
              </w:rPr>
              <w:t xml:space="preserve">  – 6 </w:t>
            </w:r>
          </w:p>
          <w:p w:rsidR="00331511" w:rsidRPr="00331511" w:rsidRDefault="00331511" w:rsidP="00331511">
            <w:pPr>
              <w:numPr>
                <w:ilvl w:val="0"/>
                <w:numId w:val="147"/>
              </w:numPr>
              <w:spacing w:after="0" w:line="240" w:lineRule="auto"/>
              <w:jc w:val="both"/>
              <w:rPr>
                <w:rFonts w:ascii="Times New Roman" w:hAnsi="Times New Roman" w:cs="Times New Roman"/>
              </w:rPr>
            </w:pPr>
            <w:r w:rsidRPr="00331511">
              <w:rPr>
                <w:rFonts w:ascii="Times New Roman" w:hAnsi="Times New Roman" w:cs="Times New Roman"/>
              </w:rPr>
              <w:t xml:space="preserve">Танцов състав „Мартенски пъзел” с ръководител Мариана Ганчева </w:t>
            </w:r>
          </w:p>
          <w:p w:rsidR="00331511" w:rsidRPr="00331511" w:rsidRDefault="00331511" w:rsidP="00331511">
            <w:pPr>
              <w:numPr>
                <w:ilvl w:val="0"/>
                <w:numId w:val="147"/>
              </w:numPr>
              <w:spacing w:after="0" w:line="240" w:lineRule="auto"/>
              <w:jc w:val="both"/>
              <w:rPr>
                <w:rFonts w:ascii="Times New Roman" w:hAnsi="Times New Roman" w:cs="Times New Roman"/>
              </w:rPr>
            </w:pPr>
            <w:r w:rsidRPr="00331511">
              <w:rPr>
                <w:rFonts w:ascii="Times New Roman" w:hAnsi="Times New Roman" w:cs="Times New Roman"/>
              </w:rPr>
              <w:t xml:space="preserve">Група за изворен фолклор с ръководител Мариана Ганчева </w:t>
            </w:r>
          </w:p>
          <w:p w:rsidR="00331511" w:rsidRPr="00331511" w:rsidRDefault="00331511" w:rsidP="00331511">
            <w:pPr>
              <w:numPr>
                <w:ilvl w:val="0"/>
                <w:numId w:val="147"/>
              </w:numPr>
              <w:spacing w:after="0" w:line="240" w:lineRule="auto"/>
              <w:jc w:val="both"/>
              <w:rPr>
                <w:rFonts w:ascii="Times New Roman" w:hAnsi="Times New Roman" w:cs="Times New Roman"/>
              </w:rPr>
            </w:pPr>
            <w:r w:rsidRPr="00331511">
              <w:rPr>
                <w:rFonts w:ascii="Times New Roman" w:hAnsi="Times New Roman" w:cs="Times New Roman"/>
              </w:rPr>
              <w:t xml:space="preserve">Танцова формация „Плетеница” с ръководител Мариана Ганчева </w:t>
            </w:r>
          </w:p>
          <w:p w:rsidR="00331511" w:rsidRPr="00331511" w:rsidRDefault="00331511" w:rsidP="00331511">
            <w:pPr>
              <w:numPr>
                <w:ilvl w:val="0"/>
                <w:numId w:val="147"/>
              </w:numPr>
              <w:spacing w:after="0" w:line="240" w:lineRule="auto"/>
              <w:jc w:val="both"/>
              <w:rPr>
                <w:rFonts w:ascii="Times New Roman" w:hAnsi="Times New Roman" w:cs="Times New Roman"/>
              </w:rPr>
            </w:pPr>
            <w:r w:rsidRPr="00331511">
              <w:rPr>
                <w:rFonts w:ascii="Times New Roman" w:hAnsi="Times New Roman" w:cs="Times New Roman"/>
              </w:rPr>
              <w:t xml:space="preserve">Фолклорна група „Здравец” с ръководител  Петранка Атанасова </w:t>
            </w:r>
          </w:p>
          <w:p w:rsidR="00331511" w:rsidRPr="00331511" w:rsidRDefault="00331511" w:rsidP="00331511">
            <w:pPr>
              <w:numPr>
                <w:ilvl w:val="0"/>
                <w:numId w:val="147"/>
              </w:numPr>
              <w:spacing w:after="0" w:line="240" w:lineRule="auto"/>
              <w:jc w:val="both"/>
              <w:rPr>
                <w:rFonts w:ascii="Times New Roman" w:hAnsi="Times New Roman" w:cs="Times New Roman"/>
                <w:b/>
              </w:rPr>
            </w:pPr>
            <w:r w:rsidRPr="00331511">
              <w:rPr>
                <w:rFonts w:ascii="Times New Roman" w:hAnsi="Times New Roman" w:cs="Times New Roman"/>
              </w:rPr>
              <w:t xml:space="preserve">Лазарска група с ръководител Мариана Ганчева </w:t>
            </w:r>
          </w:p>
          <w:p w:rsidR="00331511" w:rsidRPr="00331511" w:rsidRDefault="00331511" w:rsidP="00331511">
            <w:pPr>
              <w:numPr>
                <w:ilvl w:val="0"/>
                <w:numId w:val="147"/>
              </w:numPr>
              <w:spacing w:after="0" w:line="240" w:lineRule="auto"/>
              <w:jc w:val="both"/>
              <w:rPr>
                <w:rFonts w:ascii="Times New Roman" w:hAnsi="Times New Roman" w:cs="Times New Roman"/>
                <w:b/>
              </w:rPr>
            </w:pPr>
            <w:r w:rsidRPr="00331511">
              <w:rPr>
                <w:rFonts w:ascii="Times New Roman" w:hAnsi="Times New Roman" w:cs="Times New Roman"/>
              </w:rPr>
              <w:t>Детска вокална група „Омая” с ръководител Мариана Ганчева</w:t>
            </w:r>
          </w:p>
        </w:tc>
      </w:tr>
      <w:tr w:rsidR="00331511" w:rsidRPr="00331511" w:rsidTr="00F85528">
        <w:trPr>
          <w:trHeight w:val="953"/>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4. Брой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w:t>
            </w:r>
          </w:p>
          <w:p w:rsidR="00331511" w:rsidRPr="00331511" w:rsidRDefault="00331511" w:rsidP="00331511">
            <w:pPr>
              <w:numPr>
                <w:ilvl w:val="0"/>
                <w:numId w:val="148"/>
              </w:numPr>
              <w:spacing w:after="0" w:line="240" w:lineRule="auto"/>
              <w:jc w:val="both"/>
              <w:rPr>
                <w:rFonts w:ascii="Times New Roman" w:hAnsi="Times New Roman" w:cs="Times New Roman"/>
              </w:rPr>
            </w:pPr>
            <w:r w:rsidRPr="00331511">
              <w:rPr>
                <w:rFonts w:ascii="Times New Roman" w:hAnsi="Times New Roman" w:cs="Times New Roman"/>
              </w:rPr>
              <w:t xml:space="preserve">Клуб „Млад родолюбец” </w:t>
            </w:r>
          </w:p>
          <w:p w:rsidR="00331511" w:rsidRPr="00331511" w:rsidRDefault="00331511" w:rsidP="00331511">
            <w:pPr>
              <w:numPr>
                <w:ilvl w:val="0"/>
                <w:numId w:val="148"/>
              </w:numPr>
              <w:spacing w:after="0" w:line="240" w:lineRule="auto"/>
              <w:jc w:val="both"/>
              <w:rPr>
                <w:rFonts w:ascii="Times New Roman" w:hAnsi="Times New Roman" w:cs="Times New Roman"/>
                <w:b/>
              </w:rPr>
            </w:pPr>
            <w:r w:rsidRPr="00331511">
              <w:rPr>
                <w:rFonts w:ascii="Times New Roman" w:hAnsi="Times New Roman" w:cs="Times New Roman"/>
              </w:rPr>
              <w:t xml:space="preserve">Клуб „Ние можем заедно” </w:t>
            </w:r>
          </w:p>
        </w:tc>
      </w:tr>
      <w:tr w:rsidR="00331511" w:rsidRPr="00331511" w:rsidTr="00F85528">
        <w:trPr>
          <w:trHeight w:val="414"/>
        </w:trPr>
        <w:tc>
          <w:tcPr>
            <w:tcW w:w="10632" w:type="dxa"/>
            <w:shd w:val="clear" w:color="auto" w:fill="auto"/>
          </w:tcPr>
          <w:p w:rsidR="00331511" w:rsidRPr="00331511" w:rsidRDefault="00331511" w:rsidP="00F85528">
            <w:pPr>
              <w:jc w:val="both"/>
              <w:rPr>
                <w:rFonts w:ascii="Times New Roman" w:hAnsi="Times New Roman" w:cs="Times New Roman"/>
                <w:i/>
              </w:rPr>
            </w:pPr>
            <w:r w:rsidRPr="00331511">
              <w:rPr>
                <w:rFonts w:ascii="Times New Roman" w:hAnsi="Times New Roman" w:cs="Times New Roman"/>
                <w:b/>
              </w:rPr>
              <w:t xml:space="preserve">5. Социална политика на читалището. </w:t>
            </w:r>
          </w:p>
          <w:p w:rsidR="00331511" w:rsidRPr="00331511" w:rsidRDefault="00331511" w:rsidP="00331511">
            <w:pPr>
              <w:numPr>
                <w:ilvl w:val="0"/>
                <w:numId w:val="149"/>
              </w:numPr>
              <w:spacing w:after="0" w:line="240" w:lineRule="auto"/>
              <w:jc w:val="both"/>
              <w:rPr>
                <w:rFonts w:ascii="Times New Roman" w:hAnsi="Times New Roman" w:cs="Times New Roman"/>
              </w:rPr>
            </w:pPr>
            <w:r w:rsidRPr="00331511">
              <w:rPr>
                <w:rFonts w:ascii="Times New Roman" w:hAnsi="Times New Roman" w:cs="Times New Roman"/>
              </w:rPr>
              <w:t xml:space="preserve">Работа с различни възрастови групи </w:t>
            </w:r>
          </w:p>
          <w:p w:rsidR="00331511" w:rsidRPr="00331511" w:rsidRDefault="00331511" w:rsidP="00331511">
            <w:pPr>
              <w:numPr>
                <w:ilvl w:val="0"/>
                <w:numId w:val="149"/>
              </w:numPr>
              <w:spacing w:after="0" w:line="240" w:lineRule="auto"/>
              <w:jc w:val="both"/>
              <w:rPr>
                <w:rFonts w:ascii="Times New Roman" w:hAnsi="Times New Roman" w:cs="Times New Roman"/>
              </w:rPr>
            </w:pPr>
            <w:r w:rsidRPr="00331511">
              <w:rPr>
                <w:rFonts w:ascii="Times New Roman" w:hAnsi="Times New Roman" w:cs="Times New Roman"/>
              </w:rPr>
              <w:t>Работа с художествените самодейни форми на читалището, които обхващат различните възрасти с цел приемственост на поколенията – деца от 8 г. до пенсионери до 80 г.;</w:t>
            </w:r>
          </w:p>
          <w:p w:rsidR="00331511" w:rsidRPr="00331511" w:rsidRDefault="00331511" w:rsidP="00331511">
            <w:pPr>
              <w:numPr>
                <w:ilvl w:val="0"/>
                <w:numId w:val="149"/>
              </w:numPr>
              <w:spacing w:after="0" w:line="240" w:lineRule="auto"/>
              <w:jc w:val="both"/>
              <w:rPr>
                <w:rFonts w:ascii="Times New Roman" w:hAnsi="Times New Roman" w:cs="Times New Roman"/>
              </w:rPr>
            </w:pPr>
            <w:r w:rsidRPr="00331511">
              <w:rPr>
                <w:rFonts w:ascii="Times New Roman" w:hAnsi="Times New Roman" w:cs="Times New Roman"/>
              </w:rPr>
              <w:t xml:space="preserve">Провеждане на обучения по „Финансова грамотност ” – възраст 55+ по програма „Финансова грамотност в обществените библиотеки </w:t>
            </w:r>
          </w:p>
          <w:p w:rsidR="00331511" w:rsidRPr="00331511" w:rsidRDefault="00331511" w:rsidP="00331511">
            <w:pPr>
              <w:numPr>
                <w:ilvl w:val="0"/>
                <w:numId w:val="149"/>
              </w:numPr>
              <w:spacing w:after="0" w:line="240" w:lineRule="auto"/>
              <w:jc w:val="both"/>
              <w:rPr>
                <w:rFonts w:ascii="Times New Roman" w:hAnsi="Times New Roman" w:cs="Times New Roman"/>
              </w:rPr>
            </w:pPr>
            <w:r w:rsidRPr="00331511">
              <w:rPr>
                <w:rFonts w:ascii="Times New Roman" w:hAnsi="Times New Roman" w:cs="Times New Roman"/>
              </w:rPr>
              <w:t xml:space="preserve">Съхраняване и популяризиране на българските традиции и наследство с помощта на клубовете към читалището и др. </w:t>
            </w:r>
          </w:p>
          <w:p w:rsidR="00331511" w:rsidRPr="00331511" w:rsidRDefault="00331511" w:rsidP="00331511">
            <w:pPr>
              <w:numPr>
                <w:ilvl w:val="0"/>
                <w:numId w:val="149"/>
              </w:numPr>
              <w:spacing w:after="0" w:line="240" w:lineRule="auto"/>
              <w:jc w:val="both"/>
              <w:rPr>
                <w:rFonts w:ascii="Times New Roman" w:hAnsi="Times New Roman" w:cs="Times New Roman"/>
              </w:rPr>
            </w:pPr>
            <w:r w:rsidRPr="00331511">
              <w:rPr>
                <w:rFonts w:ascii="Times New Roman" w:hAnsi="Times New Roman" w:cs="Times New Roman"/>
              </w:rPr>
              <w:t>Отбелязване и провеждане на събития от културния календар на читалището съвместно с местни организации и институции – Кметство, училище, Клуб на пенсионера, детска градина с идеята читалището да е място за общуване и контакти за успешни социални практики.;</w:t>
            </w:r>
          </w:p>
          <w:p w:rsidR="00331511" w:rsidRPr="00331511" w:rsidRDefault="00331511" w:rsidP="00331511">
            <w:pPr>
              <w:numPr>
                <w:ilvl w:val="0"/>
                <w:numId w:val="149"/>
              </w:numPr>
              <w:spacing w:after="0" w:line="240" w:lineRule="auto"/>
              <w:jc w:val="both"/>
              <w:rPr>
                <w:rFonts w:ascii="Times New Roman" w:hAnsi="Times New Roman" w:cs="Times New Roman"/>
              </w:rPr>
            </w:pPr>
            <w:r w:rsidRPr="00331511">
              <w:rPr>
                <w:rFonts w:ascii="Times New Roman" w:hAnsi="Times New Roman" w:cs="Times New Roman"/>
              </w:rPr>
              <w:lastRenderedPageBreak/>
              <w:t>Служителите на читалището съдействат на хора с увреждания, като извършват справочна и документална работа, съобразена с техните нужди – попълване и изготвяне на документи и др.</w:t>
            </w:r>
          </w:p>
        </w:tc>
      </w:tr>
      <w:tr w:rsidR="00331511" w:rsidRPr="00331511" w:rsidTr="00F85528">
        <w:trPr>
          <w:trHeight w:val="450"/>
        </w:trPr>
        <w:tc>
          <w:tcPr>
            <w:tcW w:w="10632" w:type="dxa"/>
            <w:tcBorders>
              <w:bottom w:val="single" w:sz="4" w:space="0" w:color="auto"/>
            </w:tcBorders>
            <w:shd w:val="clear" w:color="auto" w:fill="auto"/>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lastRenderedPageBreak/>
              <w:t xml:space="preserve">6. Музейна или eтнографска сбирка: обновяване на музейни или етнографски колекции, създаване на нови. </w:t>
            </w:r>
            <w:r w:rsidRPr="00331511">
              <w:rPr>
                <w:rFonts w:ascii="Times New Roman" w:hAnsi="Times New Roman" w:cs="Times New Roman"/>
              </w:rPr>
              <w:t>не</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jc w:val="both"/>
              <w:rPr>
                <w:rFonts w:ascii="Times New Roman" w:hAnsi="Times New Roman" w:cs="Times New Roman"/>
                <w:i/>
              </w:rPr>
            </w:pPr>
            <w:r w:rsidRPr="00331511">
              <w:rPr>
                <w:rFonts w:ascii="Times New Roman" w:hAnsi="Times New Roman" w:cs="Times New Roman"/>
                <w:b/>
              </w:rPr>
              <w:t xml:space="preserve">7. Брой публични прояви и събития, организирани от читалището в населеното място/район, които читалището обслужва през 2023: </w:t>
            </w:r>
          </w:p>
          <w:p w:rsidR="00331511" w:rsidRPr="00331511" w:rsidRDefault="00331511" w:rsidP="00F85528">
            <w:pPr>
              <w:jc w:val="both"/>
              <w:rPr>
                <w:rFonts w:ascii="Times New Roman" w:hAnsi="Times New Roman" w:cs="Times New Roman"/>
                <w:b/>
                <w:i/>
                <w:u w:val="single"/>
              </w:rPr>
            </w:pPr>
            <w:r w:rsidRPr="00331511">
              <w:rPr>
                <w:rFonts w:ascii="Times New Roman" w:hAnsi="Times New Roman" w:cs="Times New Roman"/>
                <w:b/>
              </w:rPr>
              <w:t xml:space="preserve">       Януари</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 xml:space="preserve">1Отбелязване на Бабинден  </w:t>
            </w:r>
            <w:r w:rsidRPr="00331511">
              <w:rPr>
                <w:rFonts w:ascii="Times New Roman" w:eastAsia="Calibri" w:hAnsi="Times New Roman" w:cs="Times New Roman"/>
              </w:rPr>
              <w:t xml:space="preserve"> читалището организатор и изпълнител на празника 21.01. </w:t>
            </w:r>
            <w:r w:rsidRPr="00331511">
              <w:rPr>
                <w:rFonts w:ascii="Times New Roman" w:hAnsi="Times New Roman" w:cs="Times New Roman"/>
              </w:rPr>
              <w:t xml:space="preserve"> съвместна инициатива с Клуб на пенсионера гр. Мартен</w:t>
            </w:r>
          </w:p>
          <w:p w:rsidR="00331511" w:rsidRPr="00331511" w:rsidRDefault="00331511" w:rsidP="00F85528">
            <w:pPr>
              <w:ind w:left="360"/>
              <w:jc w:val="both"/>
              <w:rPr>
                <w:rFonts w:ascii="Times New Roman" w:hAnsi="Times New Roman" w:cs="Times New Roman"/>
                <w:b/>
              </w:rPr>
            </w:pPr>
            <w:r w:rsidRPr="00331511">
              <w:rPr>
                <w:rFonts w:ascii="Times New Roman" w:hAnsi="Times New Roman" w:cs="Times New Roman"/>
                <w:b/>
              </w:rPr>
              <w:t xml:space="preserve">Февруари </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Дискусия и презентация на тема „Безопасен интернет” съвместно с местното училище</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Отбелязване на Трифон Зарезан   съвместна инициатива с Клуб на пенсионера гр. Мартен</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3Отбелязване на световния ден на водата  беседа в читалищната библиотека с ученици от трети и четвърти клас</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eastAsia="Calibri" w:hAnsi="Times New Roman" w:cs="Times New Roman"/>
              </w:rPr>
              <w:t xml:space="preserve">„ Ден за прошка”   Сирни Заговезни   </w:t>
            </w:r>
            <w:r w:rsidRPr="00331511">
              <w:rPr>
                <w:rFonts w:ascii="Times New Roman" w:eastAsia="Calibri" w:hAnsi="Times New Roman" w:cs="Times New Roman"/>
                <w:color w:val="000000"/>
              </w:rPr>
              <w:t>26.02.</w:t>
            </w:r>
          </w:p>
          <w:p w:rsidR="00331511" w:rsidRPr="00331511" w:rsidRDefault="00331511" w:rsidP="00F85528">
            <w:pPr>
              <w:ind w:left="360"/>
              <w:jc w:val="both"/>
              <w:rPr>
                <w:rFonts w:ascii="Times New Roman" w:hAnsi="Times New Roman" w:cs="Times New Roman"/>
                <w:b/>
              </w:rPr>
            </w:pPr>
            <w:r w:rsidRPr="00331511">
              <w:rPr>
                <w:rFonts w:ascii="Times New Roman" w:hAnsi="Times New Roman" w:cs="Times New Roman"/>
                <w:b/>
              </w:rPr>
              <w:t xml:space="preserve">Март </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color w:val="000000"/>
              </w:rPr>
              <w:t>Организиране на творческа среща с изявени читалищни самодейци 01.03. Ден на художествената самодейност</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3-ти март  празнична витрина и поднасяне на цветя пред паметника в града</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Седмица с басните на Стоян Михайловски  съвместна инициатива с местното училище  14-18.03.</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eastAsia="Calibri" w:hAnsi="Times New Roman" w:cs="Times New Roman"/>
              </w:rPr>
              <w:t>„Вода”  Световен ден на водата 22.03.Пролетно равноденствие</w:t>
            </w:r>
          </w:p>
          <w:p w:rsidR="00331511" w:rsidRPr="00331511" w:rsidRDefault="00331511" w:rsidP="00F85528">
            <w:pPr>
              <w:ind w:left="360"/>
              <w:jc w:val="both"/>
              <w:rPr>
                <w:rFonts w:ascii="Times New Roman" w:hAnsi="Times New Roman" w:cs="Times New Roman"/>
                <w:b/>
              </w:rPr>
            </w:pPr>
            <w:r w:rsidRPr="00331511">
              <w:rPr>
                <w:rFonts w:ascii="Times New Roman" w:hAnsi="Times New Roman" w:cs="Times New Roman"/>
                <w:b/>
              </w:rPr>
              <w:t>Април и май</w:t>
            </w:r>
          </w:p>
          <w:p w:rsidR="00331511" w:rsidRPr="00331511" w:rsidRDefault="00331511" w:rsidP="00331511">
            <w:pPr>
              <w:numPr>
                <w:ilvl w:val="0"/>
                <w:numId w:val="142"/>
              </w:numPr>
              <w:spacing w:after="0" w:line="240" w:lineRule="auto"/>
              <w:jc w:val="both"/>
              <w:rPr>
                <w:rFonts w:ascii="Times New Roman" w:eastAsia="Calibri" w:hAnsi="Times New Roman" w:cs="Times New Roman"/>
              </w:rPr>
            </w:pPr>
            <w:r w:rsidRPr="00331511">
              <w:rPr>
                <w:rFonts w:ascii="Times New Roman" w:eastAsia="Calibri" w:hAnsi="Times New Roman" w:cs="Times New Roman"/>
              </w:rPr>
              <w:t xml:space="preserve">1-ви април Ден на хумора и шегата  среща на поколенията клуб на пенсионера и детските форми към читалището </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eastAsia="Calibri" w:hAnsi="Times New Roman" w:cs="Times New Roman"/>
              </w:rPr>
              <w:t>„Светът е оцелял, защото се е смял”- виц маратон</w:t>
            </w:r>
            <w:r w:rsidRPr="00331511">
              <w:rPr>
                <w:rFonts w:ascii="Times New Roman" w:hAnsi="Times New Roman" w:cs="Times New Roman"/>
              </w:rPr>
              <w:t xml:space="preserve"> </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 xml:space="preserve">Отбелязване на деня на Земята </w:t>
            </w:r>
            <w:r w:rsidRPr="00331511">
              <w:rPr>
                <w:rFonts w:ascii="Times New Roman" w:eastAsia="Calibri" w:hAnsi="Times New Roman" w:cs="Times New Roman"/>
              </w:rPr>
              <w:t>работа на клубовете 22.04.  изложба</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eastAsia="Calibri" w:hAnsi="Times New Roman" w:cs="Times New Roman"/>
              </w:rPr>
              <w:t xml:space="preserve">„Срещнали са два буенца…”  Лазаровден и Цветница – </w:t>
            </w:r>
            <w:r w:rsidRPr="00331511">
              <w:rPr>
                <w:rFonts w:ascii="Times New Roman" w:eastAsia="Calibri" w:hAnsi="Times New Roman" w:cs="Times New Roman"/>
                <w:color w:val="000000"/>
              </w:rPr>
              <w:t>08-09.04.</w:t>
            </w:r>
            <w:r w:rsidRPr="00331511">
              <w:rPr>
                <w:rFonts w:ascii="Times New Roman" w:eastAsia="Calibri" w:hAnsi="Times New Roman" w:cs="Times New Roman"/>
              </w:rPr>
              <w:t xml:space="preserve"> лазаруване по домовете;</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eastAsia="Calibri" w:hAnsi="Times New Roman" w:cs="Times New Roman"/>
              </w:rPr>
              <w:t>Организирано пътуване на лазарската група 22.04. Денят на Земята</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color w:val="000000"/>
              </w:rPr>
              <w:t>Отбелязване Световния ден на книгата и авторското право</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 xml:space="preserve">„Поглед към света на книгите” дни на отворените врати в библиотеката  и приемане на първокласниците за читатели; Посещение на ученици от началните класове и запознаване с работата на библиотекаря  съвместна дейност с местното училище </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eastAsia="Calibri" w:hAnsi="Times New Roman" w:cs="Times New Roman"/>
              </w:rPr>
              <w:t>„Великден е” честване на празника с празнична програма и изложба на великденски символи</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Празници на българската писменост и култура тематични витрини 16-25.05.2022 г.</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eastAsia="Calibri" w:hAnsi="Times New Roman" w:cs="Times New Roman"/>
              </w:rPr>
              <w:t>„Магията на българските народни хора” среща - представяне  в читалището.</w:t>
            </w:r>
          </w:p>
          <w:p w:rsidR="00331511" w:rsidRPr="00331511" w:rsidRDefault="00331511" w:rsidP="00F85528">
            <w:pPr>
              <w:ind w:left="360"/>
              <w:jc w:val="both"/>
              <w:rPr>
                <w:rFonts w:ascii="Times New Roman" w:hAnsi="Times New Roman" w:cs="Times New Roman"/>
                <w:b/>
              </w:rPr>
            </w:pPr>
            <w:r w:rsidRPr="00331511">
              <w:rPr>
                <w:rFonts w:ascii="Times New Roman" w:hAnsi="Times New Roman" w:cs="Times New Roman"/>
                <w:b/>
              </w:rPr>
              <w:t xml:space="preserve">Юни </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eastAsia="Calibri" w:hAnsi="Times New Roman" w:cs="Times New Roman"/>
              </w:rPr>
              <w:t>01.06- Международен ден на детето игри и забавления за най-малките</w:t>
            </w:r>
            <w:r w:rsidRPr="00331511">
              <w:rPr>
                <w:rFonts w:ascii="Times New Roman" w:hAnsi="Times New Roman" w:cs="Times New Roman"/>
              </w:rPr>
              <w:t xml:space="preserve"> </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eastAsia="Calibri" w:hAnsi="Times New Roman" w:cs="Times New Roman"/>
              </w:rPr>
              <w:t>Ден на Ботев и загиналите за свободата на България  беседа 02.06.</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Празник на билките  съвместна инициатива с Клуб на пенсионера гр. Мартен24.06.</w:t>
            </w:r>
          </w:p>
          <w:p w:rsidR="00331511" w:rsidRPr="00331511" w:rsidRDefault="00331511" w:rsidP="00F85528">
            <w:pPr>
              <w:ind w:left="360"/>
              <w:jc w:val="both"/>
              <w:rPr>
                <w:rFonts w:ascii="Times New Roman" w:hAnsi="Times New Roman" w:cs="Times New Roman"/>
                <w:b/>
              </w:rPr>
            </w:pPr>
            <w:r w:rsidRPr="00331511">
              <w:rPr>
                <w:rFonts w:ascii="Times New Roman" w:hAnsi="Times New Roman" w:cs="Times New Roman"/>
                <w:b/>
              </w:rPr>
              <w:t xml:space="preserve">Юли и август </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„Синьо лято” работа с деца по интереси Заниманията бяха проведени в рамките на месец юли, два пъти седмично на територията на читалището и в открити пространства;</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Изработване на разделители за книги</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Турнир по игра на „Дама”</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Как да си направим „Кутия за спомени”</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lastRenderedPageBreak/>
              <w:t>Занимания за фината моторика:</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Работа със стериопор   фигури</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Запознаване с испанската култура и азбука гост лектор – Симона Крумова</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Игри с физическа и групова насоченост</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Скачане на въже, скачане с чувал, щафетни игри, народна топка</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„Кой е по-по-най-добър читател - Четене на любими приказки – лятна читалня</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Финансова грамотност обучение на тема  „Откъде идват парите”</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eastAsia="Calibri" w:hAnsi="Times New Roman" w:cs="Times New Roman"/>
              </w:rPr>
              <w:t>Дни на българските традиции и фолклор</w:t>
            </w:r>
            <w:r w:rsidRPr="00331511">
              <w:rPr>
                <w:rFonts w:ascii="Times New Roman" w:hAnsi="Times New Roman" w:cs="Times New Roman"/>
              </w:rPr>
              <w:t>.</w:t>
            </w:r>
          </w:p>
          <w:p w:rsidR="00331511" w:rsidRPr="00331511" w:rsidRDefault="00331511" w:rsidP="00F85528">
            <w:pPr>
              <w:ind w:left="360"/>
              <w:jc w:val="both"/>
              <w:rPr>
                <w:rFonts w:ascii="Times New Roman" w:hAnsi="Times New Roman" w:cs="Times New Roman"/>
                <w:b/>
              </w:rPr>
            </w:pPr>
            <w:r w:rsidRPr="00331511">
              <w:rPr>
                <w:rFonts w:ascii="Times New Roman" w:hAnsi="Times New Roman" w:cs="Times New Roman"/>
                <w:b/>
              </w:rPr>
              <w:t xml:space="preserve">Септември </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color w:val="050505"/>
                <w:shd w:val="clear" w:color="auto" w:fill="FFFFFF"/>
              </w:rPr>
              <w:t>Празнични витрини за 06.09. и 22.09.2020 г.</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color w:val="050505"/>
                <w:shd w:val="clear" w:color="auto" w:fill="FFFFFF"/>
              </w:rPr>
              <w:t>„Приказки от бабиното време”творческа вечер с Клуб на пенсионера гр. Мартен</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eastAsia="Calibri" w:hAnsi="Times New Roman" w:cs="Times New Roman"/>
              </w:rPr>
              <w:t>Ден на отворените врати на НЧ „Просвета 1928 г.” гр. Мартен</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eastAsia="Calibri" w:hAnsi="Times New Roman" w:cs="Times New Roman"/>
              </w:rPr>
              <w:t>Представяне на самодейните форми към читалището с цел привличане на нови таланти – 26 – 30.09.</w:t>
            </w:r>
          </w:p>
          <w:p w:rsidR="00331511" w:rsidRPr="00331511" w:rsidRDefault="00331511" w:rsidP="00F85528">
            <w:pPr>
              <w:ind w:left="360"/>
              <w:jc w:val="both"/>
              <w:rPr>
                <w:rFonts w:ascii="Times New Roman" w:hAnsi="Times New Roman" w:cs="Times New Roman"/>
                <w:b/>
                <w:color w:val="050505"/>
                <w:shd w:val="clear" w:color="auto" w:fill="FFFFFF"/>
              </w:rPr>
            </w:pPr>
            <w:r w:rsidRPr="00331511">
              <w:rPr>
                <w:rFonts w:ascii="Times New Roman" w:hAnsi="Times New Roman" w:cs="Times New Roman"/>
                <w:b/>
                <w:color w:val="050505"/>
                <w:shd w:val="clear" w:color="auto" w:fill="FFFFFF"/>
              </w:rPr>
              <w:t xml:space="preserve">Октомври </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color w:val="050505"/>
                <w:shd w:val="clear" w:color="auto" w:fill="FFFFFF"/>
              </w:rPr>
              <w:t>„Книгата е здравословна храна”  Инициативи за седмицата на националното четене:</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color w:val="050505"/>
                <w:shd w:val="clear" w:color="auto" w:fill="FFFFFF"/>
              </w:rPr>
              <w:t>Четене на любими произведения от български и чужди автори</w:t>
            </w:r>
          </w:p>
          <w:p w:rsidR="00331511" w:rsidRPr="00331511" w:rsidRDefault="00331511" w:rsidP="00F85528">
            <w:pPr>
              <w:ind w:left="360"/>
              <w:jc w:val="both"/>
              <w:rPr>
                <w:rFonts w:ascii="Times New Roman" w:hAnsi="Times New Roman" w:cs="Times New Roman"/>
                <w:b/>
                <w:color w:val="050505"/>
                <w:shd w:val="clear" w:color="auto" w:fill="FFFFFF"/>
              </w:rPr>
            </w:pPr>
            <w:r w:rsidRPr="00331511">
              <w:rPr>
                <w:rFonts w:ascii="Times New Roman" w:hAnsi="Times New Roman" w:cs="Times New Roman"/>
                <w:b/>
                <w:color w:val="050505"/>
                <w:shd w:val="clear" w:color="auto" w:fill="FFFFFF"/>
              </w:rPr>
              <w:t>Ноември</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color w:val="050505"/>
                <w:shd w:val="clear" w:color="auto" w:fill="FFFFFF"/>
              </w:rPr>
              <w:t>Празнична витрина за Денят на народните будители</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color w:val="050505"/>
                <w:shd w:val="clear" w:color="auto" w:fill="FFFFFF"/>
              </w:rPr>
              <w:t>Среща с ученици от основното училище с рецитиране на стихове за празника на народните</w:t>
            </w:r>
            <w:r w:rsidRPr="00331511">
              <w:rPr>
                <w:rFonts w:ascii="Times New Roman" w:hAnsi="Times New Roman" w:cs="Times New Roman"/>
                <w:i/>
                <w:color w:val="050505"/>
                <w:shd w:val="clear" w:color="auto" w:fill="FFFFFF"/>
              </w:rPr>
              <w:t xml:space="preserve"> </w:t>
            </w:r>
            <w:r w:rsidRPr="00331511">
              <w:rPr>
                <w:rFonts w:ascii="Times New Roman" w:hAnsi="Times New Roman" w:cs="Times New Roman"/>
                <w:color w:val="050505"/>
                <w:shd w:val="clear" w:color="auto" w:fill="FFFFFF"/>
              </w:rPr>
              <w:t>будители</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color w:val="050505"/>
                <w:shd w:val="clear" w:color="auto" w:fill="FFFFFF"/>
              </w:rPr>
              <w:t>„Островът на изненадите”  куклено  музикално представление по текстове на Туве Янсон;</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color w:val="050505"/>
                <w:shd w:val="clear" w:color="auto" w:fill="FFFFFF"/>
              </w:rPr>
              <w:t>Литературна среща с писателката Ивелина Радионова</w:t>
            </w:r>
          </w:p>
          <w:p w:rsidR="00331511" w:rsidRPr="00331511" w:rsidRDefault="00331511" w:rsidP="00331511">
            <w:pPr>
              <w:numPr>
                <w:ilvl w:val="0"/>
                <w:numId w:val="142"/>
              </w:numPr>
              <w:spacing w:after="0" w:line="240" w:lineRule="auto"/>
              <w:jc w:val="both"/>
              <w:rPr>
                <w:rFonts w:ascii="Times New Roman" w:hAnsi="Times New Roman" w:cs="Times New Roman"/>
              </w:rPr>
            </w:pPr>
            <w:r w:rsidRPr="00331511">
              <w:rPr>
                <w:rFonts w:ascii="Times New Roman" w:hAnsi="Times New Roman" w:cs="Times New Roman"/>
              </w:rPr>
              <w:t>Празничен концерт спектакъл „Песен синор няма” по повод 95 годишнината на читалището и 10 години Танцова формация „Плетеница”</w:t>
            </w:r>
          </w:p>
          <w:p w:rsidR="00331511" w:rsidRPr="00331511" w:rsidRDefault="00331511" w:rsidP="00F85528">
            <w:pPr>
              <w:ind w:left="360"/>
              <w:jc w:val="both"/>
              <w:rPr>
                <w:rFonts w:ascii="Times New Roman" w:hAnsi="Times New Roman" w:cs="Times New Roman"/>
                <w:b/>
                <w:color w:val="050505"/>
                <w:shd w:val="clear" w:color="auto" w:fill="FFFFFF"/>
              </w:rPr>
            </w:pPr>
            <w:r w:rsidRPr="00331511">
              <w:rPr>
                <w:rFonts w:ascii="Times New Roman" w:hAnsi="Times New Roman" w:cs="Times New Roman"/>
                <w:b/>
                <w:color w:val="050505"/>
                <w:shd w:val="clear" w:color="auto" w:fill="FFFFFF"/>
              </w:rPr>
              <w:t xml:space="preserve">Декември </w:t>
            </w:r>
          </w:p>
          <w:p w:rsidR="00331511" w:rsidRPr="00331511" w:rsidRDefault="00331511" w:rsidP="00331511">
            <w:pPr>
              <w:numPr>
                <w:ilvl w:val="0"/>
                <w:numId w:val="142"/>
              </w:numPr>
              <w:spacing w:after="0" w:line="240" w:lineRule="auto"/>
              <w:jc w:val="both"/>
              <w:rPr>
                <w:rFonts w:ascii="Times New Roman" w:hAnsi="Times New Roman" w:cs="Times New Roman"/>
                <w:b/>
                <w:color w:val="050505"/>
                <w:u w:val="single"/>
                <w:shd w:val="clear" w:color="auto" w:fill="FFFFFF"/>
              </w:rPr>
            </w:pPr>
            <w:r w:rsidRPr="00331511">
              <w:rPr>
                <w:rFonts w:ascii="Times New Roman" w:eastAsia="Calibri" w:hAnsi="Times New Roman" w:cs="Times New Roman"/>
              </w:rPr>
              <w:t>Отбелязване на Световния ден за борба срещу СПИН</w:t>
            </w:r>
          </w:p>
          <w:p w:rsidR="00331511" w:rsidRPr="00331511" w:rsidRDefault="00331511" w:rsidP="00331511">
            <w:pPr>
              <w:numPr>
                <w:ilvl w:val="0"/>
                <w:numId w:val="142"/>
              </w:numPr>
              <w:spacing w:after="0" w:line="240" w:lineRule="auto"/>
              <w:jc w:val="both"/>
              <w:rPr>
                <w:rFonts w:ascii="Times New Roman" w:hAnsi="Times New Roman" w:cs="Times New Roman"/>
                <w:i/>
                <w:color w:val="050505"/>
                <w:shd w:val="clear" w:color="auto" w:fill="FFFFFF"/>
              </w:rPr>
            </w:pPr>
            <w:r w:rsidRPr="00331511">
              <w:rPr>
                <w:rFonts w:ascii="Times New Roman" w:hAnsi="Times New Roman" w:cs="Times New Roman"/>
                <w:color w:val="050505"/>
                <w:shd w:val="clear" w:color="auto" w:fill="FFFFFF"/>
              </w:rPr>
              <w:t>Коледен концерт – 22.12.</w:t>
            </w:r>
          </w:p>
        </w:tc>
      </w:tr>
      <w:tr w:rsidR="00331511" w:rsidRPr="00331511" w:rsidTr="00F85528">
        <w:trPr>
          <w:trHeight w:val="649"/>
        </w:trPr>
        <w:tc>
          <w:tcPr>
            <w:tcW w:w="10632" w:type="dxa"/>
            <w:tcBorders>
              <w:top w:val="single" w:sz="4" w:space="0" w:color="auto"/>
            </w:tcBorders>
            <w:shd w:val="clear" w:color="auto" w:fill="auto"/>
          </w:tcPr>
          <w:p w:rsidR="00331511" w:rsidRPr="00331511" w:rsidRDefault="00331511" w:rsidP="00F85528">
            <w:pPr>
              <w:jc w:val="both"/>
              <w:rPr>
                <w:rFonts w:ascii="Times New Roman" w:hAnsi="Times New Roman" w:cs="Times New Roman"/>
                <w:i/>
              </w:rPr>
            </w:pPr>
            <w:r w:rsidRPr="00331511">
              <w:rPr>
                <w:rFonts w:ascii="Times New Roman" w:hAnsi="Times New Roman" w:cs="Times New Roman"/>
                <w:b/>
              </w:rPr>
              <w:lastRenderedPageBreak/>
              <w:t>8. Брой участия на ваши художествени състави в общински и регионални, национални и международни форуми, събори, конкурси през 2023.</w:t>
            </w:r>
          </w:p>
          <w:p w:rsidR="00331511" w:rsidRPr="00331511" w:rsidRDefault="00331511" w:rsidP="00331511">
            <w:pPr>
              <w:numPr>
                <w:ilvl w:val="0"/>
                <w:numId w:val="143"/>
              </w:numPr>
              <w:spacing w:after="0" w:line="240" w:lineRule="auto"/>
              <w:jc w:val="both"/>
              <w:rPr>
                <w:rFonts w:ascii="Times New Roman" w:eastAsia="Calibri" w:hAnsi="Times New Roman" w:cs="Times New Roman"/>
              </w:rPr>
            </w:pPr>
            <w:r w:rsidRPr="00331511">
              <w:rPr>
                <w:rFonts w:ascii="Times New Roman" w:hAnsi="Times New Roman" w:cs="Times New Roman"/>
              </w:rPr>
              <w:t xml:space="preserve">Фолклорен </w:t>
            </w:r>
            <w:r w:rsidRPr="00331511">
              <w:rPr>
                <w:rFonts w:ascii="Times New Roman" w:eastAsia="Calibri" w:hAnsi="Times New Roman" w:cs="Times New Roman"/>
              </w:rPr>
              <w:t>Празник на „Греяна ракия и зелева чорба от старовремската софра” село Бабово, общ. Сливо поле</w:t>
            </w:r>
          </w:p>
          <w:p w:rsidR="00331511" w:rsidRPr="00331511" w:rsidRDefault="00331511" w:rsidP="00331511">
            <w:pPr>
              <w:numPr>
                <w:ilvl w:val="0"/>
                <w:numId w:val="143"/>
              </w:numPr>
              <w:spacing w:after="0" w:line="240" w:lineRule="auto"/>
              <w:jc w:val="both"/>
              <w:rPr>
                <w:rFonts w:ascii="Times New Roman" w:eastAsia="Calibri" w:hAnsi="Times New Roman" w:cs="Times New Roman"/>
              </w:rPr>
            </w:pPr>
            <w:r w:rsidRPr="00331511">
              <w:rPr>
                <w:rFonts w:ascii="Times New Roman" w:eastAsia="Calibri" w:hAnsi="Times New Roman" w:cs="Times New Roman"/>
              </w:rPr>
              <w:t>Ревю на участниците от худ. състави с облекла на DANA VITAN – АМД Дана Стил  гр. Русе   част от ФП ” Греяна ракия и зелева чорба от старовремската софра”  село Бабово, общ. Сливо поле</w:t>
            </w:r>
          </w:p>
          <w:p w:rsidR="00331511" w:rsidRPr="00331511" w:rsidRDefault="00331511" w:rsidP="00331511">
            <w:pPr>
              <w:numPr>
                <w:ilvl w:val="0"/>
                <w:numId w:val="143"/>
              </w:numPr>
              <w:spacing w:after="0" w:line="240" w:lineRule="auto"/>
              <w:jc w:val="both"/>
              <w:rPr>
                <w:rFonts w:ascii="Times New Roman" w:eastAsia="Calibri" w:hAnsi="Times New Roman" w:cs="Times New Roman"/>
              </w:rPr>
            </w:pPr>
            <w:r w:rsidRPr="00331511">
              <w:rPr>
                <w:rFonts w:ascii="Times New Roman" w:eastAsia="Calibri" w:hAnsi="Times New Roman" w:cs="Times New Roman"/>
              </w:rPr>
              <w:t>Фолклорен фестивал „Сандрово пее и танцува” с. Сандрово, общ. Русе</w:t>
            </w:r>
          </w:p>
          <w:p w:rsidR="00331511" w:rsidRPr="00331511" w:rsidRDefault="00331511" w:rsidP="00331511">
            <w:pPr>
              <w:numPr>
                <w:ilvl w:val="0"/>
                <w:numId w:val="143"/>
              </w:numPr>
              <w:spacing w:after="0" w:line="240" w:lineRule="auto"/>
              <w:jc w:val="both"/>
              <w:rPr>
                <w:rFonts w:ascii="Times New Roman" w:eastAsia="Calibri" w:hAnsi="Times New Roman" w:cs="Times New Roman"/>
              </w:rPr>
            </w:pPr>
            <w:r w:rsidRPr="00331511">
              <w:rPr>
                <w:rFonts w:ascii="Times New Roman" w:eastAsia="Calibri" w:hAnsi="Times New Roman" w:cs="Times New Roman"/>
              </w:rPr>
              <w:t>Фолклорен фестивал „Сцена под липите” с. Николово, общ. Русе</w:t>
            </w:r>
          </w:p>
          <w:p w:rsidR="00331511" w:rsidRPr="00331511" w:rsidRDefault="00331511" w:rsidP="00331511">
            <w:pPr>
              <w:numPr>
                <w:ilvl w:val="0"/>
                <w:numId w:val="143"/>
              </w:numPr>
              <w:spacing w:after="0" w:line="240" w:lineRule="auto"/>
              <w:jc w:val="both"/>
              <w:rPr>
                <w:rFonts w:ascii="Times New Roman" w:eastAsia="Calibri" w:hAnsi="Times New Roman" w:cs="Times New Roman"/>
              </w:rPr>
            </w:pPr>
            <w:r w:rsidRPr="00331511">
              <w:rPr>
                <w:rFonts w:ascii="Times New Roman" w:eastAsia="Calibri" w:hAnsi="Times New Roman" w:cs="Times New Roman"/>
              </w:rPr>
              <w:t>Комитски събор с. Червена вода</w:t>
            </w:r>
          </w:p>
          <w:p w:rsidR="00331511" w:rsidRPr="00331511" w:rsidRDefault="00331511" w:rsidP="00331511">
            <w:pPr>
              <w:numPr>
                <w:ilvl w:val="0"/>
                <w:numId w:val="143"/>
              </w:numPr>
              <w:spacing w:after="0" w:line="240" w:lineRule="auto"/>
              <w:jc w:val="both"/>
              <w:rPr>
                <w:rFonts w:ascii="Times New Roman" w:eastAsia="Calibri" w:hAnsi="Times New Roman" w:cs="Times New Roman"/>
              </w:rPr>
            </w:pPr>
            <w:r w:rsidRPr="00331511">
              <w:rPr>
                <w:rFonts w:ascii="Times New Roman" w:eastAsia="Calibri" w:hAnsi="Times New Roman" w:cs="Times New Roman"/>
              </w:rPr>
              <w:t>Празничен концерт 150 г. читалище с. Червена Вода</w:t>
            </w:r>
          </w:p>
          <w:p w:rsidR="00331511" w:rsidRPr="00331511" w:rsidRDefault="00331511" w:rsidP="00331511">
            <w:pPr>
              <w:numPr>
                <w:ilvl w:val="0"/>
                <w:numId w:val="143"/>
              </w:numPr>
              <w:spacing w:after="0" w:line="240" w:lineRule="auto"/>
              <w:jc w:val="both"/>
              <w:rPr>
                <w:rFonts w:ascii="Times New Roman" w:eastAsia="Calibri" w:hAnsi="Times New Roman" w:cs="Times New Roman"/>
              </w:rPr>
            </w:pPr>
            <w:r w:rsidRPr="00331511">
              <w:rPr>
                <w:rFonts w:ascii="Times New Roman" w:eastAsia="Calibri" w:hAnsi="Times New Roman" w:cs="Times New Roman"/>
              </w:rPr>
              <w:t>Откриване на конните надбягвания в с. Сандрово</w:t>
            </w:r>
          </w:p>
          <w:p w:rsidR="00331511" w:rsidRPr="00331511" w:rsidRDefault="00331511" w:rsidP="00331511">
            <w:pPr>
              <w:numPr>
                <w:ilvl w:val="0"/>
                <w:numId w:val="143"/>
              </w:numPr>
              <w:spacing w:after="0" w:line="240" w:lineRule="auto"/>
              <w:jc w:val="both"/>
              <w:rPr>
                <w:rFonts w:ascii="Times New Roman" w:eastAsia="Calibri" w:hAnsi="Times New Roman" w:cs="Times New Roman"/>
              </w:rPr>
            </w:pPr>
            <w:r w:rsidRPr="00331511">
              <w:rPr>
                <w:rFonts w:ascii="Times New Roman" w:eastAsia="Calibri" w:hAnsi="Times New Roman" w:cs="Times New Roman"/>
              </w:rPr>
              <w:t>Празничен концерт 90 г. читалище с. Хотанца</w:t>
            </w:r>
          </w:p>
          <w:p w:rsidR="00331511" w:rsidRPr="00331511" w:rsidRDefault="00331511" w:rsidP="00331511">
            <w:pPr>
              <w:numPr>
                <w:ilvl w:val="0"/>
                <w:numId w:val="143"/>
              </w:numPr>
              <w:spacing w:after="0" w:line="240" w:lineRule="auto"/>
              <w:jc w:val="both"/>
              <w:rPr>
                <w:rFonts w:ascii="Times New Roman" w:hAnsi="Times New Roman" w:cs="Times New Roman"/>
              </w:rPr>
            </w:pPr>
            <w:r w:rsidRPr="00331511">
              <w:rPr>
                <w:rFonts w:ascii="Times New Roman" w:hAnsi="Times New Roman" w:cs="Times New Roman"/>
              </w:rPr>
              <w:t>Фолклорен празник „Багри на етносите” с. Просена, обл. Русе</w:t>
            </w:r>
          </w:p>
          <w:p w:rsidR="00331511" w:rsidRPr="00331511" w:rsidRDefault="00331511" w:rsidP="00331511">
            <w:pPr>
              <w:numPr>
                <w:ilvl w:val="0"/>
                <w:numId w:val="143"/>
              </w:numPr>
              <w:spacing w:after="0" w:line="240" w:lineRule="auto"/>
              <w:jc w:val="both"/>
              <w:rPr>
                <w:rFonts w:ascii="Times New Roman" w:hAnsi="Times New Roman" w:cs="Times New Roman"/>
              </w:rPr>
            </w:pPr>
            <w:r w:rsidRPr="00331511">
              <w:rPr>
                <w:rFonts w:ascii="Times New Roman" w:hAnsi="Times New Roman" w:cs="Times New Roman"/>
              </w:rPr>
              <w:t>ФФ „Магията фолклор” с. Старо село, общ. Тутракан</w:t>
            </w:r>
          </w:p>
          <w:p w:rsidR="00331511" w:rsidRPr="00331511" w:rsidRDefault="00331511" w:rsidP="00331511">
            <w:pPr>
              <w:numPr>
                <w:ilvl w:val="0"/>
                <w:numId w:val="143"/>
              </w:numPr>
              <w:spacing w:after="0" w:line="240" w:lineRule="auto"/>
              <w:jc w:val="both"/>
              <w:rPr>
                <w:rFonts w:ascii="Times New Roman" w:hAnsi="Times New Roman" w:cs="Times New Roman"/>
                <w:i/>
              </w:rPr>
            </w:pPr>
            <w:r w:rsidRPr="00331511">
              <w:rPr>
                <w:rFonts w:ascii="Times New Roman" w:hAnsi="Times New Roman" w:cs="Times New Roman"/>
              </w:rPr>
              <w:t>МФФ „Музикални дни в Паралия”, Гърция</w:t>
            </w:r>
            <w:r w:rsidRPr="00331511">
              <w:rPr>
                <w:rFonts w:ascii="Times New Roman" w:hAnsi="Times New Roman" w:cs="Times New Roman"/>
                <w:i/>
              </w:rPr>
              <w:t xml:space="preserve"> </w:t>
            </w:r>
          </w:p>
        </w:tc>
      </w:tr>
      <w:tr w:rsidR="00331511" w:rsidRPr="00331511" w:rsidTr="00F85528">
        <w:trPr>
          <w:trHeight w:val="645"/>
        </w:trPr>
        <w:tc>
          <w:tcPr>
            <w:tcW w:w="10632" w:type="dxa"/>
            <w:shd w:val="clear" w:color="auto" w:fill="auto"/>
          </w:tcPr>
          <w:p w:rsidR="00331511" w:rsidRPr="00331511" w:rsidRDefault="00331511" w:rsidP="00F85528">
            <w:pPr>
              <w:jc w:val="both"/>
              <w:rPr>
                <w:rFonts w:ascii="Times New Roman" w:hAnsi="Times New Roman" w:cs="Times New Roman"/>
                <w:i/>
              </w:rPr>
            </w:pPr>
            <w:r w:rsidRPr="00331511">
              <w:rPr>
                <w:rFonts w:ascii="Times New Roman" w:hAnsi="Times New Roman" w:cs="Times New Roman"/>
                <w:b/>
              </w:rPr>
              <w:t>9.</w:t>
            </w:r>
            <w:r w:rsidRPr="00331511">
              <w:rPr>
                <w:rFonts w:ascii="Times New Roman" w:hAnsi="Times New Roman" w:cs="Times New Roman"/>
              </w:rPr>
              <w:t xml:space="preserve"> </w:t>
            </w:r>
            <w:r w:rsidRPr="00331511">
              <w:rPr>
                <w:rFonts w:ascii="Times New Roman" w:hAnsi="Times New Roman" w:cs="Times New Roman"/>
                <w:b/>
              </w:rPr>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2023 г. </w:t>
            </w:r>
          </w:p>
          <w:p w:rsidR="00331511" w:rsidRPr="00331511" w:rsidRDefault="00331511" w:rsidP="00331511">
            <w:pPr>
              <w:numPr>
                <w:ilvl w:val="0"/>
                <w:numId w:val="150"/>
              </w:numPr>
              <w:spacing w:after="0" w:line="240" w:lineRule="auto"/>
              <w:jc w:val="both"/>
              <w:rPr>
                <w:rFonts w:ascii="Times New Roman" w:hAnsi="Times New Roman" w:cs="Times New Roman"/>
              </w:rPr>
            </w:pPr>
            <w:r w:rsidRPr="00331511">
              <w:rPr>
                <w:rFonts w:ascii="Times New Roman" w:hAnsi="Times New Roman" w:cs="Times New Roman"/>
              </w:rPr>
              <w:t>Диплом и плакет за НЧ „Просвета 1928 г.”гр. Мартен МФФ „Музикални дни в Паралия” , Гърция</w:t>
            </w:r>
          </w:p>
          <w:p w:rsidR="00331511" w:rsidRPr="00331511" w:rsidRDefault="00331511" w:rsidP="00331511">
            <w:pPr>
              <w:numPr>
                <w:ilvl w:val="0"/>
                <w:numId w:val="150"/>
              </w:numPr>
              <w:spacing w:after="0" w:line="240" w:lineRule="auto"/>
              <w:jc w:val="both"/>
              <w:rPr>
                <w:rFonts w:ascii="Times New Roman" w:hAnsi="Times New Roman" w:cs="Times New Roman"/>
              </w:rPr>
            </w:pPr>
            <w:r w:rsidRPr="00331511">
              <w:rPr>
                <w:rFonts w:ascii="Times New Roman" w:hAnsi="Times New Roman" w:cs="Times New Roman"/>
              </w:rPr>
              <w:t>Диплом за  НЧ „Просвета 1928 г.” гр. Мартен  Комитски събор с. Червена вода;</w:t>
            </w:r>
          </w:p>
          <w:p w:rsidR="00331511" w:rsidRPr="00331511" w:rsidRDefault="00331511" w:rsidP="00331511">
            <w:pPr>
              <w:numPr>
                <w:ilvl w:val="0"/>
                <w:numId w:val="150"/>
              </w:numPr>
              <w:spacing w:after="0" w:line="240" w:lineRule="auto"/>
              <w:jc w:val="both"/>
              <w:rPr>
                <w:rFonts w:ascii="Times New Roman" w:hAnsi="Times New Roman" w:cs="Times New Roman"/>
              </w:rPr>
            </w:pPr>
            <w:r w:rsidRPr="00331511">
              <w:rPr>
                <w:rFonts w:ascii="Times New Roman" w:hAnsi="Times New Roman" w:cs="Times New Roman"/>
              </w:rPr>
              <w:t>Второ място и купа за ТС „Мартенски пъзел” гр. Мартен ФФ „Сцена под липите” с. Николово, обл. Русе</w:t>
            </w:r>
          </w:p>
          <w:p w:rsidR="00331511" w:rsidRPr="00331511" w:rsidRDefault="00331511" w:rsidP="00331511">
            <w:pPr>
              <w:numPr>
                <w:ilvl w:val="0"/>
                <w:numId w:val="150"/>
              </w:numPr>
              <w:spacing w:after="0" w:line="240" w:lineRule="auto"/>
              <w:jc w:val="both"/>
              <w:rPr>
                <w:rFonts w:ascii="Times New Roman" w:hAnsi="Times New Roman" w:cs="Times New Roman"/>
              </w:rPr>
            </w:pPr>
            <w:r w:rsidRPr="00331511">
              <w:rPr>
                <w:rFonts w:ascii="Times New Roman" w:hAnsi="Times New Roman" w:cs="Times New Roman"/>
              </w:rPr>
              <w:lastRenderedPageBreak/>
              <w:t>Плакет и диплом за цялостно представяне на НЧ „Просвета 1928 г.”гр. Мартен - ФФ „Магията фолклор” с. Старо село, общ. Тутракан</w:t>
            </w:r>
          </w:p>
          <w:p w:rsidR="00331511" w:rsidRPr="00331511" w:rsidRDefault="00331511" w:rsidP="00331511">
            <w:pPr>
              <w:numPr>
                <w:ilvl w:val="0"/>
                <w:numId w:val="150"/>
              </w:numPr>
              <w:spacing w:after="0" w:line="240" w:lineRule="auto"/>
              <w:jc w:val="both"/>
              <w:rPr>
                <w:rFonts w:ascii="Times New Roman" w:hAnsi="Times New Roman" w:cs="Times New Roman"/>
              </w:rPr>
            </w:pPr>
            <w:r w:rsidRPr="00331511">
              <w:rPr>
                <w:rFonts w:ascii="Times New Roman" w:hAnsi="Times New Roman" w:cs="Times New Roman"/>
              </w:rPr>
              <w:t>Диплом за ТС „Мартенски пъзел”  ФФ „Сандрово пее и танцува” с. Сандрово, обл. Русе</w:t>
            </w:r>
          </w:p>
          <w:p w:rsidR="00331511" w:rsidRPr="00331511" w:rsidRDefault="00331511" w:rsidP="00331511">
            <w:pPr>
              <w:numPr>
                <w:ilvl w:val="0"/>
                <w:numId w:val="150"/>
              </w:numPr>
              <w:spacing w:after="0" w:line="240" w:lineRule="auto"/>
              <w:jc w:val="both"/>
              <w:rPr>
                <w:rFonts w:ascii="Times New Roman" w:hAnsi="Times New Roman" w:cs="Times New Roman"/>
              </w:rPr>
            </w:pPr>
            <w:r w:rsidRPr="00331511">
              <w:rPr>
                <w:rFonts w:ascii="Times New Roman" w:hAnsi="Times New Roman" w:cs="Times New Roman"/>
              </w:rPr>
              <w:t>Плакет и диплом за НЧ „Просвета 1928 г.” гр. Мартен Фолклорен празник „Багри на етносите” с. Просена, обл. Русе</w:t>
            </w:r>
          </w:p>
          <w:p w:rsidR="00331511" w:rsidRPr="00331511" w:rsidRDefault="00331511" w:rsidP="00331511">
            <w:pPr>
              <w:numPr>
                <w:ilvl w:val="0"/>
                <w:numId w:val="150"/>
              </w:numPr>
              <w:spacing w:after="0" w:line="240" w:lineRule="auto"/>
              <w:jc w:val="both"/>
              <w:rPr>
                <w:rFonts w:ascii="Times New Roman" w:hAnsi="Times New Roman" w:cs="Times New Roman"/>
              </w:rPr>
            </w:pPr>
            <w:r w:rsidRPr="00331511">
              <w:rPr>
                <w:rFonts w:ascii="Times New Roman" w:hAnsi="Times New Roman" w:cs="Times New Roman"/>
              </w:rPr>
              <w:t>Плакет и  диплом  за НЧ „Просвета 1928 г.” Фолклорен празник „Греяна ракия и зелева чорба от старовремската софра” с. Бабово, обл. Русе</w:t>
            </w:r>
          </w:p>
        </w:tc>
      </w:tr>
      <w:tr w:rsidR="00331511" w:rsidRPr="00331511" w:rsidTr="00F85528">
        <w:trPr>
          <w:trHeight w:val="225"/>
        </w:trPr>
        <w:tc>
          <w:tcPr>
            <w:tcW w:w="10632" w:type="dxa"/>
            <w:shd w:val="clear" w:color="auto" w:fill="auto"/>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lastRenderedPageBreak/>
              <w:t xml:space="preserve">10. Брой проекти, реализирани през 2023 г.  </w:t>
            </w:r>
          </w:p>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 xml:space="preserve">        </w:t>
            </w:r>
            <w:r w:rsidRPr="00331511">
              <w:rPr>
                <w:rFonts w:ascii="Times New Roman" w:hAnsi="Times New Roman" w:cs="Times New Roman"/>
              </w:rPr>
              <w:t>1.</w:t>
            </w:r>
            <w:r w:rsidRPr="00331511">
              <w:rPr>
                <w:rFonts w:ascii="Times New Roman" w:hAnsi="Times New Roman" w:cs="Times New Roman"/>
                <w:b/>
              </w:rPr>
              <w:t xml:space="preserve">  </w:t>
            </w:r>
            <w:r w:rsidRPr="00331511">
              <w:rPr>
                <w:rFonts w:ascii="Times New Roman" w:hAnsi="Times New Roman" w:cs="Times New Roman"/>
              </w:rPr>
              <w:t>По програма</w:t>
            </w:r>
            <w:r w:rsidRPr="00331511">
              <w:rPr>
                <w:rFonts w:ascii="Times New Roman" w:hAnsi="Times New Roman" w:cs="Times New Roman"/>
                <w:b/>
              </w:rPr>
              <w:t xml:space="preserve"> </w:t>
            </w:r>
            <w:r w:rsidRPr="00331511">
              <w:rPr>
                <w:rFonts w:ascii="Times New Roman" w:hAnsi="Times New Roman" w:cs="Times New Roman"/>
              </w:rPr>
              <w:t>„Българските библиотеки – съвременни центрове за четене и информираност”</w:t>
            </w:r>
          </w:p>
        </w:tc>
      </w:tr>
      <w:tr w:rsidR="00331511" w:rsidRPr="00331511" w:rsidTr="00F85528">
        <w:trPr>
          <w:trHeight w:val="330"/>
        </w:trPr>
        <w:tc>
          <w:tcPr>
            <w:tcW w:w="10632" w:type="dxa"/>
            <w:shd w:val="clear" w:color="auto" w:fill="auto"/>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 xml:space="preserve">11. Проекти, чиято реализация продължава през 2023 г.: </w:t>
            </w:r>
            <w:r w:rsidRPr="00331511">
              <w:rPr>
                <w:rFonts w:ascii="Times New Roman" w:hAnsi="Times New Roman" w:cs="Times New Roman"/>
              </w:rPr>
              <w:t xml:space="preserve"> не</w:t>
            </w:r>
          </w:p>
        </w:tc>
      </w:tr>
      <w:tr w:rsidR="00331511" w:rsidRPr="00331511" w:rsidTr="00F85528">
        <w:trPr>
          <w:trHeight w:val="299"/>
        </w:trPr>
        <w:tc>
          <w:tcPr>
            <w:tcW w:w="10632" w:type="dxa"/>
            <w:shd w:val="clear" w:color="auto" w:fill="auto"/>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12.Въведени нови художествени и/или образователни форми през 2023 г.</w:t>
            </w:r>
          </w:p>
          <w:p w:rsidR="00331511" w:rsidRPr="00331511" w:rsidRDefault="00331511" w:rsidP="00331511">
            <w:pPr>
              <w:numPr>
                <w:ilvl w:val="0"/>
                <w:numId w:val="151"/>
              </w:numPr>
              <w:spacing w:after="0" w:line="240" w:lineRule="auto"/>
              <w:jc w:val="both"/>
              <w:rPr>
                <w:rFonts w:ascii="Times New Roman" w:hAnsi="Times New Roman" w:cs="Times New Roman"/>
              </w:rPr>
            </w:pPr>
            <w:r w:rsidRPr="00331511">
              <w:rPr>
                <w:rFonts w:ascii="Times New Roman" w:hAnsi="Times New Roman" w:cs="Times New Roman"/>
              </w:rPr>
              <w:t>Детска вокална група „ОМАЯ”</w:t>
            </w:r>
          </w:p>
        </w:tc>
      </w:tr>
      <w:tr w:rsidR="00331511" w:rsidRPr="00331511" w:rsidTr="00F85528">
        <w:trPr>
          <w:trHeight w:val="503"/>
        </w:trPr>
        <w:tc>
          <w:tcPr>
            <w:tcW w:w="10632"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1785"/>
        </w:trPr>
        <w:tc>
          <w:tcPr>
            <w:tcW w:w="10632"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rPr>
            </w:pPr>
            <w:r w:rsidRPr="00331511">
              <w:rPr>
                <w:rFonts w:ascii="Times New Roman" w:hAnsi="Times New Roman" w:cs="Times New Roman"/>
                <w:b/>
              </w:rPr>
              <w:t>ОБЩО ПРИХОДИ ЗА 2023 г., в т.ч.: 59238,65 лв.</w:t>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rPr>
                <w:trHeight w:val="410"/>
              </w:trPr>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42822,00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1073,00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2355,61</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3000,00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8039,04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900,00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1049,00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в т.ч.: 57523,44 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34710,17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989,27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6995,90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14828,13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szCs w:val="28"/>
          <w:lang w:val="ru-RU"/>
        </w:rPr>
      </w:pPr>
      <w:r w:rsidRPr="00331511">
        <w:rPr>
          <w:rFonts w:ascii="Times New Roman" w:hAnsi="Times New Roman" w:cs="Times New Roman"/>
          <w:b/>
          <w:color w:val="C00000"/>
          <w:sz w:val="28"/>
          <w:szCs w:val="28"/>
          <w:lang w:val="ru-RU"/>
        </w:rPr>
        <w:t xml:space="preserve">НЧ </w:t>
      </w:r>
      <w:r w:rsidRPr="00331511">
        <w:rPr>
          <w:rFonts w:ascii="Times New Roman" w:hAnsi="Times New Roman" w:cs="Times New Roman"/>
          <w:b/>
          <w:color w:val="C00000"/>
          <w:sz w:val="28"/>
          <w:szCs w:val="28"/>
        </w:rPr>
        <w:t xml:space="preserve"> </w:t>
      </w:r>
      <w:r w:rsidRPr="00331511">
        <w:rPr>
          <w:rFonts w:ascii="Times New Roman" w:hAnsi="Times New Roman" w:cs="Times New Roman"/>
          <w:b/>
          <w:color w:val="C00000"/>
          <w:sz w:val="28"/>
          <w:szCs w:val="28"/>
          <w:lang w:val="ru-RU"/>
        </w:rPr>
        <w:t xml:space="preserve"> </w:t>
      </w:r>
      <w:r w:rsidRPr="00331511">
        <w:rPr>
          <w:rFonts w:ascii="Times New Roman" w:hAnsi="Times New Roman" w:cs="Times New Roman"/>
          <w:b/>
          <w:color w:val="C00000"/>
          <w:sz w:val="28"/>
          <w:szCs w:val="28"/>
        </w:rPr>
        <w:t>„</w:t>
      </w:r>
      <w:r w:rsidRPr="00331511">
        <w:rPr>
          <w:rFonts w:ascii="Times New Roman" w:hAnsi="Times New Roman" w:cs="Times New Roman"/>
          <w:b/>
          <w:color w:val="C00000"/>
          <w:sz w:val="28"/>
          <w:szCs w:val="28"/>
          <w:lang w:val="ru-RU"/>
        </w:rPr>
        <w:t>П</w:t>
      </w:r>
      <w:r w:rsidRPr="00331511">
        <w:rPr>
          <w:rFonts w:ascii="Times New Roman" w:hAnsi="Times New Roman" w:cs="Times New Roman"/>
          <w:b/>
          <w:color w:val="C00000"/>
          <w:sz w:val="28"/>
          <w:szCs w:val="28"/>
        </w:rPr>
        <w:t>РОБУДА –</w:t>
      </w:r>
      <w:r w:rsidRPr="00331511">
        <w:rPr>
          <w:rFonts w:ascii="Times New Roman" w:hAnsi="Times New Roman" w:cs="Times New Roman"/>
          <w:b/>
          <w:color w:val="C00000"/>
          <w:sz w:val="28"/>
          <w:szCs w:val="28"/>
          <w:lang w:val="ru-RU"/>
        </w:rPr>
        <w:t>1901</w:t>
      </w:r>
      <w:r w:rsidRPr="00331511">
        <w:rPr>
          <w:rFonts w:ascii="Times New Roman" w:hAnsi="Times New Roman" w:cs="Times New Roman"/>
          <w:b/>
          <w:color w:val="C00000"/>
          <w:sz w:val="28"/>
          <w:szCs w:val="28"/>
        </w:rPr>
        <w:t>“,</w:t>
      </w:r>
      <w:r w:rsidRPr="00331511">
        <w:rPr>
          <w:rFonts w:ascii="Times New Roman" w:hAnsi="Times New Roman" w:cs="Times New Roman"/>
          <w:b/>
          <w:color w:val="C00000"/>
          <w:sz w:val="28"/>
          <w:szCs w:val="28"/>
          <w:lang w:val="ru-RU"/>
        </w:rPr>
        <w:t xml:space="preserve"> С. НИКОЛОВО </w:t>
      </w:r>
    </w:p>
    <w:p w:rsidR="00331511" w:rsidRPr="00331511" w:rsidRDefault="00331511" w:rsidP="00331511">
      <w:pPr>
        <w:rPr>
          <w:rFonts w:ascii="Times New Roman"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31511" w:rsidRPr="00331511" w:rsidTr="00F85528">
        <w:tc>
          <w:tcPr>
            <w:tcW w:w="10632"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ОБЩА ИНФОРМАЦИЯ</w:t>
            </w:r>
          </w:p>
        </w:tc>
      </w:tr>
      <w:tr w:rsidR="00331511" w:rsidRPr="00331511" w:rsidTr="00F85528">
        <w:trPr>
          <w:trHeight w:val="274"/>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w:t>
            </w:r>
            <w:r w:rsidRPr="00331511">
              <w:rPr>
                <w:rFonts w:ascii="Times New Roman" w:hAnsi="Times New Roman" w:cs="Times New Roman"/>
                <w:b/>
                <w:lang w:val="ru-RU"/>
              </w:rPr>
              <w:t xml:space="preserve">. </w:t>
            </w:r>
            <w:r w:rsidRPr="00331511">
              <w:rPr>
                <w:rFonts w:ascii="Times New Roman" w:hAnsi="Times New Roman" w:cs="Times New Roman"/>
                <w:b/>
              </w:rPr>
              <w:t>Актуално състояние на читалището като център с възможности за предоставяне на услуги:</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lang w:val="ru-RU"/>
              </w:rPr>
              <w:t>1.</w:t>
            </w:r>
            <w:r w:rsidRPr="00331511">
              <w:rPr>
                <w:rFonts w:ascii="Times New Roman" w:hAnsi="Times New Roman" w:cs="Times New Roman"/>
                <w:lang w:val="ru-RU"/>
              </w:rPr>
              <w:t xml:space="preserve"> </w:t>
            </w:r>
            <w:r w:rsidRPr="00331511">
              <w:rPr>
                <w:rFonts w:ascii="Times New Roman" w:hAnsi="Times New Roman" w:cs="Times New Roman"/>
              </w:rPr>
              <w:t xml:space="preserve">Наименование на читалището: </w:t>
            </w:r>
            <w:r w:rsidRPr="00331511">
              <w:rPr>
                <w:rFonts w:ascii="Times New Roman" w:hAnsi="Times New Roman" w:cs="Times New Roman"/>
                <w:b/>
              </w:rPr>
              <w:t>НЧ „Пробуда–1901” с. Николово</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lang w:val="ru-RU"/>
              </w:rPr>
              <w:t>2.</w:t>
            </w:r>
            <w:r w:rsidRPr="00331511">
              <w:rPr>
                <w:rFonts w:ascii="Times New Roman" w:hAnsi="Times New Roman" w:cs="Times New Roman"/>
                <w:lang w:val="ru-RU"/>
              </w:rPr>
              <w:t xml:space="preserve"> </w:t>
            </w:r>
            <w:r w:rsidRPr="00331511">
              <w:rPr>
                <w:rFonts w:ascii="Times New Roman" w:hAnsi="Times New Roman" w:cs="Times New Roman"/>
              </w:rPr>
              <w:t xml:space="preserve">Населено място: </w:t>
            </w:r>
            <w:r w:rsidRPr="00331511">
              <w:rPr>
                <w:rFonts w:ascii="Times New Roman" w:hAnsi="Times New Roman" w:cs="Times New Roman"/>
                <w:b/>
              </w:rPr>
              <w:t xml:space="preserve">  </w:t>
            </w:r>
            <w:r w:rsidRPr="00331511">
              <w:rPr>
                <w:rFonts w:ascii="Times New Roman" w:hAnsi="Times New Roman" w:cs="Times New Roman"/>
              </w:rPr>
              <w:t>с. Николово , община  Русе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106</w:t>
            </w:r>
          </w:p>
        </w:tc>
      </w:tr>
      <w:tr w:rsidR="00331511" w:rsidRPr="00331511" w:rsidTr="00F85528">
        <w:trPr>
          <w:trHeight w:val="3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562</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да , 19.04.22г.</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Проведени събрания – общи и на настоятелството:  4</w:t>
            </w:r>
          </w:p>
        </w:tc>
      </w:tr>
      <w:tr w:rsidR="00331511" w:rsidRPr="00331511" w:rsidTr="00F85528">
        <w:trPr>
          <w:trHeight w:val="165"/>
        </w:trPr>
        <w:tc>
          <w:tcPr>
            <w:tcW w:w="10632"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Субсидирана численост на персонала през 2023 г.:  </w:t>
            </w:r>
          </w:p>
          <w:p w:rsidR="00331511" w:rsidRPr="00331511" w:rsidRDefault="00331511" w:rsidP="00331511">
            <w:pPr>
              <w:numPr>
                <w:ilvl w:val="0"/>
                <w:numId w:val="155"/>
              </w:numPr>
              <w:spacing w:after="0" w:line="240" w:lineRule="auto"/>
              <w:rPr>
                <w:rFonts w:ascii="Times New Roman" w:hAnsi="Times New Roman" w:cs="Times New Roman"/>
              </w:rPr>
            </w:pPr>
            <w:r w:rsidRPr="00331511">
              <w:rPr>
                <w:rFonts w:ascii="Times New Roman" w:hAnsi="Times New Roman" w:cs="Times New Roman"/>
              </w:rPr>
              <w:t>Субсидираната численост на персонала: 5 ½  бр.</w:t>
            </w:r>
          </w:p>
          <w:p w:rsidR="00331511" w:rsidRPr="00331511" w:rsidRDefault="00331511" w:rsidP="00331511">
            <w:pPr>
              <w:numPr>
                <w:ilvl w:val="0"/>
                <w:numId w:val="155"/>
              </w:numPr>
              <w:spacing w:after="0" w:line="240" w:lineRule="auto"/>
              <w:rPr>
                <w:rFonts w:ascii="Times New Roman" w:hAnsi="Times New Roman" w:cs="Times New Roman"/>
              </w:rPr>
            </w:pPr>
            <w:r w:rsidRPr="00331511">
              <w:rPr>
                <w:rFonts w:ascii="Times New Roman" w:hAnsi="Times New Roman" w:cs="Times New Roman"/>
              </w:rPr>
              <w:t>Поименно разписание на длъжностите, включващо длъжностно наименование, имената, образователна степен и квалификация на лицата, чиито заплати се осигуряват с финансиране чрез субсидия от държавния бюджет</w:t>
            </w:r>
          </w:p>
          <w:p w:rsidR="00331511" w:rsidRPr="00331511" w:rsidRDefault="00331511" w:rsidP="00F85528">
            <w:pPr>
              <w:ind w:left="420"/>
              <w:jc w:val="both"/>
              <w:rPr>
                <w:rFonts w:ascii="Times New Roman" w:hAnsi="Times New Roman" w:cs="Times New Roman"/>
              </w:rPr>
            </w:pPr>
            <w:r w:rsidRPr="00331511">
              <w:rPr>
                <w:rFonts w:ascii="Times New Roman" w:hAnsi="Times New Roman" w:cs="Times New Roman"/>
              </w:rPr>
              <w:t>Секретар Светла Василева Петрова  висше образование, магистър, инженер и педагог</w:t>
            </w:r>
          </w:p>
          <w:p w:rsidR="00331511" w:rsidRPr="00331511" w:rsidRDefault="00331511" w:rsidP="00F85528">
            <w:pPr>
              <w:ind w:left="420"/>
              <w:jc w:val="both"/>
              <w:rPr>
                <w:rFonts w:ascii="Times New Roman" w:hAnsi="Times New Roman" w:cs="Times New Roman"/>
              </w:rPr>
            </w:pPr>
            <w:r w:rsidRPr="00331511">
              <w:rPr>
                <w:rFonts w:ascii="Times New Roman" w:hAnsi="Times New Roman" w:cs="Times New Roman"/>
              </w:rPr>
              <w:t>Работник в библиотеката Стела Феиз Хелми-Генова средно образование</w:t>
            </w:r>
          </w:p>
          <w:p w:rsidR="00331511" w:rsidRPr="00331511" w:rsidRDefault="00331511" w:rsidP="00F85528">
            <w:pPr>
              <w:ind w:left="420"/>
              <w:jc w:val="both"/>
              <w:rPr>
                <w:rFonts w:ascii="Times New Roman" w:hAnsi="Times New Roman" w:cs="Times New Roman"/>
              </w:rPr>
            </w:pPr>
            <w:r w:rsidRPr="00331511">
              <w:rPr>
                <w:rFonts w:ascii="Times New Roman" w:hAnsi="Times New Roman" w:cs="Times New Roman"/>
              </w:rPr>
              <w:t>Вокален педагог и диригент Румяна Русева Великова  полувисше образование</w:t>
            </w:r>
          </w:p>
          <w:p w:rsidR="00331511" w:rsidRPr="00331511" w:rsidRDefault="00331511" w:rsidP="00F85528">
            <w:pPr>
              <w:ind w:left="420"/>
              <w:jc w:val="both"/>
              <w:rPr>
                <w:rFonts w:ascii="Times New Roman" w:hAnsi="Times New Roman" w:cs="Times New Roman"/>
              </w:rPr>
            </w:pPr>
            <w:r w:rsidRPr="00331511">
              <w:rPr>
                <w:rFonts w:ascii="Times New Roman" w:hAnsi="Times New Roman" w:cs="Times New Roman"/>
              </w:rPr>
              <w:t>Хигиенист Анелия Петкова Стефанова  средно образование</w:t>
            </w:r>
          </w:p>
          <w:p w:rsidR="00331511" w:rsidRPr="00331511" w:rsidRDefault="00331511" w:rsidP="00F85528">
            <w:pPr>
              <w:ind w:left="420"/>
              <w:jc w:val="both"/>
              <w:rPr>
                <w:rFonts w:ascii="Times New Roman" w:hAnsi="Times New Roman" w:cs="Times New Roman"/>
              </w:rPr>
            </w:pPr>
            <w:r w:rsidRPr="00331511">
              <w:rPr>
                <w:rFonts w:ascii="Times New Roman" w:hAnsi="Times New Roman" w:cs="Times New Roman"/>
              </w:rPr>
              <w:t>Счетоводител Галя Ганчева Тенева  висше икономическо образование</w:t>
            </w:r>
          </w:p>
          <w:p w:rsidR="00331511" w:rsidRPr="00331511" w:rsidRDefault="00331511" w:rsidP="00F85528">
            <w:pPr>
              <w:ind w:left="420"/>
              <w:jc w:val="both"/>
              <w:rPr>
                <w:rFonts w:ascii="Times New Roman" w:hAnsi="Times New Roman" w:cs="Times New Roman"/>
              </w:rPr>
            </w:pPr>
            <w:r w:rsidRPr="00331511">
              <w:rPr>
                <w:rFonts w:ascii="Times New Roman" w:hAnsi="Times New Roman" w:cs="Times New Roman"/>
              </w:rPr>
              <w:t>½ бр.</w:t>
            </w:r>
          </w:p>
          <w:p w:rsidR="00331511" w:rsidRPr="00331511" w:rsidRDefault="00331511" w:rsidP="00F85528">
            <w:pPr>
              <w:ind w:left="420"/>
              <w:jc w:val="both"/>
              <w:rPr>
                <w:rFonts w:ascii="Times New Roman" w:hAnsi="Times New Roman" w:cs="Times New Roman"/>
              </w:rPr>
            </w:pPr>
            <w:r w:rsidRPr="00331511">
              <w:rPr>
                <w:rFonts w:ascii="Times New Roman" w:hAnsi="Times New Roman" w:cs="Times New Roman"/>
              </w:rPr>
              <w:t>Параджия и общ работник Юлиян Савов Петков  средно образование-½  бр.</w:t>
            </w:r>
          </w:p>
          <w:p w:rsidR="00331511" w:rsidRPr="00331511" w:rsidRDefault="00331511" w:rsidP="00F85528">
            <w:pPr>
              <w:ind w:left="420"/>
              <w:jc w:val="both"/>
              <w:rPr>
                <w:rFonts w:ascii="Times New Roman" w:hAnsi="Times New Roman" w:cs="Times New Roman"/>
              </w:rPr>
            </w:pPr>
            <w:r w:rsidRPr="00331511">
              <w:rPr>
                <w:rFonts w:ascii="Times New Roman" w:hAnsi="Times New Roman" w:cs="Times New Roman"/>
              </w:rPr>
              <w:t>Художествен ръководител Светлана Димитрова средно образование-½  бр.</w:t>
            </w:r>
          </w:p>
        </w:tc>
      </w:tr>
      <w:tr w:rsidR="00331511" w:rsidRPr="00331511" w:rsidTr="00F85528">
        <w:trPr>
          <w:trHeight w:val="52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нe</w:t>
            </w:r>
          </w:p>
        </w:tc>
      </w:tr>
      <w:tr w:rsidR="00331511" w:rsidRPr="00331511" w:rsidTr="00F85528">
        <w:trPr>
          <w:trHeight w:val="2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не</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1.Сграден фонд</w:t>
            </w:r>
          </w:p>
          <w:p w:rsidR="00331511" w:rsidRPr="00331511" w:rsidRDefault="00331511" w:rsidP="00331511">
            <w:pPr>
              <w:numPr>
                <w:ilvl w:val="0"/>
                <w:numId w:val="162"/>
              </w:numPr>
              <w:spacing w:after="0" w:line="240" w:lineRule="auto"/>
              <w:jc w:val="both"/>
              <w:rPr>
                <w:rFonts w:ascii="Times New Roman" w:hAnsi="Times New Roman" w:cs="Times New Roman"/>
                <w:b/>
              </w:rPr>
            </w:pPr>
            <w:r w:rsidRPr="00331511">
              <w:rPr>
                <w:rFonts w:ascii="Times New Roman" w:hAnsi="Times New Roman" w:cs="Times New Roman"/>
              </w:rPr>
              <w:t xml:space="preserve">Сградата е общинска публична собственост, предоставена за безвъзмездно ползване с акт №3444/26.09.00 г. с решение на Общински съвет гр. Русе, 1870 кв. м. Сградата е на 2 етажа. На първия етаж са разположени офис, зала за репетиции  и камерни публични прояви и голям киносалон с 450 места. На втория етаж са библиотеката и етнографската сбирка. Библиотеката е с обща разгърната площ 121 кв. м. и има 3 зали: заемна за възрастни с интернет център и читалня, детски отдел и книгохранилище. Всички помещения се отопляват с локално парно на пелети и климатични системи–7 бр. </w:t>
            </w:r>
          </w:p>
        </w:tc>
      </w:tr>
      <w:tr w:rsidR="00331511" w:rsidRPr="00331511" w:rsidTr="00F85528">
        <w:trPr>
          <w:trHeight w:val="504"/>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lastRenderedPageBreak/>
              <w:t xml:space="preserve">2. Наличие на осигурен достъп до читалищната сграда </w:t>
            </w:r>
            <w:r w:rsidRPr="00331511">
              <w:rPr>
                <w:rFonts w:ascii="Times New Roman" w:hAnsi="Times New Roman" w:cs="Times New Roman"/>
                <w:b/>
                <w:lang w:val="ru-RU"/>
              </w:rPr>
              <w:t>з</w:t>
            </w:r>
            <w:r w:rsidRPr="00331511">
              <w:rPr>
                <w:rFonts w:ascii="Times New Roman" w:hAnsi="Times New Roman" w:cs="Times New Roman"/>
                <w:b/>
              </w:rPr>
              <w:t xml:space="preserve">а хора с увреждания: </w:t>
            </w:r>
            <w:r w:rsidRPr="00331511">
              <w:rPr>
                <w:rFonts w:ascii="Times New Roman" w:hAnsi="Times New Roman" w:cs="Times New Roman"/>
              </w:rPr>
              <w:t xml:space="preserve"> не</w:t>
            </w:r>
          </w:p>
        </w:tc>
      </w:tr>
      <w:tr w:rsidR="00331511" w:rsidRPr="00331511" w:rsidTr="00F85528">
        <w:tc>
          <w:tcPr>
            <w:tcW w:w="10632"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 Брой на библиотечните единици във Вашия библиотечен фонд:  9615 </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на ново закупените книги през 2023г.:  165 </w:t>
            </w:r>
          </w:p>
        </w:tc>
      </w:tr>
      <w:tr w:rsidR="00331511" w:rsidRPr="00331511" w:rsidTr="00F85528">
        <w:trPr>
          <w:trHeight w:val="16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дарени книги през 2023 г.:  117 </w:t>
            </w:r>
          </w:p>
        </w:tc>
      </w:tr>
      <w:tr w:rsidR="00331511" w:rsidRPr="00331511" w:rsidTr="00F85528">
        <w:trPr>
          <w:trHeight w:val="24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на абонираните за 2023 г. периодични издания:  3 </w:t>
            </w:r>
          </w:p>
        </w:tc>
      </w:tr>
      <w:tr w:rsidR="00331511" w:rsidRPr="00331511" w:rsidTr="00F85528">
        <w:trPr>
          <w:trHeight w:val="31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творчески срещи в библиотеката през 2023 г.:  7</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читателски посещения през 2023 г.:  2971</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заета литература през 2023 г.:  6102</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-Брой компютри и периферни устройства (принтер, скенер) и други съвременни информационни устройства :                                                                                                                                                                             8 бр. РС</w:t>
            </w:r>
          </w:p>
          <w:p w:rsidR="00331511" w:rsidRPr="00331511" w:rsidRDefault="00331511" w:rsidP="00331511">
            <w:pPr>
              <w:numPr>
                <w:ilvl w:val="0"/>
                <w:numId w:val="156"/>
              </w:numPr>
              <w:spacing w:after="0" w:line="240" w:lineRule="auto"/>
              <w:rPr>
                <w:rFonts w:ascii="Times New Roman" w:hAnsi="Times New Roman" w:cs="Times New Roman"/>
              </w:rPr>
            </w:pPr>
            <w:r w:rsidRPr="00331511">
              <w:rPr>
                <w:rFonts w:ascii="Times New Roman" w:hAnsi="Times New Roman" w:cs="Times New Roman"/>
              </w:rPr>
              <w:t>2бр. лаптопa</w:t>
            </w:r>
          </w:p>
          <w:p w:rsidR="00331511" w:rsidRPr="00331511" w:rsidRDefault="00331511" w:rsidP="00331511">
            <w:pPr>
              <w:numPr>
                <w:ilvl w:val="0"/>
                <w:numId w:val="156"/>
              </w:numPr>
              <w:spacing w:after="0" w:line="240" w:lineRule="auto"/>
              <w:rPr>
                <w:rFonts w:ascii="Times New Roman" w:hAnsi="Times New Roman" w:cs="Times New Roman"/>
              </w:rPr>
            </w:pPr>
            <w:r w:rsidRPr="00331511">
              <w:rPr>
                <w:rFonts w:ascii="Times New Roman" w:hAnsi="Times New Roman" w:cs="Times New Roman"/>
              </w:rPr>
              <w:t>1бр. принтер</w:t>
            </w:r>
          </w:p>
          <w:p w:rsidR="00331511" w:rsidRPr="00331511" w:rsidRDefault="00331511" w:rsidP="00331511">
            <w:pPr>
              <w:numPr>
                <w:ilvl w:val="0"/>
                <w:numId w:val="156"/>
              </w:numPr>
              <w:spacing w:after="0" w:line="240" w:lineRule="auto"/>
              <w:rPr>
                <w:rFonts w:ascii="Times New Roman" w:hAnsi="Times New Roman" w:cs="Times New Roman"/>
              </w:rPr>
            </w:pPr>
            <w:r w:rsidRPr="00331511">
              <w:rPr>
                <w:rFonts w:ascii="Times New Roman" w:hAnsi="Times New Roman" w:cs="Times New Roman"/>
              </w:rPr>
              <w:t>2бр.  мултифункционално устройство-копирна машина, скенер, факс и принтер</w:t>
            </w:r>
          </w:p>
          <w:p w:rsidR="00331511" w:rsidRPr="00331511" w:rsidRDefault="00331511" w:rsidP="00331511">
            <w:pPr>
              <w:numPr>
                <w:ilvl w:val="0"/>
                <w:numId w:val="156"/>
              </w:numPr>
              <w:spacing w:after="0" w:line="240" w:lineRule="auto"/>
              <w:rPr>
                <w:rFonts w:ascii="Times New Roman" w:hAnsi="Times New Roman" w:cs="Times New Roman"/>
              </w:rPr>
            </w:pPr>
            <w:r w:rsidRPr="00331511">
              <w:rPr>
                <w:rFonts w:ascii="Times New Roman" w:hAnsi="Times New Roman" w:cs="Times New Roman"/>
              </w:rPr>
              <w:t>2бр. мултимедии</w:t>
            </w:r>
          </w:p>
          <w:p w:rsidR="00331511" w:rsidRPr="00331511" w:rsidRDefault="00331511" w:rsidP="00331511">
            <w:pPr>
              <w:numPr>
                <w:ilvl w:val="0"/>
                <w:numId w:val="156"/>
              </w:numPr>
              <w:spacing w:after="0" w:line="240" w:lineRule="auto"/>
              <w:rPr>
                <w:rFonts w:ascii="Times New Roman" w:hAnsi="Times New Roman" w:cs="Times New Roman"/>
              </w:rPr>
            </w:pPr>
            <w:r w:rsidRPr="00331511">
              <w:rPr>
                <w:rFonts w:ascii="Times New Roman" w:hAnsi="Times New Roman" w:cs="Times New Roman"/>
              </w:rPr>
              <w:t>2бр озвучителни мини уредби</w:t>
            </w:r>
          </w:p>
          <w:p w:rsidR="00331511" w:rsidRPr="00331511" w:rsidRDefault="00331511" w:rsidP="00331511">
            <w:pPr>
              <w:numPr>
                <w:ilvl w:val="0"/>
                <w:numId w:val="156"/>
              </w:numPr>
              <w:spacing w:after="0" w:line="240" w:lineRule="auto"/>
              <w:rPr>
                <w:rFonts w:ascii="Times New Roman" w:hAnsi="Times New Roman" w:cs="Times New Roman"/>
                <w:lang w:val="ru-RU"/>
              </w:rPr>
            </w:pPr>
            <w:r w:rsidRPr="00331511">
              <w:rPr>
                <w:rFonts w:ascii="Times New Roman" w:hAnsi="Times New Roman" w:cs="Times New Roman"/>
              </w:rPr>
              <w:t xml:space="preserve">1бр. мобилна аудио-система                                                                                                                                       </w:t>
            </w:r>
            <w:r w:rsidRPr="00331511">
              <w:rPr>
                <w:rFonts w:ascii="Times New Roman" w:hAnsi="Times New Roman" w:cs="Times New Roman"/>
                <w:lang w:val="ru-RU"/>
              </w:rPr>
              <w:t xml:space="preserve">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Закупена нова техника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Осигурен достъп до интернет: КТ „Делта-95”</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и употреба на специализиран софтуерен продукт за библиотечно обслужване (напр. Автоматизирана библиотека PC</w:t>
            </w:r>
            <w:r w:rsidRPr="00331511">
              <w:rPr>
                <w:rFonts w:ascii="Times New Roman" w:hAnsi="Times New Roman" w:cs="Times New Roman"/>
                <w:lang w:val="ru-RU"/>
              </w:rPr>
              <w:t>-</w:t>
            </w:r>
            <w:r w:rsidRPr="00331511">
              <w:rPr>
                <w:rFonts w:ascii="Times New Roman" w:hAnsi="Times New Roman" w:cs="Times New Roman"/>
              </w:rPr>
              <w:t>TM</w:t>
            </w:r>
            <w:r w:rsidRPr="00331511">
              <w:rPr>
                <w:rFonts w:ascii="Times New Roman" w:hAnsi="Times New Roman" w:cs="Times New Roman"/>
                <w:lang w:val="ru-RU"/>
              </w:rPr>
              <w:t xml:space="preserve">, </w:t>
            </w:r>
            <w:r w:rsidRPr="00331511">
              <w:rPr>
                <w:rFonts w:ascii="Times New Roman" w:hAnsi="Times New Roman" w:cs="Times New Roman"/>
              </w:rPr>
              <w:t>e</w:t>
            </w:r>
            <w:r w:rsidRPr="00331511">
              <w:rPr>
                <w:rFonts w:ascii="Times New Roman" w:hAnsi="Times New Roman" w:cs="Times New Roman"/>
                <w:lang w:val="ru-RU"/>
              </w:rPr>
              <w:t>-</w:t>
            </w:r>
            <w:r w:rsidRPr="00331511">
              <w:rPr>
                <w:rFonts w:ascii="Times New Roman" w:hAnsi="Times New Roman" w:cs="Times New Roman"/>
              </w:rPr>
              <w:t>Lib</w:t>
            </w:r>
            <w:r w:rsidRPr="00331511">
              <w:rPr>
                <w:rFonts w:ascii="Times New Roman" w:hAnsi="Times New Roman" w:cs="Times New Roman"/>
                <w:lang w:val="ru-RU"/>
              </w:rPr>
              <w:t xml:space="preserve"> </w:t>
            </w:r>
            <w:r w:rsidRPr="00331511">
              <w:rPr>
                <w:rFonts w:ascii="Times New Roman" w:hAnsi="Times New Roman" w:cs="Times New Roman"/>
              </w:rPr>
              <w:t>PRIMA или др.</w:t>
            </w:r>
            <w:r w:rsidRPr="00331511">
              <w:rPr>
                <w:rFonts w:ascii="Times New Roman" w:hAnsi="Times New Roman" w:cs="Times New Roman"/>
                <w:lang w:val="ru-RU"/>
              </w:rPr>
              <w:t xml:space="preserve">) </w:t>
            </w:r>
            <w:r w:rsidRPr="00331511">
              <w:rPr>
                <w:rFonts w:ascii="Times New Roman" w:hAnsi="Times New Roman" w:cs="Times New Roman"/>
              </w:rPr>
              <w:t>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електронен каталог и възможност за автоматизирано търсене на информация по зададени от потребителя параметри.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услуга за онлайн обслужване на потребители и брой обслужени потребители онлайн през 2023 г.: 167</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Дигитализация на фондове - брой дигитализирани фондови единици през 2023 г.: не </w:t>
            </w:r>
          </w:p>
        </w:tc>
      </w:tr>
      <w:tr w:rsidR="00331511" w:rsidRPr="00331511" w:rsidTr="00F85528">
        <w:trPr>
          <w:trHeight w:val="345"/>
        </w:trPr>
        <w:tc>
          <w:tcPr>
            <w:tcW w:w="10632" w:type="dxa"/>
            <w:shd w:val="clear" w:color="auto" w:fill="auto"/>
          </w:tcPr>
          <w:p w:rsidR="00331511" w:rsidRPr="00331511" w:rsidRDefault="00331511" w:rsidP="00F85528">
            <w:pPr>
              <w:ind w:left="458" w:hanging="600"/>
              <w:rPr>
                <w:rFonts w:ascii="Times New Roman" w:hAnsi="Times New Roman" w:cs="Times New Roman"/>
                <w:i/>
              </w:rPr>
            </w:pPr>
            <w:r w:rsidRPr="00331511">
              <w:rPr>
                <w:rFonts w:ascii="Times New Roman" w:hAnsi="Times New Roman" w:cs="Times New Roman"/>
              </w:rPr>
              <w:t xml:space="preserve">     -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p>
          <w:p w:rsidR="00331511" w:rsidRPr="00331511" w:rsidRDefault="00331511" w:rsidP="00F85528">
            <w:pPr>
              <w:ind w:left="458" w:hanging="600"/>
              <w:rPr>
                <w:rFonts w:ascii="Times New Roman" w:hAnsi="Times New Roman" w:cs="Times New Roman"/>
              </w:rPr>
            </w:pPr>
            <w:r w:rsidRPr="00331511">
              <w:rPr>
                <w:rFonts w:ascii="Times New Roman" w:hAnsi="Times New Roman" w:cs="Times New Roman"/>
                <w:i/>
              </w:rPr>
              <w:t xml:space="preserve">       </w:t>
            </w:r>
            <w:r w:rsidRPr="00331511">
              <w:rPr>
                <w:rFonts w:ascii="Times New Roman" w:eastAsia="MS Gothic" w:hAnsi="Times New Roman" w:cs="Times New Roman"/>
              </w:rPr>
              <w:t xml:space="preserve">1. </w:t>
            </w:r>
            <w:r w:rsidRPr="00331511">
              <w:rPr>
                <w:rFonts w:ascii="Times New Roman" w:hAnsi="Times New Roman" w:cs="Times New Roman"/>
              </w:rPr>
              <w:t xml:space="preserve">Популяризиране на библиотечните услуги чрез  използване на уебсайта  </w:t>
            </w:r>
            <w:hyperlink r:id="rId6" w:history="1">
              <w:r w:rsidRPr="00331511">
                <w:rPr>
                  <w:rStyle w:val="a8"/>
                  <w:rFonts w:ascii="Times New Roman" w:hAnsi="Times New Roman" w:cs="Times New Roman"/>
                </w:rPr>
                <w:t>http://chitalishte-nikolovo.tk/</w:t>
              </w:r>
            </w:hyperlink>
            <w:r w:rsidRPr="00331511">
              <w:rPr>
                <w:rFonts w:ascii="Times New Roman" w:hAnsi="Times New Roman" w:cs="Times New Roman"/>
              </w:rPr>
              <w:t>; чрез сайта на РБ „Любен Каравелов“, гр. Русе-https://www.libruse.bg/; фейсбук</w:t>
            </w:r>
          </w:p>
          <w:p w:rsidR="00331511" w:rsidRPr="00331511" w:rsidRDefault="00331511" w:rsidP="00F85528">
            <w:pPr>
              <w:ind w:left="458"/>
              <w:rPr>
                <w:rFonts w:ascii="Times New Roman" w:hAnsi="Times New Roman" w:cs="Times New Roman"/>
              </w:rPr>
            </w:pPr>
            <w:r w:rsidRPr="00331511">
              <w:rPr>
                <w:rFonts w:ascii="Times New Roman" w:hAnsi="Times New Roman" w:cs="Times New Roman"/>
              </w:rPr>
              <w:t xml:space="preserve">2. Поддържане уебсайта на читалището непрекъсната актуализация на информацията  и популяризиране на онлайн – услугите                                                                                                                                                          3. Виртуални изложби на сайта на библиотеката.                                                                                                                                                                                                                              </w:t>
            </w:r>
            <w:r w:rsidRPr="00331511">
              <w:rPr>
                <w:rFonts w:ascii="Times New Roman" w:hAnsi="Times New Roman" w:cs="Times New Roman"/>
              </w:rPr>
              <w:lastRenderedPageBreak/>
              <w:t xml:space="preserve">4. Индивидуални консултации на читателите относно работа със социални мрежи, попълване на  електронни формуляри и др.  </w:t>
            </w:r>
          </w:p>
          <w:p w:rsidR="00331511" w:rsidRPr="00331511" w:rsidRDefault="00331511" w:rsidP="00F85528">
            <w:pPr>
              <w:ind w:left="458"/>
              <w:rPr>
                <w:rFonts w:ascii="Times New Roman" w:hAnsi="Times New Roman" w:cs="Times New Roman"/>
              </w:rPr>
            </w:pPr>
            <w:r w:rsidRPr="00331511">
              <w:rPr>
                <w:rFonts w:ascii="Times New Roman" w:hAnsi="Times New Roman" w:cs="Times New Roman"/>
              </w:rPr>
              <w:t>5. Консултантска помощ на читателите при ползването на Интернет .</w:t>
            </w:r>
          </w:p>
          <w:p w:rsidR="00331511" w:rsidRPr="00331511" w:rsidRDefault="00331511" w:rsidP="00F85528">
            <w:pPr>
              <w:ind w:left="458"/>
              <w:rPr>
                <w:rFonts w:ascii="Times New Roman" w:hAnsi="Times New Roman" w:cs="Times New Roman"/>
                <w:i/>
              </w:rPr>
            </w:pPr>
            <w:r w:rsidRPr="00331511">
              <w:rPr>
                <w:rFonts w:ascii="Times New Roman" w:hAnsi="Times New Roman" w:cs="Times New Roman"/>
              </w:rPr>
              <w:t>6. Продължаване на инициативата на програма «Глобални библиотеки – България» за обучения по начална компютърна грамотност за читатели.                                                                                                           7.  Участие в проектирането и изработването на афиши, програми, покани и други рекламни  материали на библиотеката. Дизайн на сертификати, грамоти, дипляни и флайери.</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xml:space="preserve">- Наличие на адаптирани библиотечни услуги за хора с намалено зрение: не </w:t>
            </w:r>
          </w:p>
        </w:tc>
      </w:tr>
      <w:tr w:rsidR="00331511" w:rsidRPr="00331511" w:rsidTr="00F85528">
        <w:trPr>
          <w:trHeight w:val="556"/>
        </w:trPr>
        <w:tc>
          <w:tcPr>
            <w:tcW w:w="10632" w:type="dxa"/>
            <w:shd w:val="clear" w:color="auto" w:fill="auto"/>
          </w:tcPr>
          <w:p w:rsidR="00331511" w:rsidRPr="00331511" w:rsidRDefault="00331511" w:rsidP="00F85528">
            <w:pPr>
              <w:rPr>
                <w:rFonts w:ascii="Times New Roman" w:eastAsia="MS Gothic" w:hAnsi="Times New Roman" w:cs="Times New Roman"/>
              </w:rPr>
            </w:pPr>
            <w:r w:rsidRPr="00331511">
              <w:rPr>
                <w:rFonts w:ascii="Times New Roman" w:hAnsi="Times New Roman" w:cs="Times New Roman"/>
              </w:rPr>
              <w:t xml:space="preserve"> Извършени дейности за оптимизиране и повишаване степента на автоматизация на библиотечно-информационното обслужване през 2023 г.: </w:t>
            </w:r>
          </w:p>
          <w:p w:rsidR="00331511" w:rsidRPr="00331511" w:rsidRDefault="00331511" w:rsidP="00331511">
            <w:pPr>
              <w:numPr>
                <w:ilvl w:val="0"/>
                <w:numId w:val="157"/>
              </w:numPr>
              <w:spacing w:after="0" w:line="240" w:lineRule="auto"/>
              <w:rPr>
                <w:rFonts w:ascii="Times New Roman" w:hAnsi="Times New Roman" w:cs="Times New Roman"/>
              </w:rPr>
            </w:pPr>
            <w:r w:rsidRPr="00331511">
              <w:rPr>
                <w:rFonts w:ascii="Times New Roman" w:hAnsi="Times New Roman" w:cs="Times New Roman"/>
              </w:rPr>
              <w:t>Програмата „Глобални библиотеки”, разкри нови възможности за модернизиране на обслужването на читателите и осигуряване на съвременен достъп до информация. Учениците от началните класове  се запознават с новите европейски публикации и игри за деца. Възрастните се насърчават да ползват безплатния достъп до съвременна информация, за да бъдат по-активни в социалните си контакти и в живота на обществото.</w:t>
            </w:r>
          </w:p>
          <w:p w:rsidR="00331511" w:rsidRPr="00331511" w:rsidRDefault="00331511" w:rsidP="00F85528">
            <w:pPr>
              <w:rPr>
                <w:rFonts w:ascii="Times New Roman" w:hAnsi="Times New Roman" w:cs="Times New Roman"/>
                <w:b/>
              </w:rPr>
            </w:pPr>
            <w:r w:rsidRPr="00331511">
              <w:rPr>
                <w:rFonts w:ascii="Times New Roman" w:hAnsi="Times New Roman" w:cs="Times New Roman"/>
                <w:b/>
              </w:rPr>
              <w:t>3. Брой художествени състави за любителско творчество, функционирали през 2023 г.</w:t>
            </w:r>
          </w:p>
          <w:p w:rsidR="00331511" w:rsidRPr="00331511" w:rsidRDefault="00331511" w:rsidP="00331511">
            <w:pPr>
              <w:numPr>
                <w:ilvl w:val="0"/>
                <w:numId w:val="159"/>
              </w:numPr>
              <w:spacing w:after="0" w:line="240" w:lineRule="auto"/>
              <w:rPr>
                <w:rFonts w:ascii="Times New Roman" w:hAnsi="Times New Roman" w:cs="Times New Roman"/>
              </w:rPr>
            </w:pPr>
            <w:r w:rsidRPr="00331511">
              <w:rPr>
                <w:rFonts w:ascii="Times New Roman" w:hAnsi="Times New Roman" w:cs="Times New Roman"/>
              </w:rPr>
              <w:t xml:space="preserve">Женски народен хор, р-л Р. Русева 20  </w:t>
            </w:r>
          </w:p>
          <w:p w:rsidR="00331511" w:rsidRPr="00331511" w:rsidRDefault="00331511" w:rsidP="00331511">
            <w:pPr>
              <w:numPr>
                <w:ilvl w:val="0"/>
                <w:numId w:val="159"/>
              </w:numPr>
              <w:spacing w:after="0" w:line="240" w:lineRule="auto"/>
              <w:rPr>
                <w:rFonts w:ascii="Times New Roman" w:hAnsi="Times New Roman" w:cs="Times New Roman"/>
              </w:rPr>
            </w:pPr>
            <w:r w:rsidRPr="00331511">
              <w:rPr>
                <w:rFonts w:ascii="Times New Roman" w:hAnsi="Times New Roman" w:cs="Times New Roman"/>
              </w:rPr>
              <w:t xml:space="preserve">ДТС „Липниче”, р-л  Светлана Димитрова 25 </w:t>
            </w:r>
          </w:p>
          <w:p w:rsidR="00331511" w:rsidRPr="00331511" w:rsidRDefault="00331511" w:rsidP="00331511">
            <w:pPr>
              <w:numPr>
                <w:ilvl w:val="0"/>
                <w:numId w:val="159"/>
              </w:numPr>
              <w:spacing w:after="0" w:line="240" w:lineRule="auto"/>
              <w:rPr>
                <w:rFonts w:ascii="Times New Roman" w:hAnsi="Times New Roman" w:cs="Times New Roman"/>
              </w:rPr>
            </w:pPr>
            <w:r w:rsidRPr="00331511">
              <w:rPr>
                <w:rFonts w:ascii="Times New Roman" w:hAnsi="Times New Roman" w:cs="Times New Roman"/>
              </w:rPr>
              <w:t xml:space="preserve">Подготвителна школа по български народни танци – 2 групи в ОДЗ „Приказен свят” , р-л Светлана Димитрова  50 </w:t>
            </w:r>
          </w:p>
          <w:p w:rsidR="00331511" w:rsidRPr="00331511" w:rsidRDefault="00331511" w:rsidP="00331511">
            <w:pPr>
              <w:numPr>
                <w:ilvl w:val="0"/>
                <w:numId w:val="159"/>
              </w:numPr>
              <w:spacing w:after="0" w:line="240" w:lineRule="auto"/>
              <w:rPr>
                <w:rFonts w:ascii="Times New Roman" w:hAnsi="Times New Roman" w:cs="Times New Roman"/>
              </w:rPr>
            </w:pPr>
            <w:r w:rsidRPr="00331511">
              <w:rPr>
                <w:rFonts w:ascii="Times New Roman" w:hAnsi="Times New Roman" w:cs="Times New Roman"/>
              </w:rPr>
              <w:t xml:space="preserve">Коледарска група, Тодор Паламарков и  Мария Генова 12 </w:t>
            </w:r>
          </w:p>
          <w:p w:rsidR="00331511" w:rsidRPr="00331511" w:rsidRDefault="00331511" w:rsidP="00331511">
            <w:pPr>
              <w:numPr>
                <w:ilvl w:val="0"/>
                <w:numId w:val="159"/>
              </w:numPr>
              <w:spacing w:after="0" w:line="240" w:lineRule="auto"/>
              <w:rPr>
                <w:rFonts w:ascii="Times New Roman" w:hAnsi="Times New Roman" w:cs="Times New Roman"/>
              </w:rPr>
            </w:pPr>
            <w:r w:rsidRPr="00331511">
              <w:rPr>
                <w:rFonts w:ascii="Times New Roman" w:hAnsi="Times New Roman" w:cs="Times New Roman"/>
              </w:rPr>
              <w:t xml:space="preserve">Лазарска група , р-л Р. Русева 10 </w:t>
            </w:r>
          </w:p>
          <w:p w:rsidR="00331511" w:rsidRPr="00331511" w:rsidRDefault="00331511" w:rsidP="00331511">
            <w:pPr>
              <w:numPr>
                <w:ilvl w:val="0"/>
                <w:numId w:val="159"/>
              </w:numPr>
              <w:spacing w:after="0" w:line="240" w:lineRule="auto"/>
              <w:rPr>
                <w:rFonts w:ascii="Times New Roman" w:hAnsi="Times New Roman" w:cs="Times New Roman"/>
              </w:rPr>
            </w:pPr>
            <w:r w:rsidRPr="00331511">
              <w:rPr>
                <w:rFonts w:ascii="Times New Roman" w:hAnsi="Times New Roman" w:cs="Times New Roman"/>
              </w:rPr>
              <w:t xml:space="preserve">Група за автентичен фолклор трета възраст , р-л Мария Генова 16 </w:t>
            </w:r>
          </w:p>
          <w:p w:rsidR="00331511" w:rsidRPr="00331511" w:rsidRDefault="00331511" w:rsidP="00331511">
            <w:pPr>
              <w:numPr>
                <w:ilvl w:val="0"/>
                <w:numId w:val="159"/>
              </w:numPr>
              <w:spacing w:after="0" w:line="240" w:lineRule="auto"/>
              <w:rPr>
                <w:rFonts w:ascii="Times New Roman" w:hAnsi="Times New Roman" w:cs="Times New Roman"/>
              </w:rPr>
            </w:pPr>
            <w:r w:rsidRPr="00331511">
              <w:rPr>
                <w:rFonts w:ascii="Times New Roman" w:hAnsi="Times New Roman" w:cs="Times New Roman"/>
              </w:rPr>
              <w:t xml:space="preserve">ТФ „Липник“, р-л Людмила Венкова 30 </w:t>
            </w:r>
          </w:p>
          <w:p w:rsidR="00331511" w:rsidRPr="00331511" w:rsidRDefault="00331511" w:rsidP="00331511">
            <w:pPr>
              <w:numPr>
                <w:ilvl w:val="0"/>
                <w:numId w:val="159"/>
              </w:numPr>
              <w:spacing w:after="0" w:line="240" w:lineRule="auto"/>
              <w:rPr>
                <w:rFonts w:ascii="Times New Roman" w:hAnsi="Times New Roman" w:cs="Times New Roman"/>
              </w:rPr>
            </w:pPr>
            <w:r w:rsidRPr="00331511">
              <w:rPr>
                <w:rFonts w:ascii="Times New Roman" w:hAnsi="Times New Roman" w:cs="Times New Roman"/>
              </w:rPr>
              <w:t xml:space="preserve">ТК  „Настроение“, р-л Людмила Венкова 20 </w:t>
            </w:r>
          </w:p>
          <w:p w:rsidR="00331511" w:rsidRPr="00331511" w:rsidRDefault="00331511" w:rsidP="00331511">
            <w:pPr>
              <w:numPr>
                <w:ilvl w:val="0"/>
                <w:numId w:val="159"/>
              </w:numPr>
              <w:spacing w:after="0" w:line="240" w:lineRule="auto"/>
              <w:rPr>
                <w:rFonts w:ascii="Times New Roman" w:hAnsi="Times New Roman" w:cs="Times New Roman"/>
              </w:rPr>
            </w:pPr>
            <w:r w:rsidRPr="00331511">
              <w:rPr>
                <w:rFonts w:ascii="Times New Roman" w:hAnsi="Times New Roman" w:cs="Times New Roman"/>
              </w:rPr>
              <w:t xml:space="preserve">ТК  „Мераклии“, р-л Людмила Венкова 25 </w:t>
            </w:r>
          </w:p>
        </w:tc>
      </w:tr>
      <w:tr w:rsidR="00331511" w:rsidRPr="00331511" w:rsidTr="00F85528">
        <w:trPr>
          <w:trHeight w:val="3481"/>
        </w:trPr>
        <w:tc>
          <w:tcPr>
            <w:tcW w:w="10632" w:type="dxa"/>
            <w:shd w:val="clear" w:color="auto" w:fill="auto"/>
          </w:tcPr>
          <w:p w:rsidR="00331511" w:rsidRPr="00331511" w:rsidRDefault="00331511" w:rsidP="00F85528">
            <w:pPr>
              <w:rPr>
                <w:rFonts w:ascii="Times New Roman" w:hAnsi="Times New Roman" w:cs="Times New Roman"/>
                <w:i/>
                <w:iCs/>
              </w:rPr>
            </w:pPr>
            <w:r w:rsidRPr="00331511">
              <w:rPr>
                <w:rFonts w:ascii="Times New Roman" w:hAnsi="Times New Roman" w:cs="Times New Roman"/>
                <w:b/>
              </w:rPr>
              <w:t>4. Брой колективни и индивидуални форми на обучение – клубове, школи, курсове, кръжоци</w:t>
            </w:r>
            <w:r w:rsidRPr="00331511">
              <w:rPr>
                <w:rFonts w:ascii="Times New Roman" w:hAnsi="Times New Roman" w:cs="Times New Roman"/>
                <w:b/>
                <w:lang w:val="ru-RU"/>
              </w:rPr>
              <w:t xml:space="preserve">, </w:t>
            </w:r>
            <w:r w:rsidRPr="00331511">
              <w:rPr>
                <w:rFonts w:ascii="Times New Roman" w:hAnsi="Times New Roman" w:cs="Times New Roman"/>
                <w:b/>
              </w:rPr>
              <w:t>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w:t>
            </w:r>
          </w:p>
          <w:p w:rsidR="00331511" w:rsidRPr="00331511" w:rsidRDefault="00331511" w:rsidP="00331511">
            <w:pPr>
              <w:numPr>
                <w:ilvl w:val="0"/>
                <w:numId w:val="158"/>
              </w:numPr>
              <w:spacing w:after="0" w:line="240" w:lineRule="auto"/>
              <w:rPr>
                <w:rFonts w:ascii="Times New Roman" w:hAnsi="Times New Roman" w:cs="Times New Roman"/>
                <w:iCs/>
              </w:rPr>
            </w:pPr>
            <w:r w:rsidRPr="00331511">
              <w:rPr>
                <w:rFonts w:ascii="Times New Roman" w:hAnsi="Times New Roman" w:cs="Times New Roman"/>
                <w:iCs/>
              </w:rPr>
              <w:t xml:space="preserve">Кръжок „Съхранете българското“, р-л Виктория Бъсина 15 </w:t>
            </w:r>
          </w:p>
          <w:p w:rsidR="00331511" w:rsidRPr="00331511" w:rsidRDefault="00331511" w:rsidP="00331511">
            <w:pPr>
              <w:numPr>
                <w:ilvl w:val="0"/>
                <w:numId w:val="158"/>
              </w:numPr>
              <w:spacing w:after="0" w:line="240" w:lineRule="auto"/>
              <w:rPr>
                <w:rFonts w:ascii="Times New Roman" w:hAnsi="Times New Roman" w:cs="Times New Roman"/>
                <w:iCs/>
              </w:rPr>
            </w:pPr>
            <w:r w:rsidRPr="00331511">
              <w:rPr>
                <w:rFonts w:ascii="Times New Roman" w:hAnsi="Times New Roman" w:cs="Times New Roman"/>
                <w:iCs/>
              </w:rPr>
              <w:t xml:space="preserve">Клуб „Многознайко“, р-л Стела Генова 13 </w:t>
            </w:r>
          </w:p>
          <w:p w:rsidR="00331511" w:rsidRPr="00331511" w:rsidRDefault="00331511" w:rsidP="00331511">
            <w:pPr>
              <w:numPr>
                <w:ilvl w:val="0"/>
                <w:numId w:val="158"/>
              </w:numPr>
              <w:spacing w:after="0" w:line="240" w:lineRule="auto"/>
              <w:rPr>
                <w:rFonts w:ascii="Times New Roman" w:hAnsi="Times New Roman" w:cs="Times New Roman"/>
                <w:iCs/>
              </w:rPr>
            </w:pPr>
            <w:r w:rsidRPr="00331511">
              <w:rPr>
                <w:rFonts w:ascii="Times New Roman" w:hAnsi="Times New Roman" w:cs="Times New Roman"/>
                <w:iCs/>
              </w:rPr>
              <w:t>Клуб „Библиотерапия“, р-л Стела Генова 10</w:t>
            </w:r>
          </w:p>
          <w:p w:rsidR="00331511" w:rsidRPr="00331511" w:rsidRDefault="00331511" w:rsidP="00331511">
            <w:pPr>
              <w:numPr>
                <w:ilvl w:val="0"/>
                <w:numId w:val="158"/>
              </w:numPr>
              <w:spacing w:after="0" w:line="240" w:lineRule="auto"/>
              <w:rPr>
                <w:rFonts w:ascii="Times New Roman" w:hAnsi="Times New Roman" w:cs="Times New Roman"/>
                <w:iCs/>
              </w:rPr>
            </w:pPr>
            <w:r w:rsidRPr="00331511">
              <w:rPr>
                <w:rFonts w:ascii="Times New Roman" w:hAnsi="Times New Roman" w:cs="Times New Roman"/>
                <w:iCs/>
              </w:rPr>
              <w:t>Дамски клуб, р-л Светла Петрова 12</w:t>
            </w:r>
          </w:p>
          <w:p w:rsidR="00331511" w:rsidRPr="00331511" w:rsidRDefault="00331511" w:rsidP="00331511">
            <w:pPr>
              <w:numPr>
                <w:ilvl w:val="0"/>
                <w:numId w:val="158"/>
              </w:numPr>
              <w:spacing w:after="0" w:line="240" w:lineRule="auto"/>
              <w:rPr>
                <w:rFonts w:ascii="Times New Roman" w:hAnsi="Times New Roman" w:cs="Times New Roman"/>
                <w:iCs/>
              </w:rPr>
            </w:pPr>
            <w:r w:rsidRPr="00331511">
              <w:rPr>
                <w:rFonts w:ascii="Times New Roman" w:hAnsi="Times New Roman" w:cs="Times New Roman"/>
                <w:iCs/>
              </w:rPr>
              <w:t>Клуб „Здраве“, р-л м. ф. Валя Петрова 10</w:t>
            </w:r>
          </w:p>
          <w:p w:rsidR="00331511" w:rsidRPr="00331511" w:rsidRDefault="00331511" w:rsidP="00331511">
            <w:pPr>
              <w:numPr>
                <w:ilvl w:val="0"/>
                <w:numId w:val="158"/>
              </w:numPr>
              <w:spacing w:after="0" w:line="240" w:lineRule="auto"/>
              <w:rPr>
                <w:rFonts w:ascii="Times New Roman" w:hAnsi="Times New Roman" w:cs="Times New Roman"/>
                <w:iCs/>
              </w:rPr>
            </w:pPr>
            <w:r w:rsidRPr="00331511">
              <w:rPr>
                <w:rFonts w:ascii="Times New Roman" w:hAnsi="Times New Roman" w:cs="Times New Roman"/>
                <w:iCs/>
              </w:rPr>
              <w:t>Танцов клуб за автентични хора – деца, р-л Светлана Димитрова 20</w:t>
            </w:r>
          </w:p>
          <w:p w:rsidR="00331511" w:rsidRPr="00331511" w:rsidRDefault="00331511" w:rsidP="00331511">
            <w:pPr>
              <w:numPr>
                <w:ilvl w:val="0"/>
                <w:numId w:val="158"/>
              </w:numPr>
              <w:spacing w:after="0" w:line="240" w:lineRule="auto"/>
              <w:rPr>
                <w:rFonts w:ascii="Times New Roman" w:hAnsi="Times New Roman" w:cs="Times New Roman"/>
                <w:iCs/>
              </w:rPr>
            </w:pPr>
            <w:r w:rsidRPr="00331511">
              <w:rPr>
                <w:rFonts w:ascii="Times New Roman" w:hAnsi="Times New Roman" w:cs="Times New Roman"/>
                <w:iCs/>
              </w:rPr>
              <w:t>Клуб „Млад природолюбител“, р-л Светла Петрова 15</w:t>
            </w:r>
          </w:p>
          <w:p w:rsidR="00331511" w:rsidRPr="00331511" w:rsidRDefault="00331511" w:rsidP="00331511">
            <w:pPr>
              <w:numPr>
                <w:ilvl w:val="0"/>
                <w:numId w:val="158"/>
              </w:numPr>
              <w:spacing w:after="0" w:line="240" w:lineRule="auto"/>
              <w:rPr>
                <w:rFonts w:ascii="Times New Roman" w:hAnsi="Times New Roman" w:cs="Times New Roman"/>
                <w:iCs/>
              </w:rPr>
            </w:pPr>
            <w:r w:rsidRPr="00331511">
              <w:rPr>
                <w:rFonts w:ascii="Times New Roman" w:hAnsi="Times New Roman" w:cs="Times New Roman"/>
                <w:iCs/>
              </w:rPr>
              <w:t xml:space="preserve">Клуб „Йогалатес“, р-л Деница Филева 18  </w:t>
            </w:r>
          </w:p>
        </w:tc>
      </w:tr>
      <w:tr w:rsidR="00331511" w:rsidRPr="00331511" w:rsidTr="00F85528">
        <w:trPr>
          <w:trHeight w:val="414"/>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5. Социална политика на читалището. </w:t>
            </w:r>
          </w:p>
          <w:p w:rsidR="00331511" w:rsidRPr="00331511" w:rsidRDefault="00331511" w:rsidP="00331511">
            <w:pPr>
              <w:numPr>
                <w:ilvl w:val="0"/>
                <w:numId w:val="160"/>
              </w:numPr>
              <w:spacing w:after="0" w:line="240" w:lineRule="auto"/>
              <w:rPr>
                <w:rFonts w:ascii="Times New Roman" w:hAnsi="Times New Roman" w:cs="Times New Roman"/>
              </w:rPr>
            </w:pPr>
            <w:r w:rsidRPr="00331511">
              <w:rPr>
                <w:rFonts w:ascii="Times New Roman" w:hAnsi="Times New Roman" w:cs="Times New Roman"/>
              </w:rPr>
              <w:t>Много добра съвместна работа имаме с Кметство, с. Николово, с които осъществяваме изпълнението по проект „Сцена под липите“, Празник на Текето и други мероприятия.</w:t>
            </w:r>
          </w:p>
          <w:p w:rsidR="00331511" w:rsidRPr="00331511" w:rsidRDefault="00331511" w:rsidP="00331511">
            <w:pPr>
              <w:numPr>
                <w:ilvl w:val="0"/>
                <w:numId w:val="160"/>
              </w:numPr>
              <w:spacing w:after="0" w:line="240" w:lineRule="auto"/>
              <w:rPr>
                <w:rFonts w:ascii="Times New Roman" w:hAnsi="Times New Roman" w:cs="Times New Roman"/>
              </w:rPr>
            </w:pPr>
            <w:r w:rsidRPr="00331511">
              <w:rPr>
                <w:rFonts w:ascii="Times New Roman" w:hAnsi="Times New Roman" w:cs="Times New Roman"/>
              </w:rPr>
              <w:t xml:space="preserve">Читалището води добра социална политика, насочена към  различни целеви групи. Създаден бе младежки клуб към читалището,в който привлякохме 15 младежи, които бяха обучени в доброволчество. Те са самодейци и помагат в дейността на читалището.С тяхна помощ извършваме </w:t>
            </w:r>
            <w:r w:rsidRPr="00331511">
              <w:rPr>
                <w:rFonts w:ascii="Times New Roman" w:hAnsi="Times New Roman" w:cs="Times New Roman"/>
              </w:rPr>
              <w:lastRenderedPageBreak/>
              <w:t>обучения на хора на възраст 65.+ на компютърни умения ,за работа с компютър и интернет,за да могат да общуват с приятели и роднини, които са далече, участват в организацията и провеждането на фестивалите.</w:t>
            </w:r>
          </w:p>
          <w:p w:rsidR="00331511" w:rsidRPr="00331511" w:rsidRDefault="00331511" w:rsidP="00331511">
            <w:pPr>
              <w:numPr>
                <w:ilvl w:val="0"/>
                <w:numId w:val="160"/>
              </w:numPr>
              <w:spacing w:after="0" w:line="240" w:lineRule="auto"/>
              <w:rPr>
                <w:rFonts w:ascii="Times New Roman" w:hAnsi="Times New Roman" w:cs="Times New Roman"/>
              </w:rPr>
            </w:pPr>
            <w:r w:rsidRPr="00331511">
              <w:rPr>
                <w:rFonts w:ascii="Times New Roman" w:hAnsi="Times New Roman" w:cs="Times New Roman"/>
              </w:rPr>
              <w:t xml:space="preserve">Много добре работим и с основното училище „Св. Св. Кирил и Методий. Учениците които членуват в, клубовете  „Многознайко” , „Млад природолюбител”, ”Съхранете българското ”  и са чести гости  и помощници в библиотеката.С тях подготвяме ритуалите по приемане на първокласниците за читатели на библиотеката,те са и най активните участници в Програмата „Лято в библиотеката”.С удоволствие четат приказки на малките в местната детска градина. Събираме песни, рецепти от старите тефтери, изработваме картички, мартеници и сурвакници. Участвахме в националните кампании: Маратон на четенето и Забавно лято в библиотеката. </w:t>
            </w:r>
          </w:p>
          <w:p w:rsidR="00331511" w:rsidRPr="00331511" w:rsidRDefault="00331511" w:rsidP="00331511">
            <w:pPr>
              <w:numPr>
                <w:ilvl w:val="0"/>
                <w:numId w:val="160"/>
              </w:numPr>
              <w:spacing w:after="0" w:line="240" w:lineRule="auto"/>
              <w:rPr>
                <w:rFonts w:ascii="Times New Roman" w:hAnsi="Times New Roman" w:cs="Times New Roman"/>
              </w:rPr>
            </w:pPr>
            <w:r w:rsidRPr="00331511">
              <w:rPr>
                <w:rStyle w:val="textexposedshow"/>
                <w:rFonts w:ascii="Times New Roman" w:hAnsi="Times New Roman"/>
                <w:shd w:val="clear" w:color="auto" w:fill="FFFFFF"/>
              </w:rPr>
              <w:t>Вече повече от десет години поддържаме шефство с</w:t>
            </w:r>
            <w:r w:rsidRPr="00331511">
              <w:rPr>
                <w:rFonts w:ascii="Times New Roman" w:hAnsi="Times New Roman" w:cs="Times New Roman"/>
              </w:rPr>
              <w:t xml:space="preserve"> Окръжен център за консервация, съхраняване и опазване на традиционната култура гр. Гюргево. Тази година за пръв път не успяхме да проведем традиционната съвместна инициатива да рисуват, танцуват и да се веселят заедно румънските и нашите деца. </w:t>
            </w:r>
          </w:p>
          <w:p w:rsidR="00331511" w:rsidRPr="00331511" w:rsidRDefault="00331511" w:rsidP="00331511">
            <w:pPr>
              <w:numPr>
                <w:ilvl w:val="0"/>
                <w:numId w:val="160"/>
              </w:numPr>
              <w:spacing w:after="0" w:line="240" w:lineRule="auto"/>
              <w:rPr>
                <w:rFonts w:ascii="Times New Roman" w:hAnsi="Times New Roman" w:cs="Times New Roman"/>
              </w:rPr>
            </w:pPr>
            <w:r w:rsidRPr="00331511">
              <w:rPr>
                <w:rFonts w:ascii="Times New Roman" w:hAnsi="Times New Roman" w:cs="Times New Roman"/>
              </w:rPr>
              <w:t xml:space="preserve">Добри взаимоотношения имаме с Мото клуб Lowlanders MC-Русе, осъществихме съвместно един проект :Проект Международен мото рок фест „Born to Ride“ , където им бяхме партньори в организацията и логистиката. </w:t>
            </w:r>
          </w:p>
          <w:p w:rsidR="00331511" w:rsidRPr="00331511" w:rsidRDefault="00331511" w:rsidP="00331511">
            <w:pPr>
              <w:numPr>
                <w:ilvl w:val="0"/>
                <w:numId w:val="160"/>
              </w:numPr>
              <w:spacing w:after="0" w:line="240" w:lineRule="auto"/>
              <w:rPr>
                <w:rFonts w:ascii="Times New Roman" w:hAnsi="Times New Roman" w:cs="Times New Roman"/>
              </w:rPr>
            </w:pPr>
            <w:r w:rsidRPr="00331511">
              <w:rPr>
                <w:rFonts w:ascii="Times New Roman" w:hAnsi="Times New Roman" w:cs="Times New Roman"/>
              </w:rPr>
              <w:t>Нашите самодейци са от 6 до 76 годишна възраст. Същото се отнася и за читателите на библиотеката. Много добра съвместна работа имаме с двата пенсионерски клуба: ПК „Липник“ и ПК  „Гагаля“. Заедно празнуваме Деня на Християнското семейство, Бабинден, Великден , Трифон Зарезан, 8 март и др.</w:t>
            </w:r>
          </w:p>
        </w:tc>
      </w:tr>
      <w:tr w:rsidR="00331511" w:rsidRPr="00331511" w:rsidTr="00F85528">
        <w:trPr>
          <w:trHeight w:val="450"/>
        </w:trPr>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lastRenderedPageBreak/>
              <w:t>6. Музейна или eтнографска сбирка: обновяване на музейни или етнографски колекции, създаване на нови.</w:t>
            </w:r>
            <w:r w:rsidRPr="00331511">
              <w:rPr>
                <w:rFonts w:ascii="Times New Roman" w:hAnsi="Times New Roman" w:cs="Times New Roman"/>
              </w:rPr>
              <w:t xml:space="preserve"> </w:t>
            </w:r>
          </w:p>
          <w:p w:rsidR="00331511" w:rsidRPr="00331511" w:rsidRDefault="00331511" w:rsidP="00F85528">
            <w:pPr>
              <w:ind w:left="742" w:hanging="142"/>
              <w:rPr>
                <w:rFonts w:ascii="Times New Roman" w:hAnsi="Times New Roman" w:cs="Times New Roman"/>
              </w:rPr>
            </w:pPr>
            <w:r w:rsidRPr="00331511">
              <w:rPr>
                <w:rFonts w:ascii="Times New Roman" w:hAnsi="Times New Roman" w:cs="Times New Roman"/>
              </w:rPr>
              <w:t>Към читалището има разкрита етнографска сбирка „Бит на с. Николово”. В експозицията датират експонати от 100 години, като :носии, (облекла) –  ризи, гащи, елеци, антерии  „тъпкано” елече, ”късана „ престилка, горни дрехи, запазени са също и домакински съдове, прибори за хранене, тъкачен стан с принадлежности към него-чекръци, мотовилка, масури, въртежка, чепкало, хурки и вретена за подготовка на всякакъв вид тъкани за, черги, пешкири и др.,оръдия на труда и много снимков материал.</w:t>
            </w:r>
          </w:p>
          <w:p w:rsidR="00331511" w:rsidRPr="00331511" w:rsidRDefault="00331511" w:rsidP="00F85528">
            <w:pPr>
              <w:ind w:left="742" w:hanging="142"/>
              <w:rPr>
                <w:rFonts w:ascii="Times New Roman" w:hAnsi="Times New Roman" w:cs="Times New Roman"/>
                <w:b/>
              </w:rPr>
            </w:pPr>
            <w:r w:rsidRPr="00331511">
              <w:rPr>
                <w:rFonts w:ascii="Times New Roman" w:hAnsi="Times New Roman" w:cs="Times New Roman"/>
              </w:rPr>
              <w:t xml:space="preserve">  Съвместно с клуб „Съхранете българското” събираме и  съхраняваме местни рецепти, песни и обичаи, като някои вече са възстановени и представени пред публика.</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7. Брой публични прояви и събития, организирани от читалището в населеното място/район, които читалището обслужва: </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 xml:space="preserve">Януари </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Бабинден, два дена празнуване в Баня, Карловско с участници от самодейните състави към читалището, представители на институциите и жители на селото- скечове, забавни игри, пресъздаване на обичая „Бабинден“ – измиване ръцете на бабата и даряване с кърпа и сапун, кадене под полите на булките, търкаляне на сито, израждане на бебето и др.</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На гости в дома на книгите: „Вече съм голям, мога да чета и сам” с ученици от първи клас на ОУ „Св. св. Кирил и Методий”– запознаване с библиотеката и четене на любима книжка</w:t>
            </w:r>
          </w:p>
          <w:p w:rsidR="00331511" w:rsidRPr="00331511" w:rsidRDefault="00331511" w:rsidP="00F85528">
            <w:pPr>
              <w:ind w:left="360" w:right="313"/>
              <w:jc w:val="both"/>
              <w:rPr>
                <w:rFonts w:ascii="Times New Roman" w:hAnsi="Times New Roman" w:cs="Times New Roman"/>
                <w:b/>
              </w:rPr>
            </w:pPr>
            <w:r w:rsidRPr="00331511">
              <w:rPr>
                <w:rFonts w:ascii="Times New Roman" w:hAnsi="Times New Roman" w:cs="Times New Roman"/>
                <w:b/>
              </w:rPr>
              <w:t xml:space="preserve">Февруари </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Трифон Зарезан- ритуално подрязване на лозята и конкурс за най-добро вино и избор на „Цар и царица на виното“</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„С Левски в сърцето“ рецитал, представяне на презентация за живота на Левски, изложба на книги и състезание „Лъвски скок“ и награждаване</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lastRenderedPageBreak/>
              <w:t>Сирни заговезни- палене на огън на поляната над селото, оркестър, ТФ „Липник“, заря, конкурс за най-хубава кукерска маска</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Клуб „Съхранете българското“, работилничка за изработка на мартенички, съвместно с ученици големи класове.</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Клуб „Съхранете българското“, работилничка за изработка на мартенички, съвместно с ученици малки класове, идване на Баба Марта, Песни и стихчета.</w:t>
            </w:r>
          </w:p>
          <w:p w:rsidR="00331511" w:rsidRPr="00331511" w:rsidRDefault="00331511" w:rsidP="00F85528">
            <w:pPr>
              <w:ind w:left="360" w:right="313"/>
              <w:jc w:val="both"/>
              <w:rPr>
                <w:rFonts w:ascii="Times New Roman" w:hAnsi="Times New Roman" w:cs="Times New Roman"/>
                <w:b/>
              </w:rPr>
            </w:pPr>
            <w:r w:rsidRPr="00331511">
              <w:rPr>
                <w:rFonts w:ascii="Times New Roman" w:hAnsi="Times New Roman" w:cs="Times New Roman"/>
                <w:b/>
              </w:rPr>
              <w:t>Март</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Баба Марта-украсяване на дърво с мартениците, изработени съвместно и песни и танци около дървото</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Ден на самодееца тържество в салона на читалището и връчване на грамоти и сувенири     на всеки самодееца</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3 март шествие и поднасяне на венци пред паметника на войника-музикално-поетична програма „С България в сърцето“</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Първа пролет екскурзия сред природата, танц на самодивите</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8 март тържество съвместно с ПК „Липник“</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22 март  тържество с Дамски клуб и с ПК „Липник“</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31 март  Седмица на детската книга. Гости в библиотеката са герои от приказки. Ученици от 1 до 4-ти клас. Драматизация по приказки. Игра „Познай героя“, Песни, танци. Презентация за живота на Х. К. Андерсен</w:t>
            </w:r>
          </w:p>
          <w:p w:rsidR="00331511" w:rsidRPr="00331511" w:rsidRDefault="00331511" w:rsidP="00F85528">
            <w:pPr>
              <w:ind w:left="360" w:right="313"/>
              <w:jc w:val="both"/>
              <w:rPr>
                <w:rFonts w:ascii="Times New Roman" w:hAnsi="Times New Roman" w:cs="Times New Roman"/>
                <w:b/>
              </w:rPr>
            </w:pPr>
            <w:r w:rsidRPr="00331511">
              <w:rPr>
                <w:rFonts w:ascii="Times New Roman" w:hAnsi="Times New Roman" w:cs="Times New Roman"/>
                <w:b/>
              </w:rPr>
              <w:t>Април</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На гости в с. Николово, телевизионен репортаж по БНТ1  приготвяне на лучник  и музикална програма</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Великден 16.04 празничен концерт ЖНХ, ТФ „Липник“, Група лазарки, оркестър, състезания за най-красиво яйце, рисунка и боец.</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Благотворителен концерт в помощ на Тихомир</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Рожден Ден  100 г. на Баба Иринка</w:t>
            </w:r>
          </w:p>
          <w:p w:rsidR="00331511" w:rsidRPr="00331511" w:rsidRDefault="00331511" w:rsidP="00331511">
            <w:pPr>
              <w:numPr>
                <w:ilvl w:val="0"/>
                <w:numId w:val="161"/>
              </w:numPr>
              <w:spacing w:after="0" w:line="240" w:lineRule="auto"/>
              <w:ind w:right="313"/>
              <w:jc w:val="both"/>
              <w:rPr>
                <w:rFonts w:ascii="Times New Roman" w:hAnsi="Times New Roman" w:cs="Times New Roman"/>
              </w:rPr>
            </w:pPr>
            <w:r w:rsidRPr="00331511">
              <w:rPr>
                <w:rFonts w:ascii="Times New Roman" w:hAnsi="Times New Roman" w:cs="Times New Roman"/>
              </w:rPr>
              <w:t>Участие във Фолклорния фестивал  „Веселие в Елена“, който се проведе в гр. Елена от 28-30.04 2023г. Там ТФ  „Липник“ с ръководител Людмила Венкова представиха създадените автентични народни носии -12 женски и 8 броя юношески по Проект  LI-2022-44 15/08/2022 г „Забравените северняшки хора и игри от русенския край“ , финансиран по „Програма за възстановяване и развитие на организации в областта на любителското творчество“ по Национален фонд Култура. Както и съвместно с ЖНХ, с ръководител Румяна Русева разучените песни към автентичните хора на песен към същия проект. Награди:</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Второ място за Женски народен хор в категория – певчески групи хорове, ръководител Румяна Русева</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Специална награда на спомоществователите  за ТФ „Липник", ръководител Людмила Венкова</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Май</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 xml:space="preserve">Международен семинар за изучаване на автентични хора с ТЧ „Автентични хора“ </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 xml:space="preserve">Участие със собствен щанд на Туристическото изложение „Уикенд туризъм“ 2023г </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Празничен концерт за 24 май – участие на ДГ, ОУ, състави към читалището и Ансамбъл „Найден Киров“</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Юни</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Разходка по Дунава с корабче-с учениците от ОУ „Св.св. Кирил  и Методий“.</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Международен детски пленер по рисуване с Румъния, програма от румънски и николовски деца</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 xml:space="preserve">НФФ „Сцена под липите“  17-18 юни-читалището организатор и участник </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Участие в Червен  Фестивал на обредния хляб  Второ място</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Втори НФФ конкурс „От извора на севера“, Пордим. – Първо и Второ място</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ЮЛИ-АВГУСТ Лято в библиотеката-четения, състезания, екскурзии</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lastRenderedPageBreak/>
              <w:t>Юли</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Участие на ТФ „Липник“, ЖНХ и ДТС „Липниче“ в Пети фолклорен фестивал „Етноритми   бит и култура 2023“ с. Бъзън</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 xml:space="preserve"> 8 юли  Участие в Празник житото и хляба в гр. Бяла </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Участие на ТФ „Липник“ в Осми фестивал на фолклора „Напевите на Янтра“ 2023 в с. Стърмен-златен медал</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 xml:space="preserve">Събор с. Николово-в Лесопарк „Липник“  читалището организатор </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Десети НФ фестивал „Да се хванем на хорото, на Текето под небето“  организатор и участник надиграване на любителски танцови клубове и състави</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 xml:space="preserve">Септември </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IV-ти Международен фолклорен фестивал „От Дунав до Балкана“, гр. Борово, ПЪРВО МЯСТО-ЗЛАТЕН МЕДАЛ И ДИПЛОМ в категория Танцови състави-трета възрастова група</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От 8-12 септември участие в Международния фестивал „Да протегнем маслиновата клонка“, който се проведе в град Айвалък, Р Турция. Нашите участници: ЖНХ с худ. ръководител Румяна Русева и ТФ „Липник“ с худ. ръководител Людмила Венкова.</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 xml:space="preserve">Октомври </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Международен ден на възрастните хора   празнуване с двата пенсионерски клуба и в гр. Русе</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 xml:space="preserve">Учениците от 2-ри и 3-ти клас  към ОУ" Св.св. Кирил и Методий. Тяхното посещение е свързано с провежданите към училището Занимания по интереси "Родна реч омайна, сладка". </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Практическо занимание за създаване на хърцойска везба в Историческия музей с Елисавета Йорданова</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 xml:space="preserve">Среща с  писателката и поетеса Ивелина Радионова </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 xml:space="preserve"> Пътуващ семинар, организиран от Рекиц Русе</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Ден на Народните будители-тържествен концерт . В празничната програма взеха участие децата от ДГ „Приказен свят“ и ученици от трети и четвърти клас с р-ли Бисерка Тодорова и Стефка Кесимова към ОУ  „Св. св. Кирил и Методий”. Участваха още съставите към читалището: ТС „Липниче” с р-л Светлана Димитрова, ТФ „Липник”, р-л Людмила Венкова и ЖНХ с р-л Румяна Русева. Индивидуално изпълнение имаше талантливата и чаровна николовска певица Стефания Горначка. Гости на нашия концерт бяха прекрасните участници от ОбДЦКИ, гр. Русе, които повече от час пяха песни  и танцуваха спортни и латинотанци. Концертът завърши с възторжените аплодисменти на публиката към фолклорните изпълнения на детско-юношеския фолклорен ансамбъл „Зорница“.-</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Ноември</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143-годишнина в НЧ „Пробуда-1901г“ на с. Николово, учениците от ОУ „Св.св. Кирил и Методий“ се запознаха с личността и живота на Йовков</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„XXIII фестивал фолклорен изгрев" Варна:</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 xml:space="preserve"> Първо място спечели ЖНХ, с ръководител Румяна Русева в категория „Вокални групи" над 19 години.</w:t>
            </w:r>
          </w:p>
          <w:p w:rsidR="00331511" w:rsidRPr="00331511" w:rsidRDefault="00331511" w:rsidP="00F85528">
            <w:pPr>
              <w:ind w:left="600"/>
              <w:rPr>
                <w:rFonts w:ascii="Times New Roman" w:hAnsi="Times New Roman" w:cs="Times New Roman"/>
              </w:rPr>
            </w:pPr>
            <w:r w:rsidRPr="00331511">
              <w:rPr>
                <w:rFonts w:ascii="Times New Roman" w:hAnsi="Times New Roman" w:cs="Times New Roman"/>
              </w:rPr>
              <w:t xml:space="preserve">            Второ място спечели ТФ „Липник" с ръководител Людмила Венкова в категория „Танцово   изкуство" над 19 години.</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21 ноември, Ден на християнското семейство. По този повод децата от ДТС „Липниче“ към НЧ“Пробуда-1901г“ посетиха ПК „Гагаля“ за да поднесат кратка танцова програма, с която да поздравят с празника възрастните хора. Читалището поднесе и поздравителни  адреси към двата пенсионерски клуба в с. Николово</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 xml:space="preserve">Декември </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Био работилничка „Вкусно и полезно“, изработване на коледни сладки „Коледни еленчета на Дядо Коледа“ и забавни игри с децата от ДТС „Липниче“.</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lastRenderedPageBreak/>
              <w:t>Клуб „Съхранете българското“ изработване на сурвакници и коледна украса с учениците от ОУ „Св. св. Кирил и Методий“ с Виктория Бъсина</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Коледно тържество-коледуване и сурвакане на кмета на с. Николово с детска коледарска група към читалището</w:t>
            </w:r>
          </w:p>
          <w:p w:rsidR="00331511" w:rsidRPr="00331511" w:rsidRDefault="00331511" w:rsidP="00331511">
            <w:pPr>
              <w:numPr>
                <w:ilvl w:val="0"/>
                <w:numId w:val="161"/>
              </w:numPr>
              <w:spacing w:after="0" w:line="240" w:lineRule="auto"/>
              <w:rPr>
                <w:rFonts w:ascii="Times New Roman" w:hAnsi="Times New Roman" w:cs="Times New Roman"/>
              </w:rPr>
            </w:pPr>
            <w:r w:rsidRPr="00331511">
              <w:rPr>
                <w:rFonts w:ascii="Times New Roman" w:hAnsi="Times New Roman" w:cs="Times New Roman"/>
              </w:rPr>
              <w:t>Коледен спектакъл с учениците от ОУ „Св. св. Кирил и Методий“ по Програма „Заедно в спорта и изкуството“.</w:t>
            </w:r>
          </w:p>
        </w:tc>
      </w:tr>
      <w:tr w:rsidR="00331511" w:rsidRPr="00331511" w:rsidTr="00F85528">
        <w:trPr>
          <w:trHeight w:val="649"/>
        </w:trPr>
        <w:tc>
          <w:tcPr>
            <w:tcW w:w="10632" w:type="dxa"/>
            <w:tcBorders>
              <w:top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 xml:space="preserve">8. Брой участия на ваши художествени състави в общински и регионални, национални и международни форуми, събори, конкурси. </w:t>
            </w:r>
          </w:p>
          <w:p w:rsidR="00331511" w:rsidRPr="00331511" w:rsidRDefault="00331511" w:rsidP="00F85528">
            <w:pPr>
              <w:ind w:left="600"/>
              <w:rPr>
                <w:rFonts w:ascii="Times New Roman" w:hAnsi="Times New Roman" w:cs="Times New Roman"/>
              </w:rPr>
            </w:pPr>
            <w:r w:rsidRPr="00331511">
              <w:rPr>
                <w:rFonts w:ascii="Times New Roman" w:hAnsi="Times New Roman" w:cs="Times New Roman"/>
              </w:rPr>
              <w:t>1.  VI Фолклорен фестивал надиграване и надпяване  „Веселие в Елена", гр. Елена-28-30.04 2023г</w:t>
            </w:r>
          </w:p>
          <w:p w:rsidR="00331511" w:rsidRPr="00331511" w:rsidRDefault="00331511" w:rsidP="00F85528">
            <w:pPr>
              <w:ind w:left="600"/>
              <w:rPr>
                <w:rFonts w:ascii="Times New Roman" w:hAnsi="Times New Roman" w:cs="Times New Roman"/>
              </w:rPr>
            </w:pPr>
            <w:r w:rsidRPr="00331511">
              <w:rPr>
                <w:rFonts w:ascii="Times New Roman" w:hAnsi="Times New Roman" w:cs="Times New Roman"/>
              </w:rPr>
              <w:t>2.  Туристическото изложение „Уикенд туризъм“ 2023г , гр. Русе 11-13 май</w:t>
            </w:r>
          </w:p>
          <w:p w:rsidR="00331511" w:rsidRPr="00331511" w:rsidRDefault="00331511" w:rsidP="00F85528">
            <w:pPr>
              <w:ind w:left="600"/>
              <w:rPr>
                <w:rFonts w:ascii="Times New Roman" w:hAnsi="Times New Roman" w:cs="Times New Roman"/>
              </w:rPr>
            </w:pPr>
            <w:r w:rsidRPr="00331511">
              <w:rPr>
                <w:rFonts w:ascii="Times New Roman" w:hAnsi="Times New Roman" w:cs="Times New Roman"/>
              </w:rPr>
              <w:t>3.  Международен детски пленер по рисуване с Румъния 10.06</w:t>
            </w:r>
          </w:p>
          <w:p w:rsidR="00331511" w:rsidRPr="00331511" w:rsidRDefault="00331511" w:rsidP="00F85528">
            <w:pPr>
              <w:ind w:left="600"/>
              <w:rPr>
                <w:rFonts w:ascii="Times New Roman" w:hAnsi="Times New Roman" w:cs="Times New Roman"/>
              </w:rPr>
            </w:pPr>
            <w:r w:rsidRPr="00331511">
              <w:rPr>
                <w:rFonts w:ascii="Times New Roman" w:hAnsi="Times New Roman" w:cs="Times New Roman"/>
              </w:rPr>
              <w:t>4.  Девети МФФ „Сцена под липите“, Лесопарк  „Липник“ 17-18 юни</w:t>
            </w:r>
          </w:p>
          <w:p w:rsidR="00331511" w:rsidRPr="00331511" w:rsidRDefault="00331511" w:rsidP="00F85528">
            <w:pPr>
              <w:ind w:left="600"/>
              <w:rPr>
                <w:rFonts w:ascii="Times New Roman" w:hAnsi="Times New Roman" w:cs="Times New Roman"/>
              </w:rPr>
            </w:pPr>
            <w:r w:rsidRPr="00331511">
              <w:rPr>
                <w:rFonts w:ascii="Times New Roman" w:hAnsi="Times New Roman" w:cs="Times New Roman"/>
              </w:rPr>
              <w:t>5.  24.06  Фестивал на обредния хляб , с. Червен</w:t>
            </w:r>
          </w:p>
          <w:p w:rsidR="00331511" w:rsidRPr="00331511" w:rsidRDefault="00331511" w:rsidP="00F85528">
            <w:pPr>
              <w:ind w:left="600"/>
              <w:rPr>
                <w:rFonts w:ascii="Times New Roman" w:hAnsi="Times New Roman" w:cs="Times New Roman"/>
              </w:rPr>
            </w:pPr>
            <w:r w:rsidRPr="00331511">
              <w:rPr>
                <w:rFonts w:ascii="Times New Roman" w:hAnsi="Times New Roman" w:cs="Times New Roman"/>
              </w:rPr>
              <w:t>6.  Втори НФФ конкурс „От извора на севера“, гр. Пордим-25.06</w:t>
            </w:r>
          </w:p>
          <w:p w:rsidR="00331511" w:rsidRPr="00331511" w:rsidRDefault="00331511" w:rsidP="00F85528">
            <w:pPr>
              <w:ind w:left="600"/>
              <w:rPr>
                <w:rFonts w:ascii="Times New Roman" w:hAnsi="Times New Roman" w:cs="Times New Roman"/>
              </w:rPr>
            </w:pPr>
            <w:r w:rsidRPr="00331511">
              <w:rPr>
                <w:rFonts w:ascii="Times New Roman" w:hAnsi="Times New Roman" w:cs="Times New Roman"/>
              </w:rPr>
              <w:t>7. Пети НФФ „Етноритми – бит и култура 2023“ с. Бъзън-08.07 ,ТФ „Липник“, ЖНХ и ДТС „Липниче“</w:t>
            </w:r>
          </w:p>
          <w:p w:rsidR="00331511" w:rsidRPr="00331511" w:rsidRDefault="00331511" w:rsidP="00F85528">
            <w:pPr>
              <w:ind w:left="600"/>
              <w:rPr>
                <w:rFonts w:ascii="Times New Roman" w:hAnsi="Times New Roman" w:cs="Times New Roman"/>
              </w:rPr>
            </w:pPr>
            <w:r w:rsidRPr="00331511">
              <w:rPr>
                <w:rFonts w:ascii="Times New Roman" w:hAnsi="Times New Roman" w:cs="Times New Roman"/>
              </w:rPr>
              <w:t>8.  Празник житото и хляба в гр. Бяла-8 юли</w:t>
            </w:r>
          </w:p>
          <w:p w:rsidR="00331511" w:rsidRPr="00331511" w:rsidRDefault="00331511" w:rsidP="00F85528">
            <w:pPr>
              <w:ind w:left="600"/>
              <w:rPr>
                <w:rFonts w:ascii="Times New Roman" w:hAnsi="Times New Roman" w:cs="Times New Roman"/>
              </w:rPr>
            </w:pPr>
            <w:r w:rsidRPr="00331511">
              <w:rPr>
                <w:rFonts w:ascii="Times New Roman" w:hAnsi="Times New Roman" w:cs="Times New Roman"/>
              </w:rPr>
              <w:t>9.  Осми фестивал на фолклора „Напевите на Янтра“ 2023 в с. Стърмен 22.07</w:t>
            </w:r>
          </w:p>
          <w:p w:rsidR="00331511" w:rsidRPr="00331511" w:rsidRDefault="00331511" w:rsidP="00F85528">
            <w:pPr>
              <w:ind w:left="600"/>
              <w:rPr>
                <w:rFonts w:ascii="Times New Roman" w:hAnsi="Times New Roman" w:cs="Times New Roman"/>
              </w:rPr>
            </w:pPr>
            <w:r w:rsidRPr="00331511">
              <w:rPr>
                <w:rFonts w:ascii="Times New Roman" w:hAnsi="Times New Roman" w:cs="Times New Roman"/>
              </w:rPr>
              <w:t>10.  Събор с. Николово-04-06.08 в Лесопарк „Липник“</w:t>
            </w:r>
          </w:p>
          <w:p w:rsidR="00331511" w:rsidRPr="00331511" w:rsidRDefault="00331511" w:rsidP="00F85528">
            <w:pPr>
              <w:ind w:left="600"/>
              <w:rPr>
                <w:rFonts w:ascii="Times New Roman" w:hAnsi="Times New Roman" w:cs="Times New Roman"/>
              </w:rPr>
            </w:pPr>
            <w:r w:rsidRPr="00331511">
              <w:rPr>
                <w:rFonts w:ascii="Times New Roman" w:hAnsi="Times New Roman" w:cs="Times New Roman"/>
              </w:rPr>
              <w:t>11. НФ фестивал „Да се хванем на хорото, на Текето под небето“, Лесопарк „Липник“</w:t>
            </w:r>
          </w:p>
          <w:p w:rsidR="00331511" w:rsidRPr="00331511" w:rsidRDefault="00331511" w:rsidP="00F85528">
            <w:pPr>
              <w:ind w:left="600"/>
              <w:rPr>
                <w:rFonts w:ascii="Times New Roman" w:hAnsi="Times New Roman" w:cs="Times New Roman"/>
              </w:rPr>
            </w:pPr>
            <w:r w:rsidRPr="00331511">
              <w:rPr>
                <w:rFonts w:ascii="Times New Roman" w:hAnsi="Times New Roman" w:cs="Times New Roman"/>
              </w:rPr>
              <w:t>12.  IV-ти Международен фолклорен фестивал „От Дунав до Балкана“, гр. Борово</w:t>
            </w:r>
          </w:p>
          <w:p w:rsidR="00331511" w:rsidRPr="00331511" w:rsidRDefault="00331511" w:rsidP="00F85528">
            <w:pPr>
              <w:ind w:left="600"/>
              <w:rPr>
                <w:rFonts w:ascii="Times New Roman" w:hAnsi="Times New Roman" w:cs="Times New Roman"/>
              </w:rPr>
            </w:pPr>
            <w:r w:rsidRPr="00331511">
              <w:rPr>
                <w:rFonts w:ascii="Times New Roman" w:hAnsi="Times New Roman" w:cs="Times New Roman"/>
              </w:rPr>
              <w:t>13.  Международен фестивал „Да протегнем маслиновата клонка“, град Айвалък, Р Турция 8-12 септември</w:t>
            </w:r>
          </w:p>
          <w:p w:rsidR="00331511" w:rsidRPr="00331511" w:rsidRDefault="00331511" w:rsidP="00F85528">
            <w:pPr>
              <w:ind w:left="600"/>
              <w:rPr>
                <w:rFonts w:ascii="Times New Roman" w:hAnsi="Times New Roman" w:cs="Times New Roman"/>
              </w:rPr>
            </w:pPr>
            <w:r w:rsidRPr="00331511">
              <w:rPr>
                <w:rFonts w:ascii="Times New Roman" w:hAnsi="Times New Roman" w:cs="Times New Roman"/>
              </w:rPr>
              <w:t>14.  ХХIII Национален музикален фестивал „Фолклорен изгрев“ 17.11.2023 г.</w:t>
            </w:r>
          </w:p>
          <w:p w:rsidR="00331511" w:rsidRPr="00331511" w:rsidRDefault="00331511" w:rsidP="00F85528">
            <w:pPr>
              <w:ind w:left="600"/>
              <w:rPr>
                <w:rFonts w:ascii="Times New Roman" w:hAnsi="Times New Roman" w:cs="Times New Roman"/>
              </w:rPr>
            </w:pPr>
            <w:r w:rsidRPr="00331511">
              <w:rPr>
                <w:rFonts w:ascii="Times New Roman" w:hAnsi="Times New Roman" w:cs="Times New Roman"/>
              </w:rPr>
              <w:t>15.  Коледен фестивал , с. Николово 21.12</w:t>
            </w:r>
          </w:p>
        </w:tc>
      </w:tr>
      <w:tr w:rsidR="00331511" w:rsidRPr="00331511" w:rsidTr="00F85528">
        <w:trPr>
          <w:trHeight w:val="6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9.</w:t>
            </w:r>
            <w:r w:rsidRPr="00331511">
              <w:rPr>
                <w:rFonts w:ascii="Times New Roman" w:hAnsi="Times New Roman" w:cs="Times New Roman"/>
              </w:rPr>
              <w:t xml:space="preserve"> </w:t>
            </w:r>
            <w:r w:rsidRPr="00331511">
              <w:rPr>
                <w:rFonts w:ascii="Times New Roman" w:hAnsi="Times New Roman" w:cs="Times New Roman"/>
                <w:b/>
              </w:rPr>
              <w:t>Брой</w:t>
            </w:r>
            <w:r w:rsidRPr="00331511">
              <w:rPr>
                <w:rFonts w:ascii="Times New Roman" w:hAnsi="Times New Roman" w:cs="Times New Roman"/>
              </w:rPr>
              <w:t xml:space="preserve"> </w:t>
            </w:r>
            <w:r w:rsidRPr="00331511">
              <w:rPr>
                <w:rFonts w:ascii="Times New Roman" w:hAnsi="Times New Roman" w:cs="Times New Roman"/>
                <w:b/>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2022 г. </w:t>
            </w:r>
          </w:p>
          <w:p w:rsidR="00331511" w:rsidRPr="00331511" w:rsidRDefault="00331511" w:rsidP="00F85528">
            <w:pPr>
              <w:ind w:left="600"/>
              <w:jc w:val="both"/>
              <w:rPr>
                <w:rFonts w:ascii="Times New Roman" w:hAnsi="Times New Roman" w:cs="Times New Roman"/>
              </w:rPr>
            </w:pPr>
            <w:r w:rsidRPr="00331511">
              <w:rPr>
                <w:rFonts w:ascii="Times New Roman" w:hAnsi="Times New Roman" w:cs="Times New Roman"/>
              </w:rPr>
              <w:t>1.  VI Фолклорен фестивал – надиграване  и надпяване  „Веселие  в Елена ", гр. Елена 28-30.04 2023 г. А.  второ място за Женски народен хор в категория-певчески групи , хорове</w:t>
            </w:r>
          </w:p>
          <w:p w:rsidR="00331511" w:rsidRPr="00331511" w:rsidRDefault="00331511" w:rsidP="00F85528">
            <w:pPr>
              <w:ind w:left="600"/>
              <w:jc w:val="both"/>
              <w:rPr>
                <w:rFonts w:ascii="Times New Roman" w:hAnsi="Times New Roman" w:cs="Times New Roman"/>
              </w:rPr>
            </w:pPr>
            <w:r w:rsidRPr="00331511">
              <w:rPr>
                <w:rFonts w:ascii="Times New Roman" w:hAnsi="Times New Roman" w:cs="Times New Roman"/>
              </w:rPr>
              <w:t>Б. Специална награда на спомоществователите  за ТФ „Липник"</w:t>
            </w:r>
          </w:p>
          <w:p w:rsidR="00331511" w:rsidRPr="00331511" w:rsidRDefault="00331511" w:rsidP="00F85528">
            <w:pPr>
              <w:ind w:left="458"/>
              <w:rPr>
                <w:rFonts w:ascii="Times New Roman" w:hAnsi="Times New Roman" w:cs="Times New Roman"/>
              </w:rPr>
            </w:pPr>
            <w:r w:rsidRPr="00331511">
              <w:rPr>
                <w:rFonts w:ascii="Times New Roman" w:hAnsi="Times New Roman" w:cs="Times New Roman"/>
              </w:rPr>
              <w:t>2.  Девети МФФ „Сцена под липите“, „ЛесопаркЛипник“ 17-18 юни Първо и второ място</w:t>
            </w:r>
          </w:p>
          <w:p w:rsidR="00331511" w:rsidRPr="00331511" w:rsidRDefault="00331511" w:rsidP="00F85528">
            <w:pPr>
              <w:ind w:left="458"/>
              <w:rPr>
                <w:rFonts w:ascii="Times New Roman" w:hAnsi="Times New Roman" w:cs="Times New Roman"/>
              </w:rPr>
            </w:pPr>
            <w:r w:rsidRPr="00331511">
              <w:rPr>
                <w:rFonts w:ascii="Times New Roman" w:hAnsi="Times New Roman" w:cs="Times New Roman"/>
              </w:rPr>
              <w:t>3.  24.06- Фестивал на обредния хляб , с. Червен-Второ място</w:t>
            </w:r>
          </w:p>
          <w:p w:rsidR="00331511" w:rsidRPr="00331511" w:rsidRDefault="00331511" w:rsidP="00F85528">
            <w:pPr>
              <w:ind w:left="458"/>
              <w:rPr>
                <w:rFonts w:ascii="Times New Roman" w:hAnsi="Times New Roman" w:cs="Times New Roman"/>
              </w:rPr>
            </w:pPr>
            <w:r w:rsidRPr="00331511">
              <w:rPr>
                <w:rFonts w:ascii="Times New Roman" w:hAnsi="Times New Roman" w:cs="Times New Roman"/>
              </w:rPr>
              <w:t>4.  Втори НФФ конкурс „От извора на севера“, гр. Пордим 25.06 Първо и второ място</w:t>
            </w:r>
          </w:p>
          <w:p w:rsidR="00331511" w:rsidRPr="00331511" w:rsidRDefault="00331511" w:rsidP="00F85528">
            <w:pPr>
              <w:ind w:left="458"/>
              <w:rPr>
                <w:rFonts w:ascii="Times New Roman" w:hAnsi="Times New Roman" w:cs="Times New Roman"/>
              </w:rPr>
            </w:pPr>
            <w:r w:rsidRPr="00331511">
              <w:rPr>
                <w:rFonts w:ascii="Times New Roman" w:hAnsi="Times New Roman" w:cs="Times New Roman"/>
              </w:rPr>
              <w:t>5.  Осми фестивал на фолклора „Напевите на Янтра“ 2023 в с. Стърмен 22.07 златен медал</w:t>
            </w:r>
          </w:p>
          <w:p w:rsidR="00331511" w:rsidRPr="00331511" w:rsidRDefault="00331511" w:rsidP="00F85528">
            <w:pPr>
              <w:ind w:left="458"/>
              <w:rPr>
                <w:rFonts w:ascii="Times New Roman" w:hAnsi="Times New Roman" w:cs="Times New Roman"/>
              </w:rPr>
            </w:pPr>
            <w:r w:rsidRPr="00331511">
              <w:rPr>
                <w:rFonts w:ascii="Times New Roman" w:hAnsi="Times New Roman" w:cs="Times New Roman"/>
              </w:rPr>
              <w:lastRenderedPageBreak/>
              <w:t>6.   IV-ти Международен фолклорен фестивал „От Дунав до Балкана“, гр. Борово ПЪРВО МЯСТО-ЗЛАТЕН МЕДАЛ И ДИПЛОМ в категория Танцови състави-трета възрастова група</w:t>
            </w:r>
          </w:p>
          <w:p w:rsidR="00331511" w:rsidRPr="00331511" w:rsidRDefault="00331511" w:rsidP="00F85528">
            <w:pPr>
              <w:ind w:left="458"/>
              <w:rPr>
                <w:rFonts w:ascii="Times New Roman" w:hAnsi="Times New Roman" w:cs="Times New Roman"/>
              </w:rPr>
            </w:pPr>
            <w:r w:rsidRPr="00331511">
              <w:rPr>
                <w:rFonts w:ascii="Times New Roman" w:hAnsi="Times New Roman" w:cs="Times New Roman"/>
              </w:rPr>
              <w:t>7.  Международен фестивал „Да протегнем маслиновата клонка“, град Айвалък, Р Турция  8-12 септември-грамота и плакет за цялостно участие</w:t>
            </w:r>
          </w:p>
          <w:p w:rsidR="00331511" w:rsidRPr="00331511" w:rsidRDefault="00331511" w:rsidP="00F85528">
            <w:pPr>
              <w:ind w:left="458"/>
              <w:rPr>
                <w:rFonts w:ascii="Times New Roman" w:hAnsi="Times New Roman" w:cs="Times New Roman"/>
              </w:rPr>
            </w:pPr>
            <w:r w:rsidRPr="00331511">
              <w:rPr>
                <w:rFonts w:ascii="Times New Roman" w:hAnsi="Times New Roman" w:cs="Times New Roman"/>
              </w:rPr>
              <w:t xml:space="preserve"> 8.  ХХIII Национален музикален фестивал „Фолклорен изгрев“ 17.11.2023г. Първо място спечели ЖНХ, с ръководител Румяна Русева в категория  „Вокални групи" над 19 години.</w:t>
            </w:r>
          </w:p>
          <w:p w:rsidR="00331511" w:rsidRPr="00331511" w:rsidRDefault="00331511" w:rsidP="00F85528">
            <w:pPr>
              <w:ind w:left="458"/>
              <w:rPr>
                <w:rFonts w:ascii="Times New Roman" w:hAnsi="Times New Roman" w:cs="Times New Roman"/>
              </w:rPr>
            </w:pPr>
            <w:r w:rsidRPr="00331511">
              <w:rPr>
                <w:rFonts w:ascii="Times New Roman" w:hAnsi="Times New Roman" w:cs="Times New Roman"/>
              </w:rPr>
              <w:t>- Второ място спечели ТФ  „Липник" с ръководител Людмила Венкова в категория „Танцово изкуство" над 19 години.</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 xml:space="preserve">10. Проекти, реализирани през 2023 г. </w:t>
            </w:r>
          </w:p>
          <w:p w:rsidR="00331511" w:rsidRPr="00331511" w:rsidRDefault="00331511" w:rsidP="00F85528">
            <w:pPr>
              <w:spacing w:line="180" w:lineRule="auto"/>
              <w:ind w:left="1026" w:hanging="1026"/>
              <w:rPr>
                <w:rFonts w:ascii="Times New Roman" w:hAnsi="Times New Roman" w:cs="Times New Roman"/>
                <w:i/>
                <w:iCs/>
              </w:rPr>
            </w:pPr>
            <w:r w:rsidRPr="00331511">
              <w:rPr>
                <w:rFonts w:ascii="Times New Roman" w:hAnsi="Times New Roman" w:cs="Times New Roman"/>
              </w:rPr>
              <w:t xml:space="preserve">        </w:t>
            </w:r>
            <w:r w:rsidRPr="00331511">
              <w:rPr>
                <w:rFonts w:ascii="Times New Roman" w:eastAsia="MS Gothic" w:hAnsi="Times New Roman" w:cs="Times New Roman"/>
              </w:rPr>
              <w:t xml:space="preserve">1. </w:t>
            </w:r>
            <w:r w:rsidRPr="00331511">
              <w:rPr>
                <w:rFonts w:ascii="Times New Roman" w:hAnsi="Times New Roman" w:cs="Times New Roman"/>
              </w:rPr>
              <w:t>Проект „Българските библиотеки съвременни центрове за четене и информираност” основен бенефициент</w:t>
            </w:r>
          </w:p>
          <w:p w:rsidR="00331511" w:rsidRPr="00331511" w:rsidRDefault="00331511" w:rsidP="00F85528">
            <w:pPr>
              <w:spacing w:line="180" w:lineRule="auto"/>
              <w:rPr>
                <w:rFonts w:ascii="Times New Roman" w:eastAsia="MS Gothic" w:hAnsi="Times New Roman" w:cs="Times New Roman"/>
              </w:rPr>
            </w:pPr>
            <w:r w:rsidRPr="00331511">
              <w:rPr>
                <w:rFonts w:ascii="Times New Roman" w:hAnsi="Times New Roman" w:cs="Times New Roman"/>
              </w:rPr>
              <w:t xml:space="preserve">        </w:t>
            </w:r>
            <w:r w:rsidRPr="00331511">
              <w:rPr>
                <w:rFonts w:ascii="Times New Roman" w:eastAsia="MS Gothic" w:hAnsi="Times New Roman" w:cs="Times New Roman"/>
              </w:rPr>
              <w:t>2.  Проект „ Сцена под липите”-основан бенефициент</w:t>
            </w:r>
          </w:p>
          <w:p w:rsidR="00331511" w:rsidRPr="00331511" w:rsidRDefault="00331511" w:rsidP="00F85528">
            <w:pPr>
              <w:spacing w:line="180" w:lineRule="auto"/>
              <w:rPr>
                <w:rFonts w:ascii="Times New Roman" w:eastAsia="MS Gothic" w:hAnsi="Times New Roman" w:cs="Times New Roman"/>
              </w:rPr>
            </w:pPr>
            <w:r w:rsidRPr="00331511">
              <w:rPr>
                <w:rFonts w:ascii="Times New Roman" w:eastAsia="MS Gothic" w:hAnsi="Times New Roman" w:cs="Times New Roman"/>
              </w:rPr>
              <w:t xml:space="preserve">        3.  Проект „Забравените северняшки хора и игри от русенския край“-основен бенефициент  </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11. Проекти, чиято реализация продължава през 2024г:</w:t>
            </w:r>
            <w:r w:rsidRPr="00331511">
              <w:rPr>
                <w:rFonts w:ascii="Times New Roman" w:hAnsi="Times New Roman" w:cs="Times New Roman"/>
              </w:rPr>
              <w:t>не</w:t>
            </w:r>
            <w:r w:rsidRPr="00331511">
              <w:rPr>
                <w:rFonts w:ascii="Times New Roman" w:hAnsi="Times New Roman" w:cs="Times New Roman"/>
                <w:b/>
              </w:rPr>
              <w:t xml:space="preserve">             </w:t>
            </w:r>
          </w:p>
        </w:tc>
      </w:tr>
      <w:tr w:rsidR="00331511" w:rsidRPr="00331511" w:rsidTr="00F85528">
        <w:trPr>
          <w:trHeight w:val="299"/>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12. Въведени нови художествени и/или образователни форми през 2023 г.</w:t>
            </w:r>
          </w:p>
          <w:p w:rsidR="00331511" w:rsidRPr="00331511" w:rsidRDefault="00331511" w:rsidP="00F85528">
            <w:pPr>
              <w:ind w:left="316"/>
              <w:rPr>
                <w:rFonts w:ascii="Times New Roman" w:hAnsi="Times New Roman" w:cs="Times New Roman"/>
              </w:rPr>
            </w:pPr>
            <w:r w:rsidRPr="00331511">
              <w:rPr>
                <w:rFonts w:ascii="Times New Roman" w:hAnsi="Times New Roman" w:cs="Times New Roman"/>
              </w:rPr>
              <w:t xml:space="preserve"> 1. Танцов клуб за автентични хора-деца, р-л Светлана Димитрова 20</w:t>
            </w:r>
          </w:p>
        </w:tc>
      </w:tr>
      <w:tr w:rsidR="00331511" w:rsidRPr="00331511" w:rsidTr="00F85528">
        <w:trPr>
          <w:trHeight w:val="503"/>
        </w:trPr>
        <w:tc>
          <w:tcPr>
            <w:tcW w:w="10632"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1785"/>
        </w:trPr>
        <w:tc>
          <w:tcPr>
            <w:tcW w:w="10632"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rPr>
            </w:pPr>
            <w:r w:rsidRPr="00331511">
              <w:rPr>
                <w:rFonts w:ascii="Times New Roman" w:hAnsi="Times New Roman" w:cs="Times New Roman"/>
                <w:b/>
              </w:rPr>
              <w:t>Остатък на 01.01.2023г: 20277,00лв</w:t>
            </w:r>
          </w:p>
          <w:p w:rsidR="00331511" w:rsidRPr="00331511" w:rsidRDefault="00331511" w:rsidP="00F85528">
            <w:pPr>
              <w:tabs>
                <w:tab w:val="left" w:pos="1470"/>
              </w:tabs>
              <w:rPr>
                <w:rFonts w:ascii="Times New Roman" w:hAnsi="Times New Roman" w:cs="Times New Roman"/>
                <w:b/>
              </w:rPr>
            </w:pPr>
            <w:r w:rsidRPr="00331511">
              <w:rPr>
                <w:rFonts w:ascii="Times New Roman" w:hAnsi="Times New Roman" w:cs="Times New Roman"/>
                <w:b/>
              </w:rPr>
              <w:t>ОБЩО ПРИХОДИ ЗА 2023 г.:132815,50 лв.</w:t>
            </w:r>
            <w:r w:rsidRPr="00331511">
              <w:rPr>
                <w:rFonts w:ascii="Times New Roman" w:hAnsi="Times New Roman" w:cs="Times New Roman"/>
                <w:b/>
              </w:rPr>
              <w:tab/>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363"/>
              <w:gridCol w:w="1417"/>
            </w:tblGrid>
            <w:tr w:rsidR="00331511" w:rsidRPr="00331511" w:rsidTr="00F85528">
              <w:trPr>
                <w:trHeight w:val="433"/>
              </w:trPr>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836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141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78507,50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836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141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2146,00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836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1417" w:type="dxa"/>
                  <w:shd w:val="clear" w:color="auto" w:fill="auto"/>
                  <w:vAlign w:val="center"/>
                </w:tcPr>
                <w:p w:rsidR="00331511" w:rsidRPr="00331511" w:rsidRDefault="00331511" w:rsidP="00F85528">
                  <w:pPr>
                    <w:ind w:right="120"/>
                    <w:jc w:val="right"/>
                    <w:rPr>
                      <w:rFonts w:ascii="Times New Roman" w:hAnsi="Times New Roman" w:cs="Times New Roman"/>
                      <w:b/>
                    </w:rPr>
                  </w:pPr>
                  <w:r w:rsidRPr="00331511">
                    <w:rPr>
                      <w:rFonts w:ascii="Times New Roman" w:hAnsi="Times New Roman" w:cs="Times New Roman"/>
                      <w:b/>
                    </w:rPr>
                    <w:t xml:space="preserve">  4727,00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836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към Мин. на културата</w:t>
                  </w:r>
                </w:p>
              </w:tc>
              <w:tc>
                <w:tcPr>
                  <w:tcW w:w="1417" w:type="dxa"/>
                  <w:shd w:val="clear" w:color="auto" w:fill="auto"/>
                  <w:vAlign w:val="center"/>
                </w:tcPr>
                <w:p w:rsidR="00331511" w:rsidRPr="00331511" w:rsidRDefault="00331511" w:rsidP="00F85528">
                  <w:pPr>
                    <w:ind w:right="120"/>
                    <w:jc w:val="right"/>
                    <w:rPr>
                      <w:rFonts w:ascii="Times New Roman" w:hAnsi="Times New Roman" w:cs="Times New Roman"/>
                      <w:b/>
                    </w:rPr>
                  </w:pPr>
                  <w:r w:rsidRPr="00331511">
                    <w:rPr>
                      <w:rFonts w:ascii="Times New Roman" w:hAnsi="Times New Roman" w:cs="Times New Roman"/>
                      <w:b/>
                    </w:rPr>
                    <w:t xml:space="preserve">  1230,00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836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141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21137,00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363"/>
              <w:gridCol w:w="141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836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141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3075,00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836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141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850,00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836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141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866,00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в т.ч.: 129585,50 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8424"/>
              <w:gridCol w:w="141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842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141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65000,00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842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141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2587,00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xml:space="preserve"> 3.</w:t>
                  </w:r>
                </w:p>
              </w:tc>
              <w:tc>
                <w:tcPr>
                  <w:tcW w:w="842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141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29148,00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842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141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32850,50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p>
    <w:p w:rsidR="00331511" w:rsidRPr="00331511" w:rsidRDefault="00331511" w:rsidP="00331511">
      <w:pPr>
        <w:rPr>
          <w:rFonts w:ascii="Times New Roman" w:hAnsi="Times New Roman" w:cs="Times New Roman"/>
        </w:rPr>
      </w:pPr>
    </w:p>
    <w:p w:rsidR="00331511" w:rsidRPr="00331511" w:rsidRDefault="00331511" w:rsidP="00331511">
      <w:pP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rPr>
      </w:pPr>
      <w:r w:rsidRPr="00331511">
        <w:rPr>
          <w:rFonts w:ascii="Times New Roman" w:hAnsi="Times New Roman" w:cs="Times New Roman"/>
          <w:b/>
          <w:color w:val="C00000"/>
          <w:sz w:val="28"/>
          <w:lang w:val="ru-RU"/>
        </w:rPr>
        <w:t xml:space="preserve">НЧ </w:t>
      </w:r>
      <w:r w:rsidRPr="00331511">
        <w:rPr>
          <w:rFonts w:ascii="Times New Roman" w:hAnsi="Times New Roman" w:cs="Times New Roman"/>
          <w:b/>
          <w:color w:val="C00000"/>
          <w:sz w:val="28"/>
        </w:rPr>
        <w:t>„ПРОБУДА – 1907", С.ТЕТОВО</w:t>
      </w:r>
      <w:r w:rsidRPr="00331511">
        <w:rPr>
          <w:rFonts w:ascii="Times New Roman" w:hAnsi="Times New Roman" w:cs="Times New Roman"/>
          <w:b/>
          <w:color w:val="C00000"/>
          <w:sz w:val="28"/>
          <w:lang w:val="ru-RU"/>
        </w:rPr>
        <w:t xml:space="preserve"> </w:t>
      </w:r>
    </w:p>
    <w:p w:rsidR="00331511" w:rsidRPr="00331511" w:rsidRDefault="00331511" w:rsidP="00331511">
      <w:pPr>
        <w:rPr>
          <w:rFonts w:ascii="Times New Roman" w:hAnsi="Times New Roman" w:cs="Times New Roman"/>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331511" w:rsidRPr="00331511" w:rsidTr="00F85528">
        <w:tc>
          <w:tcPr>
            <w:tcW w:w="10490"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490"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rPr>
              <w:t xml:space="preserve"> НЧ „Пробуда – 1907", с. Тетово</w:t>
            </w:r>
          </w:p>
        </w:tc>
      </w:tr>
      <w:tr w:rsidR="00331511" w:rsidRPr="00331511" w:rsidTr="00F85528">
        <w:trPr>
          <w:trHeight w:val="345"/>
        </w:trPr>
        <w:tc>
          <w:tcPr>
            <w:tcW w:w="10490"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с. Тетово, община Русе</w:t>
            </w:r>
          </w:p>
        </w:tc>
      </w:tr>
      <w:tr w:rsidR="00331511" w:rsidRPr="00331511" w:rsidTr="00F85528">
        <w:trPr>
          <w:trHeight w:val="345"/>
        </w:trPr>
        <w:tc>
          <w:tcPr>
            <w:tcW w:w="10490" w:type="dxa"/>
            <w:shd w:val="clear" w:color="auto" w:fill="auto"/>
          </w:tcPr>
          <w:p w:rsidR="00331511" w:rsidRPr="00331511" w:rsidRDefault="00331511" w:rsidP="00F85528">
            <w:pPr>
              <w:rPr>
                <w:rFonts w:ascii="Times New Roman" w:hAnsi="Times New Roman" w:cs="Times New Roman"/>
                <w:lang w:val="be-BY"/>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w:t>
            </w:r>
            <w:r w:rsidRPr="00331511">
              <w:rPr>
                <w:rFonts w:ascii="Times New Roman" w:hAnsi="Times New Roman" w:cs="Times New Roman"/>
                <w:lang w:val="be-BY"/>
              </w:rPr>
              <w:t>77</w:t>
            </w:r>
          </w:p>
        </w:tc>
      </w:tr>
      <w:tr w:rsidR="00331511" w:rsidRPr="00331511" w:rsidTr="00F85528">
        <w:trPr>
          <w:trHeight w:val="360"/>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6630</w:t>
            </w:r>
          </w:p>
        </w:tc>
      </w:tr>
      <w:tr w:rsidR="00331511" w:rsidRPr="00331511" w:rsidTr="00F85528">
        <w:trPr>
          <w:trHeight w:val="345"/>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21.04.2022г.</w:t>
            </w:r>
          </w:p>
        </w:tc>
      </w:tr>
      <w:tr w:rsidR="00331511" w:rsidRPr="00331511" w:rsidTr="00F85528">
        <w:trPr>
          <w:trHeight w:val="345"/>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xml:space="preserve">. Проведени събрания – общи и на настоятелството:  1-общо, </w:t>
            </w:r>
            <w:r w:rsidRPr="00331511">
              <w:rPr>
                <w:rFonts w:ascii="Times New Roman" w:hAnsi="Times New Roman" w:cs="Times New Roman"/>
                <w:lang w:val="be-BY"/>
              </w:rPr>
              <w:t>4</w:t>
            </w:r>
            <w:r w:rsidRPr="00331511">
              <w:rPr>
                <w:rFonts w:ascii="Times New Roman" w:hAnsi="Times New Roman" w:cs="Times New Roman"/>
              </w:rPr>
              <w:t>-на настоятелството</w:t>
            </w:r>
          </w:p>
        </w:tc>
      </w:tr>
      <w:tr w:rsidR="00331511" w:rsidRPr="00331511" w:rsidTr="00F85528">
        <w:trPr>
          <w:trHeight w:val="165"/>
        </w:trPr>
        <w:tc>
          <w:tcPr>
            <w:tcW w:w="10490"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Субсидирана численост на персонала през 202</w:t>
            </w:r>
            <w:r w:rsidRPr="00331511">
              <w:rPr>
                <w:rFonts w:ascii="Times New Roman" w:hAnsi="Times New Roman" w:cs="Times New Roman"/>
                <w:lang w:val="be-BY"/>
              </w:rPr>
              <w:t>3</w:t>
            </w:r>
            <w:r w:rsidRPr="00331511">
              <w:rPr>
                <w:rFonts w:ascii="Times New Roman" w:hAnsi="Times New Roman" w:cs="Times New Roman"/>
              </w:rPr>
              <w:t xml:space="preserve"> г.   - 5 щатни бройки</w:t>
            </w:r>
          </w:p>
          <w:p w:rsidR="00331511" w:rsidRPr="00331511" w:rsidRDefault="00331511" w:rsidP="00F85528">
            <w:pPr>
              <w:ind w:left="-109" w:firstLine="567"/>
              <w:rPr>
                <w:rFonts w:ascii="Times New Roman" w:hAnsi="Times New Roman" w:cs="Times New Roman"/>
              </w:rPr>
            </w:pPr>
            <w:r w:rsidRPr="00331511">
              <w:rPr>
                <w:rFonts w:ascii="Times New Roman" w:hAnsi="Times New Roman" w:cs="Times New Roman"/>
                <w:lang w:val="be-BY"/>
              </w:rPr>
              <w:t>1. Адриана Иванова Друмева счетоводител, магистър, изучавала счетоводство и одит</w:t>
            </w:r>
          </w:p>
          <w:p w:rsidR="00331511" w:rsidRPr="00331511" w:rsidRDefault="00331511" w:rsidP="00F85528">
            <w:pPr>
              <w:ind w:left="-109" w:firstLine="567"/>
              <w:rPr>
                <w:rFonts w:ascii="Times New Roman" w:hAnsi="Times New Roman" w:cs="Times New Roman"/>
                <w:lang w:val="be-BY"/>
              </w:rPr>
            </w:pPr>
            <w:r w:rsidRPr="00331511">
              <w:rPr>
                <w:rFonts w:ascii="Times New Roman" w:hAnsi="Times New Roman" w:cs="Times New Roman"/>
              </w:rPr>
              <w:t xml:space="preserve">2. </w:t>
            </w:r>
            <w:r w:rsidRPr="00331511">
              <w:rPr>
                <w:rFonts w:ascii="Times New Roman" w:hAnsi="Times New Roman" w:cs="Times New Roman"/>
                <w:lang w:val="be-BY"/>
              </w:rPr>
              <w:t>Анета Милчева Димитрова чистач</w:t>
            </w:r>
          </w:p>
          <w:p w:rsidR="00331511" w:rsidRPr="00331511" w:rsidRDefault="00331511" w:rsidP="00F85528">
            <w:pPr>
              <w:ind w:left="-109" w:firstLine="567"/>
              <w:rPr>
                <w:rFonts w:ascii="Times New Roman" w:hAnsi="Times New Roman" w:cs="Times New Roman"/>
              </w:rPr>
            </w:pPr>
            <w:r w:rsidRPr="00331511">
              <w:rPr>
                <w:rFonts w:ascii="Times New Roman" w:hAnsi="Times New Roman" w:cs="Times New Roman"/>
                <w:lang w:val="be-BY"/>
              </w:rPr>
              <w:t>3. Диляна Ангелова-Асланян хореограф</w:t>
            </w:r>
          </w:p>
          <w:p w:rsidR="00331511" w:rsidRPr="00331511" w:rsidRDefault="00331511" w:rsidP="00F85528">
            <w:pPr>
              <w:ind w:left="-109" w:firstLine="567"/>
              <w:rPr>
                <w:rFonts w:ascii="Times New Roman" w:hAnsi="Times New Roman" w:cs="Times New Roman"/>
                <w:lang w:val="be-BY"/>
              </w:rPr>
            </w:pPr>
            <w:r w:rsidRPr="00331511">
              <w:rPr>
                <w:rFonts w:ascii="Times New Roman" w:hAnsi="Times New Roman" w:cs="Times New Roman"/>
                <w:lang w:val="be-BY"/>
              </w:rPr>
              <w:t>4. Павлина Петрова Андреева  секретар, магистър Бизнес администрация</w:t>
            </w:r>
          </w:p>
          <w:p w:rsidR="00331511" w:rsidRPr="00331511" w:rsidRDefault="00331511" w:rsidP="00F85528">
            <w:pPr>
              <w:ind w:left="-109" w:firstLine="567"/>
              <w:rPr>
                <w:rFonts w:ascii="Times New Roman" w:hAnsi="Times New Roman" w:cs="Times New Roman"/>
              </w:rPr>
            </w:pPr>
            <w:r w:rsidRPr="00331511">
              <w:rPr>
                <w:rFonts w:ascii="Times New Roman" w:hAnsi="Times New Roman" w:cs="Times New Roman"/>
                <w:lang w:val="be-BY"/>
              </w:rPr>
              <w:t>5. Росица Димитрова Янакиева  работник библиотека</w:t>
            </w:r>
          </w:p>
        </w:tc>
      </w:tr>
      <w:tr w:rsidR="00331511" w:rsidRPr="00331511" w:rsidTr="00F85528">
        <w:trPr>
          <w:trHeight w:val="525"/>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331511" w:rsidRPr="00331511" w:rsidRDefault="00331511" w:rsidP="00331511">
            <w:pPr>
              <w:numPr>
                <w:ilvl w:val="0"/>
                <w:numId w:val="327"/>
              </w:numPr>
              <w:spacing w:after="0" w:line="240" w:lineRule="auto"/>
              <w:rPr>
                <w:rFonts w:ascii="Times New Roman" w:hAnsi="Times New Roman" w:cs="Times New Roman"/>
              </w:rPr>
            </w:pPr>
            <w:r w:rsidRPr="00331511">
              <w:rPr>
                <w:rFonts w:ascii="Times New Roman" w:hAnsi="Times New Roman" w:cs="Times New Roman"/>
              </w:rPr>
              <w:t>Обучение за работа с Интегрирана библиотечна система "KOHA"</w:t>
            </w:r>
          </w:p>
        </w:tc>
      </w:tr>
      <w:tr w:rsidR="00331511" w:rsidRPr="00331511" w:rsidTr="00F85528">
        <w:trPr>
          <w:trHeight w:val="260"/>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няма</w:t>
            </w:r>
          </w:p>
        </w:tc>
      </w:tr>
      <w:tr w:rsidR="00331511" w:rsidRPr="00331511" w:rsidTr="00F85528">
        <w:trPr>
          <w:trHeight w:val="225"/>
        </w:trPr>
        <w:tc>
          <w:tcPr>
            <w:tcW w:w="10490"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490"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1.Сграден фонд</w:t>
            </w:r>
          </w:p>
          <w:p w:rsidR="00331511" w:rsidRPr="00331511" w:rsidRDefault="00331511" w:rsidP="00331511">
            <w:pPr>
              <w:numPr>
                <w:ilvl w:val="0"/>
                <w:numId w:val="328"/>
              </w:numPr>
              <w:spacing w:after="0" w:line="240" w:lineRule="auto"/>
              <w:rPr>
                <w:rFonts w:ascii="Times New Roman" w:hAnsi="Times New Roman" w:cs="Times New Roman"/>
              </w:rPr>
            </w:pPr>
            <w:r w:rsidRPr="00331511">
              <w:rPr>
                <w:rFonts w:ascii="Times New Roman" w:hAnsi="Times New Roman" w:cs="Times New Roman"/>
              </w:rPr>
              <w:lastRenderedPageBreak/>
              <w:t>Акт за собственост № 3819 / 04.03.2002 год.</w:t>
            </w:r>
          </w:p>
          <w:p w:rsidR="00331511" w:rsidRPr="00331511" w:rsidRDefault="00331511" w:rsidP="00331511">
            <w:pPr>
              <w:numPr>
                <w:ilvl w:val="0"/>
                <w:numId w:val="328"/>
              </w:numPr>
              <w:spacing w:after="0" w:line="240" w:lineRule="auto"/>
              <w:rPr>
                <w:rFonts w:ascii="Times New Roman" w:hAnsi="Times New Roman" w:cs="Times New Roman"/>
              </w:rPr>
            </w:pPr>
            <w:r w:rsidRPr="00331511">
              <w:rPr>
                <w:rFonts w:ascii="Times New Roman" w:hAnsi="Times New Roman" w:cs="Times New Roman"/>
              </w:rPr>
              <w:t>Удостоверение за търпимост № 387 / 23.04.2004 год.</w:t>
            </w:r>
          </w:p>
          <w:p w:rsidR="00331511" w:rsidRPr="00331511" w:rsidRDefault="00331511" w:rsidP="00331511">
            <w:pPr>
              <w:numPr>
                <w:ilvl w:val="0"/>
                <w:numId w:val="328"/>
              </w:numPr>
              <w:spacing w:after="0" w:line="240" w:lineRule="auto"/>
              <w:rPr>
                <w:rFonts w:ascii="Times New Roman" w:hAnsi="Times New Roman" w:cs="Times New Roman"/>
              </w:rPr>
            </w:pPr>
            <w:r w:rsidRPr="00331511">
              <w:rPr>
                <w:rFonts w:ascii="Times New Roman" w:hAnsi="Times New Roman" w:cs="Times New Roman"/>
              </w:rPr>
              <w:t xml:space="preserve">630 кв. м. застроена площ, голяма зала в добре поддържано състояние с </w:t>
            </w:r>
            <w:r w:rsidRPr="00331511">
              <w:rPr>
                <w:rFonts w:ascii="Times New Roman" w:hAnsi="Times New Roman" w:cs="Times New Roman"/>
                <w:lang w:val="be-BY"/>
              </w:rPr>
              <w:t xml:space="preserve">около </w:t>
            </w:r>
            <w:r w:rsidRPr="00331511">
              <w:rPr>
                <w:rFonts w:ascii="Times New Roman" w:hAnsi="Times New Roman" w:cs="Times New Roman"/>
              </w:rPr>
              <w:t>320 седящи места, отоплява се с климатици.</w:t>
            </w:r>
          </w:p>
          <w:p w:rsidR="00331511" w:rsidRPr="00331511" w:rsidRDefault="00331511" w:rsidP="00331511">
            <w:pPr>
              <w:numPr>
                <w:ilvl w:val="0"/>
                <w:numId w:val="328"/>
              </w:numPr>
              <w:spacing w:after="0" w:line="240" w:lineRule="auto"/>
              <w:rPr>
                <w:rFonts w:ascii="Times New Roman" w:hAnsi="Times New Roman" w:cs="Times New Roman"/>
                <w:b/>
              </w:rPr>
            </w:pPr>
            <w:r w:rsidRPr="00331511">
              <w:rPr>
                <w:rFonts w:ascii="Times New Roman" w:hAnsi="Times New Roman" w:cs="Times New Roman"/>
              </w:rPr>
              <w:t xml:space="preserve">(извършен текущ ремонт - </w:t>
            </w:r>
            <w:r w:rsidRPr="00331511">
              <w:rPr>
                <w:rFonts w:ascii="Times New Roman" w:hAnsi="Times New Roman" w:cs="Times New Roman"/>
                <w:lang w:val="be-BY"/>
              </w:rPr>
              <w:t xml:space="preserve"> частичен</w:t>
            </w:r>
            <w:r w:rsidRPr="00331511">
              <w:rPr>
                <w:rFonts w:ascii="Times New Roman" w:hAnsi="Times New Roman" w:cs="Times New Roman"/>
              </w:rPr>
              <w:t xml:space="preserve"> </w:t>
            </w:r>
            <w:r w:rsidRPr="00331511">
              <w:rPr>
                <w:rFonts w:ascii="Times New Roman" w:hAnsi="Times New Roman" w:cs="Times New Roman"/>
                <w:lang w:val="be-BY"/>
              </w:rPr>
              <w:t xml:space="preserve">– смяна на част от дограмата </w:t>
            </w:r>
            <w:r w:rsidRPr="00331511">
              <w:rPr>
                <w:rFonts w:ascii="Times New Roman" w:hAnsi="Times New Roman" w:cs="Times New Roman"/>
              </w:rPr>
              <w:t>)</w:t>
            </w:r>
          </w:p>
        </w:tc>
      </w:tr>
      <w:tr w:rsidR="00331511" w:rsidRPr="00331511" w:rsidTr="00F85528">
        <w:trPr>
          <w:trHeight w:val="341"/>
        </w:trPr>
        <w:tc>
          <w:tcPr>
            <w:tcW w:w="10490"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2. Наличие на осигурен достъп до читалищната сграда за хора с увреждания: няма</w:t>
            </w:r>
            <w:r w:rsidRPr="00331511">
              <w:rPr>
                <w:rFonts w:ascii="Times New Roman" w:hAnsi="Times New Roman" w:cs="Times New Roman"/>
              </w:rPr>
              <w:t xml:space="preserve"> </w:t>
            </w:r>
          </w:p>
        </w:tc>
      </w:tr>
      <w:tr w:rsidR="00331511" w:rsidRPr="00331511" w:rsidTr="00F85528">
        <w:tc>
          <w:tcPr>
            <w:tcW w:w="10490"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490"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490"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 Брой на библиотечните единици във Вашия библиотечен фонд:  </w:t>
            </w:r>
            <w:r w:rsidRPr="00331511">
              <w:rPr>
                <w:rFonts w:ascii="Times New Roman" w:hAnsi="Times New Roman" w:cs="Times New Roman"/>
                <w:lang w:val="be-BY"/>
              </w:rPr>
              <w:t>17</w:t>
            </w:r>
            <w:r w:rsidRPr="00331511">
              <w:rPr>
                <w:rFonts w:ascii="Times New Roman" w:hAnsi="Times New Roman" w:cs="Times New Roman"/>
              </w:rPr>
              <w:t xml:space="preserve"> 770</w:t>
            </w:r>
          </w:p>
        </w:tc>
      </w:tr>
      <w:tr w:rsidR="00331511" w:rsidRPr="00331511" w:rsidTr="00F85528">
        <w:trPr>
          <w:trHeight w:val="330"/>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ново закупените книги през 2023 г.:  24</w:t>
            </w:r>
          </w:p>
        </w:tc>
      </w:tr>
      <w:tr w:rsidR="00331511" w:rsidRPr="00331511" w:rsidTr="00F85528">
        <w:trPr>
          <w:trHeight w:val="165"/>
        </w:trPr>
        <w:tc>
          <w:tcPr>
            <w:tcW w:w="10490" w:type="dxa"/>
            <w:shd w:val="clear" w:color="auto" w:fill="auto"/>
          </w:tcPr>
          <w:p w:rsidR="00331511" w:rsidRPr="00331511" w:rsidRDefault="00331511" w:rsidP="00F85528">
            <w:pPr>
              <w:rPr>
                <w:rFonts w:ascii="Times New Roman" w:hAnsi="Times New Roman" w:cs="Times New Roman"/>
                <w:lang w:val="be-BY"/>
              </w:rPr>
            </w:pPr>
            <w:r w:rsidRPr="00331511">
              <w:rPr>
                <w:rFonts w:ascii="Times New Roman" w:hAnsi="Times New Roman" w:cs="Times New Roman"/>
              </w:rPr>
              <w:t>- Брой дарени книги през 202</w:t>
            </w:r>
            <w:r w:rsidRPr="00331511">
              <w:rPr>
                <w:rFonts w:ascii="Times New Roman" w:hAnsi="Times New Roman" w:cs="Times New Roman"/>
                <w:lang w:val="be-BY"/>
              </w:rPr>
              <w:t>3</w:t>
            </w:r>
            <w:r w:rsidRPr="00331511">
              <w:rPr>
                <w:rFonts w:ascii="Times New Roman" w:hAnsi="Times New Roman" w:cs="Times New Roman"/>
              </w:rPr>
              <w:t xml:space="preserve"> г.:  </w:t>
            </w:r>
            <w:r w:rsidRPr="00331511">
              <w:rPr>
                <w:rFonts w:ascii="Times New Roman" w:hAnsi="Times New Roman" w:cs="Times New Roman"/>
                <w:lang w:val="be-BY"/>
              </w:rPr>
              <w:t>101</w:t>
            </w:r>
          </w:p>
        </w:tc>
      </w:tr>
      <w:tr w:rsidR="00331511" w:rsidRPr="00331511" w:rsidTr="00F85528">
        <w:trPr>
          <w:trHeight w:val="240"/>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абонираните за 202</w:t>
            </w:r>
            <w:r w:rsidRPr="00331511">
              <w:rPr>
                <w:rFonts w:ascii="Times New Roman" w:hAnsi="Times New Roman" w:cs="Times New Roman"/>
                <w:lang w:val="be-BY"/>
              </w:rPr>
              <w:t>3</w:t>
            </w:r>
            <w:r w:rsidRPr="00331511">
              <w:rPr>
                <w:rFonts w:ascii="Times New Roman" w:hAnsi="Times New Roman" w:cs="Times New Roman"/>
              </w:rPr>
              <w:t xml:space="preserve"> г. периодични издания:  11</w:t>
            </w:r>
          </w:p>
        </w:tc>
      </w:tr>
      <w:tr w:rsidR="00331511" w:rsidRPr="00331511" w:rsidTr="00F85528">
        <w:trPr>
          <w:trHeight w:val="315"/>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творчески срещи в библиотеката през 2023 г.:  12</w:t>
            </w:r>
          </w:p>
        </w:tc>
      </w:tr>
      <w:tr w:rsidR="00331511" w:rsidRPr="00331511" w:rsidTr="00F85528">
        <w:trPr>
          <w:trHeight w:val="345"/>
        </w:trPr>
        <w:tc>
          <w:tcPr>
            <w:tcW w:w="10490" w:type="dxa"/>
            <w:shd w:val="clear" w:color="auto" w:fill="auto"/>
          </w:tcPr>
          <w:p w:rsidR="00331511" w:rsidRPr="00331511" w:rsidRDefault="00331511" w:rsidP="00F85528">
            <w:pPr>
              <w:rPr>
                <w:rFonts w:ascii="Times New Roman" w:hAnsi="Times New Roman" w:cs="Times New Roman"/>
                <w:lang w:val="be-BY"/>
              </w:rPr>
            </w:pPr>
            <w:r w:rsidRPr="00331511">
              <w:rPr>
                <w:rFonts w:ascii="Times New Roman" w:hAnsi="Times New Roman" w:cs="Times New Roman"/>
              </w:rPr>
              <w:t>- Брой читателски посещения през 202</w:t>
            </w:r>
            <w:r w:rsidRPr="00331511">
              <w:rPr>
                <w:rFonts w:ascii="Times New Roman" w:hAnsi="Times New Roman" w:cs="Times New Roman"/>
                <w:lang w:val="be-BY"/>
              </w:rPr>
              <w:t>3</w:t>
            </w:r>
            <w:r w:rsidRPr="00331511">
              <w:rPr>
                <w:rFonts w:ascii="Times New Roman" w:hAnsi="Times New Roman" w:cs="Times New Roman"/>
              </w:rPr>
              <w:t xml:space="preserve"> г.:  </w:t>
            </w:r>
            <w:r w:rsidRPr="00331511">
              <w:rPr>
                <w:rFonts w:ascii="Times New Roman" w:hAnsi="Times New Roman" w:cs="Times New Roman"/>
                <w:lang w:val="be-BY"/>
              </w:rPr>
              <w:t>2302</w:t>
            </w:r>
          </w:p>
        </w:tc>
      </w:tr>
      <w:tr w:rsidR="00331511" w:rsidRPr="00331511" w:rsidTr="00F85528">
        <w:trPr>
          <w:trHeight w:val="345"/>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заета литература през 202</w:t>
            </w:r>
            <w:r w:rsidRPr="00331511">
              <w:rPr>
                <w:rFonts w:ascii="Times New Roman" w:hAnsi="Times New Roman" w:cs="Times New Roman"/>
                <w:lang w:val="be-BY"/>
              </w:rPr>
              <w:t>3</w:t>
            </w:r>
            <w:r w:rsidRPr="00331511">
              <w:rPr>
                <w:rFonts w:ascii="Times New Roman" w:hAnsi="Times New Roman" w:cs="Times New Roman"/>
              </w:rPr>
              <w:t xml:space="preserve"> г.: 4299</w:t>
            </w:r>
          </w:p>
        </w:tc>
      </w:tr>
      <w:tr w:rsidR="00331511" w:rsidRPr="00331511" w:rsidTr="00F85528">
        <w:trPr>
          <w:trHeight w:val="345"/>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компютри и периферни устройства (принтер, скенер) и други съвременни информационни устройства :  </w:t>
            </w:r>
          </w:p>
          <w:p w:rsidR="00331511" w:rsidRPr="00331511" w:rsidRDefault="00331511" w:rsidP="00331511">
            <w:pPr>
              <w:numPr>
                <w:ilvl w:val="0"/>
                <w:numId w:val="329"/>
              </w:numPr>
              <w:spacing w:after="0" w:line="240" w:lineRule="auto"/>
              <w:rPr>
                <w:rFonts w:ascii="Times New Roman" w:hAnsi="Times New Roman" w:cs="Times New Roman"/>
              </w:rPr>
            </w:pPr>
            <w:r w:rsidRPr="00331511">
              <w:rPr>
                <w:rFonts w:ascii="Times New Roman" w:hAnsi="Times New Roman" w:cs="Times New Roman"/>
              </w:rPr>
              <w:t>5 бр. компютри</w:t>
            </w:r>
          </w:p>
          <w:p w:rsidR="00331511" w:rsidRPr="00331511" w:rsidRDefault="00331511" w:rsidP="00331511">
            <w:pPr>
              <w:numPr>
                <w:ilvl w:val="0"/>
                <w:numId w:val="329"/>
              </w:numPr>
              <w:spacing w:after="0" w:line="240" w:lineRule="auto"/>
              <w:rPr>
                <w:rFonts w:ascii="Times New Roman" w:hAnsi="Times New Roman" w:cs="Times New Roman"/>
              </w:rPr>
            </w:pPr>
            <w:r w:rsidRPr="00331511">
              <w:rPr>
                <w:rFonts w:ascii="Times New Roman" w:hAnsi="Times New Roman" w:cs="Times New Roman"/>
              </w:rPr>
              <w:t>1 бр. мултифункционално у-во</w:t>
            </w:r>
          </w:p>
          <w:p w:rsidR="00331511" w:rsidRPr="00331511" w:rsidRDefault="00331511" w:rsidP="00331511">
            <w:pPr>
              <w:numPr>
                <w:ilvl w:val="0"/>
                <w:numId w:val="329"/>
              </w:numPr>
              <w:spacing w:after="0" w:line="240" w:lineRule="auto"/>
              <w:rPr>
                <w:rFonts w:ascii="Times New Roman" w:hAnsi="Times New Roman" w:cs="Times New Roman"/>
              </w:rPr>
            </w:pPr>
            <w:r w:rsidRPr="00331511">
              <w:rPr>
                <w:rFonts w:ascii="Times New Roman" w:hAnsi="Times New Roman" w:cs="Times New Roman"/>
              </w:rPr>
              <w:t>1 бр. мултимедия</w:t>
            </w:r>
          </w:p>
        </w:tc>
      </w:tr>
      <w:tr w:rsidR="00331511" w:rsidRPr="00331511" w:rsidTr="00F85528">
        <w:trPr>
          <w:trHeight w:val="345"/>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Закупена нова техника през 202</w:t>
            </w:r>
            <w:r w:rsidRPr="00331511">
              <w:rPr>
                <w:rFonts w:ascii="Times New Roman" w:hAnsi="Times New Roman" w:cs="Times New Roman"/>
                <w:lang w:val="be-BY"/>
              </w:rPr>
              <w:t>3</w:t>
            </w:r>
            <w:r w:rsidRPr="00331511">
              <w:rPr>
                <w:rFonts w:ascii="Times New Roman" w:hAnsi="Times New Roman" w:cs="Times New Roman"/>
              </w:rPr>
              <w:t xml:space="preserve"> г.:  нe</w:t>
            </w:r>
          </w:p>
        </w:tc>
      </w:tr>
      <w:tr w:rsidR="00331511" w:rsidRPr="00331511" w:rsidTr="00F85528">
        <w:trPr>
          <w:trHeight w:val="345"/>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Осигурен достъп до интернет:  да</w:t>
            </w:r>
          </w:p>
        </w:tc>
      </w:tr>
      <w:tr w:rsidR="00331511" w:rsidRPr="00331511" w:rsidTr="00F85528">
        <w:trPr>
          <w:trHeight w:val="345"/>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Наличие и употреба на специализиран софтуерен продукт за библиотечно обслужване (напр. Автоматизирана библиотека PC-TM, e-Lib PRIMA или др.) </w:t>
            </w:r>
          </w:p>
          <w:p w:rsidR="00331511" w:rsidRPr="00331511" w:rsidRDefault="00331511" w:rsidP="00331511">
            <w:pPr>
              <w:numPr>
                <w:ilvl w:val="0"/>
                <w:numId w:val="330"/>
              </w:numPr>
              <w:spacing w:after="0" w:line="240" w:lineRule="auto"/>
              <w:rPr>
                <w:rFonts w:ascii="Times New Roman" w:hAnsi="Times New Roman" w:cs="Times New Roman"/>
              </w:rPr>
            </w:pPr>
            <w:r w:rsidRPr="00331511">
              <w:rPr>
                <w:rFonts w:ascii="Times New Roman" w:hAnsi="Times New Roman" w:cs="Times New Roman"/>
              </w:rPr>
              <w:t>Библиотеката работи с Интегрирана библиотечна система "KOHA"</w:t>
            </w:r>
          </w:p>
        </w:tc>
      </w:tr>
      <w:tr w:rsidR="00331511" w:rsidRPr="00331511" w:rsidTr="00F85528">
        <w:trPr>
          <w:trHeight w:val="345"/>
        </w:trPr>
        <w:tc>
          <w:tcPr>
            <w:tcW w:w="10490"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Наличие на електронен каталог и възможност за автоматизирано търсене на информация по зададени от потребителя параметри. да</w:t>
            </w:r>
          </w:p>
          <w:p w:rsidR="00331511" w:rsidRPr="00331511" w:rsidRDefault="00331511" w:rsidP="00331511">
            <w:pPr>
              <w:numPr>
                <w:ilvl w:val="0"/>
                <w:numId w:val="330"/>
              </w:numPr>
              <w:spacing w:after="0" w:line="240" w:lineRule="auto"/>
              <w:rPr>
                <w:rFonts w:ascii="Times New Roman" w:hAnsi="Times New Roman" w:cs="Times New Roman"/>
              </w:rPr>
            </w:pPr>
            <w:r w:rsidRPr="00331511">
              <w:rPr>
                <w:rFonts w:ascii="Times New Roman" w:hAnsi="Times New Roman" w:cs="Times New Roman"/>
              </w:rPr>
              <w:t>„КОНА</w:t>
            </w:r>
            <w:r w:rsidRPr="00331511">
              <w:rPr>
                <w:rFonts w:ascii="Times New Roman" w:hAnsi="Times New Roman" w:cs="Times New Roman"/>
                <w:i/>
              </w:rPr>
              <w:t>"</w:t>
            </w:r>
          </w:p>
        </w:tc>
      </w:tr>
      <w:tr w:rsidR="00331511" w:rsidRPr="00331511" w:rsidTr="00F85528">
        <w:trPr>
          <w:trHeight w:val="345"/>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услуга за онлайн обслужване на потребители и брой обслужени потребители онлайн през 202</w:t>
            </w:r>
            <w:r w:rsidRPr="00331511">
              <w:rPr>
                <w:rFonts w:ascii="Times New Roman" w:hAnsi="Times New Roman" w:cs="Times New Roman"/>
                <w:lang w:val="be-BY"/>
              </w:rPr>
              <w:t>3</w:t>
            </w:r>
            <w:r w:rsidRPr="00331511">
              <w:rPr>
                <w:rFonts w:ascii="Times New Roman" w:hAnsi="Times New Roman" w:cs="Times New Roman"/>
              </w:rPr>
              <w:t xml:space="preserve"> г.: не</w:t>
            </w:r>
          </w:p>
        </w:tc>
      </w:tr>
      <w:tr w:rsidR="00331511" w:rsidRPr="00331511" w:rsidTr="00F85528">
        <w:trPr>
          <w:trHeight w:val="345"/>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Дигитализация на фондове - брой дигитализирани фондови единици през 202</w:t>
            </w:r>
            <w:r w:rsidRPr="00331511">
              <w:rPr>
                <w:rFonts w:ascii="Times New Roman" w:hAnsi="Times New Roman" w:cs="Times New Roman"/>
                <w:lang w:val="be-BY"/>
              </w:rPr>
              <w:t>3</w:t>
            </w:r>
            <w:r w:rsidRPr="00331511">
              <w:rPr>
                <w:rFonts w:ascii="Times New Roman" w:hAnsi="Times New Roman" w:cs="Times New Roman"/>
              </w:rPr>
              <w:t xml:space="preserve"> г.:  не</w:t>
            </w:r>
          </w:p>
        </w:tc>
      </w:tr>
      <w:tr w:rsidR="00331511" w:rsidRPr="00331511" w:rsidTr="00F85528">
        <w:trPr>
          <w:trHeight w:val="345"/>
        </w:trPr>
        <w:tc>
          <w:tcPr>
            <w:tcW w:w="10490"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p>
          <w:p w:rsidR="00331511" w:rsidRPr="00331511" w:rsidRDefault="00331511" w:rsidP="00331511">
            <w:pPr>
              <w:numPr>
                <w:ilvl w:val="0"/>
                <w:numId w:val="331"/>
              </w:numPr>
              <w:spacing w:after="0" w:line="240" w:lineRule="auto"/>
              <w:rPr>
                <w:rFonts w:ascii="Times New Roman" w:hAnsi="Times New Roman" w:cs="Times New Roman"/>
              </w:rPr>
            </w:pPr>
            <w:r w:rsidRPr="00331511">
              <w:rPr>
                <w:rFonts w:ascii="Times New Roman" w:hAnsi="Times New Roman" w:cs="Times New Roman"/>
              </w:rPr>
              <w:t>Читалището използва сайт и страница във фейсбук за комуникация с потребителите и обратна връзка</w:t>
            </w:r>
          </w:p>
          <w:p w:rsidR="00331511" w:rsidRPr="00331511" w:rsidRDefault="00331511" w:rsidP="00331511">
            <w:pPr>
              <w:numPr>
                <w:ilvl w:val="0"/>
                <w:numId w:val="331"/>
              </w:numPr>
              <w:spacing w:after="0" w:line="240" w:lineRule="auto"/>
              <w:rPr>
                <w:rFonts w:ascii="Times New Roman" w:hAnsi="Times New Roman" w:cs="Times New Roman"/>
              </w:rPr>
            </w:pPr>
            <w:r w:rsidRPr="00331511">
              <w:rPr>
                <w:rFonts w:ascii="Times New Roman" w:hAnsi="Times New Roman" w:cs="Times New Roman"/>
              </w:rPr>
              <w:lastRenderedPageBreak/>
              <w:t>Използва ИБС „KOHA" - достъп на читателите до фонда на читалището, презапис на книги, комуникация с библиотекаря и др.</w:t>
            </w:r>
          </w:p>
        </w:tc>
      </w:tr>
      <w:tr w:rsidR="00331511" w:rsidRPr="00331511" w:rsidTr="00F85528">
        <w:trPr>
          <w:trHeight w:val="270"/>
        </w:trPr>
        <w:tc>
          <w:tcPr>
            <w:tcW w:w="1049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Наличие на адаптирани библиотечни услуги за хора с намалено зрение:  няма</w:t>
            </w:r>
          </w:p>
        </w:tc>
      </w:tr>
      <w:tr w:rsidR="00331511" w:rsidRPr="00331511" w:rsidTr="00F85528">
        <w:trPr>
          <w:trHeight w:val="270"/>
        </w:trPr>
        <w:tc>
          <w:tcPr>
            <w:tcW w:w="10490"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Извършени дейности за оптимизиране и повишаване степента на автоматизация на библиотечно-информационното обслужване през 202</w:t>
            </w:r>
            <w:r w:rsidRPr="00331511">
              <w:rPr>
                <w:rFonts w:ascii="Times New Roman" w:hAnsi="Times New Roman" w:cs="Times New Roman"/>
                <w:lang w:val="be-BY"/>
              </w:rPr>
              <w:t>3</w:t>
            </w:r>
            <w:r w:rsidRPr="00331511">
              <w:rPr>
                <w:rFonts w:ascii="Times New Roman" w:hAnsi="Times New Roman" w:cs="Times New Roman"/>
              </w:rPr>
              <w:t xml:space="preserve"> г.: </w:t>
            </w:r>
          </w:p>
          <w:p w:rsidR="00331511" w:rsidRPr="00331511" w:rsidRDefault="00331511" w:rsidP="00331511">
            <w:pPr>
              <w:numPr>
                <w:ilvl w:val="0"/>
                <w:numId w:val="332"/>
              </w:numPr>
              <w:spacing w:after="0" w:line="240" w:lineRule="auto"/>
              <w:rPr>
                <w:rFonts w:ascii="Times New Roman" w:hAnsi="Times New Roman" w:cs="Times New Roman"/>
              </w:rPr>
            </w:pPr>
            <w:r w:rsidRPr="00331511">
              <w:rPr>
                <w:rFonts w:ascii="Times New Roman" w:hAnsi="Times New Roman" w:cs="Times New Roman"/>
                <w:lang w:val="be-BY"/>
              </w:rPr>
              <w:t xml:space="preserve">продължава работата с </w:t>
            </w:r>
            <w:r w:rsidRPr="00331511">
              <w:rPr>
                <w:rFonts w:ascii="Times New Roman" w:hAnsi="Times New Roman" w:cs="Times New Roman"/>
              </w:rPr>
              <w:t xml:space="preserve"> ИБС „KOHA"</w:t>
            </w:r>
          </w:p>
        </w:tc>
      </w:tr>
      <w:tr w:rsidR="00331511" w:rsidRPr="00331511" w:rsidTr="00F85528">
        <w:tc>
          <w:tcPr>
            <w:tcW w:w="10490"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3. </w:t>
            </w:r>
            <w:r w:rsidRPr="00331511">
              <w:rPr>
                <w:rFonts w:ascii="Times New Roman" w:hAnsi="Times New Roman" w:cs="Times New Roman"/>
                <w:b/>
                <w:lang w:val="be-BY"/>
              </w:rPr>
              <w:t>Брой х</w:t>
            </w:r>
            <w:r w:rsidRPr="00331511">
              <w:rPr>
                <w:rFonts w:ascii="Times New Roman" w:hAnsi="Times New Roman" w:cs="Times New Roman"/>
                <w:b/>
              </w:rPr>
              <w:t>удожествени състави за любителско творчество, функционирали през 2023 г.</w:t>
            </w:r>
            <w:r w:rsidRPr="00331511">
              <w:rPr>
                <w:rFonts w:ascii="Times New Roman" w:hAnsi="Times New Roman" w:cs="Times New Roman"/>
              </w:rPr>
              <w:t xml:space="preserve"> </w:t>
            </w:r>
          </w:p>
          <w:p w:rsidR="00331511" w:rsidRPr="00331511" w:rsidRDefault="00331511" w:rsidP="00331511">
            <w:pPr>
              <w:numPr>
                <w:ilvl w:val="0"/>
                <w:numId w:val="342"/>
              </w:numPr>
              <w:spacing w:after="0" w:line="240" w:lineRule="auto"/>
              <w:rPr>
                <w:rFonts w:ascii="Times New Roman" w:hAnsi="Times New Roman" w:cs="Times New Roman"/>
              </w:rPr>
            </w:pPr>
            <w:r w:rsidRPr="00331511">
              <w:rPr>
                <w:rFonts w:ascii="Times New Roman" w:hAnsi="Times New Roman" w:cs="Times New Roman"/>
              </w:rPr>
              <w:t>Женска вокална група за обработен фолклор „Авлигите"  1</w:t>
            </w:r>
            <w:r w:rsidRPr="00331511">
              <w:rPr>
                <w:rFonts w:ascii="Times New Roman" w:hAnsi="Times New Roman" w:cs="Times New Roman"/>
                <w:lang w:val="be-BY"/>
              </w:rPr>
              <w:t>6</w:t>
            </w:r>
            <w:r w:rsidRPr="00331511">
              <w:rPr>
                <w:rFonts w:ascii="Times New Roman" w:hAnsi="Times New Roman" w:cs="Times New Roman"/>
              </w:rPr>
              <w:t xml:space="preserve"> </w:t>
            </w:r>
            <w:r w:rsidRPr="00331511">
              <w:rPr>
                <w:rFonts w:ascii="Times New Roman" w:hAnsi="Times New Roman" w:cs="Times New Roman"/>
                <w:lang w:val="be-BY"/>
              </w:rPr>
              <w:t>ж</w:t>
            </w:r>
            <w:r w:rsidRPr="00331511">
              <w:rPr>
                <w:rFonts w:ascii="Times New Roman" w:hAnsi="Times New Roman" w:cs="Times New Roman"/>
              </w:rPr>
              <w:t>ени  р-л Павлина Андреева</w:t>
            </w:r>
          </w:p>
          <w:p w:rsidR="00331511" w:rsidRPr="00331511" w:rsidRDefault="00331511" w:rsidP="00331511">
            <w:pPr>
              <w:numPr>
                <w:ilvl w:val="0"/>
                <w:numId w:val="342"/>
              </w:numPr>
              <w:spacing w:after="0" w:line="240" w:lineRule="auto"/>
              <w:rPr>
                <w:rFonts w:ascii="Times New Roman" w:hAnsi="Times New Roman" w:cs="Times New Roman"/>
              </w:rPr>
            </w:pPr>
            <w:r w:rsidRPr="00331511">
              <w:rPr>
                <w:rFonts w:ascii="Times New Roman" w:hAnsi="Times New Roman" w:cs="Times New Roman"/>
              </w:rPr>
              <w:t>Вокален квартет  р-л Павлина Андреева</w:t>
            </w:r>
          </w:p>
          <w:p w:rsidR="00331511" w:rsidRPr="00331511" w:rsidRDefault="00331511" w:rsidP="00331511">
            <w:pPr>
              <w:numPr>
                <w:ilvl w:val="0"/>
                <w:numId w:val="342"/>
              </w:numPr>
              <w:spacing w:after="0" w:line="240" w:lineRule="auto"/>
              <w:rPr>
                <w:rFonts w:ascii="Times New Roman" w:hAnsi="Times New Roman" w:cs="Times New Roman"/>
              </w:rPr>
            </w:pPr>
            <w:r w:rsidRPr="00331511">
              <w:rPr>
                <w:rFonts w:ascii="Times New Roman" w:hAnsi="Times New Roman" w:cs="Times New Roman"/>
              </w:rPr>
              <w:t>Детски танцов състав „Тетовче" 20 деца р-л Диляна Ангелова</w:t>
            </w:r>
          </w:p>
          <w:p w:rsidR="00331511" w:rsidRPr="00331511" w:rsidRDefault="00331511" w:rsidP="00331511">
            <w:pPr>
              <w:numPr>
                <w:ilvl w:val="0"/>
                <w:numId w:val="342"/>
              </w:numPr>
              <w:spacing w:after="0" w:line="240" w:lineRule="auto"/>
              <w:rPr>
                <w:rFonts w:ascii="Times New Roman" w:hAnsi="Times New Roman" w:cs="Times New Roman"/>
              </w:rPr>
            </w:pPr>
            <w:r w:rsidRPr="00331511">
              <w:rPr>
                <w:rFonts w:ascii="Times New Roman" w:hAnsi="Times New Roman" w:cs="Times New Roman"/>
              </w:rPr>
              <w:t>Клуб за народни танци „Анесица"  1</w:t>
            </w:r>
            <w:r w:rsidRPr="00331511">
              <w:rPr>
                <w:rFonts w:ascii="Times New Roman" w:hAnsi="Times New Roman" w:cs="Times New Roman"/>
                <w:lang w:val="be-BY"/>
              </w:rPr>
              <w:t>2</w:t>
            </w:r>
            <w:r w:rsidRPr="00331511">
              <w:rPr>
                <w:rFonts w:ascii="Times New Roman" w:hAnsi="Times New Roman" w:cs="Times New Roman"/>
              </w:rPr>
              <w:t xml:space="preserve"> танцьори  р-л Диляна Ангелова</w:t>
            </w:r>
          </w:p>
          <w:p w:rsidR="00331511" w:rsidRPr="00331511" w:rsidRDefault="00331511" w:rsidP="00331511">
            <w:pPr>
              <w:numPr>
                <w:ilvl w:val="0"/>
                <w:numId w:val="342"/>
              </w:numPr>
              <w:spacing w:after="0" w:line="240" w:lineRule="auto"/>
              <w:rPr>
                <w:rFonts w:ascii="Times New Roman" w:hAnsi="Times New Roman" w:cs="Times New Roman"/>
              </w:rPr>
            </w:pPr>
            <w:r w:rsidRPr="00331511">
              <w:rPr>
                <w:rFonts w:ascii="Times New Roman" w:hAnsi="Times New Roman" w:cs="Times New Roman"/>
              </w:rPr>
              <w:t>Група за изворен фолклор  р-л Стефка Русева</w:t>
            </w:r>
          </w:p>
          <w:p w:rsidR="00331511" w:rsidRPr="00331511" w:rsidRDefault="00331511" w:rsidP="00331511">
            <w:pPr>
              <w:numPr>
                <w:ilvl w:val="0"/>
                <w:numId w:val="342"/>
              </w:numPr>
              <w:spacing w:after="0" w:line="240" w:lineRule="auto"/>
              <w:rPr>
                <w:rFonts w:ascii="Times New Roman" w:hAnsi="Times New Roman" w:cs="Times New Roman"/>
              </w:rPr>
            </w:pPr>
            <w:r w:rsidRPr="00331511">
              <w:rPr>
                <w:rFonts w:ascii="Times New Roman" w:hAnsi="Times New Roman" w:cs="Times New Roman"/>
              </w:rPr>
              <w:t>Дамски клуб „Настроение".</w:t>
            </w:r>
          </w:p>
          <w:p w:rsidR="00331511" w:rsidRPr="00331511" w:rsidRDefault="00331511" w:rsidP="00331511">
            <w:pPr>
              <w:numPr>
                <w:ilvl w:val="0"/>
                <w:numId w:val="342"/>
              </w:numPr>
              <w:spacing w:after="0" w:line="240" w:lineRule="auto"/>
              <w:rPr>
                <w:rFonts w:ascii="Times New Roman" w:hAnsi="Times New Roman" w:cs="Times New Roman"/>
              </w:rPr>
            </w:pPr>
            <w:r w:rsidRPr="00331511">
              <w:rPr>
                <w:rFonts w:ascii="Times New Roman" w:hAnsi="Times New Roman" w:cs="Times New Roman"/>
              </w:rPr>
              <w:t>Детска вокална група „Звъниче"</w:t>
            </w:r>
            <w:r w:rsidRPr="00331511">
              <w:rPr>
                <w:rFonts w:ascii="Times New Roman" w:hAnsi="Times New Roman" w:cs="Times New Roman"/>
                <w:lang w:val="be-BY"/>
              </w:rPr>
              <w:t xml:space="preserve"> 4</w:t>
            </w:r>
            <w:r w:rsidRPr="00331511">
              <w:rPr>
                <w:rFonts w:ascii="Times New Roman" w:hAnsi="Times New Roman" w:cs="Times New Roman"/>
              </w:rPr>
              <w:t xml:space="preserve">  р-л Павлина Андреева</w:t>
            </w:r>
          </w:p>
          <w:p w:rsidR="00331511" w:rsidRPr="00331511" w:rsidRDefault="00331511" w:rsidP="00331511">
            <w:pPr>
              <w:numPr>
                <w:ilvl w:val="0"/>
                <w:numId w:val="342"/>
              </w:numPr>
              <w:spacing w:after="0" w:line="240" w:lineRule="auto"/>
              <w:rPr>
                <w:rFonts w:ascii="Times New Roman" w:hAnsi="Times New Roman" w:cs="Times New Roman"/>
              </w:rPr>
            </w:pPr>
            <w:r w:rsidRPr="00331511">
              <w:rPr>
                <w:rFonts w:ascii="Times New Roman" w:hAnsi="Times New Roman" w:cs="Times New Roman"/>
              </w:rPr>
              <w:t>Индивидуални изпълнители</w:t>
            </w:r>
          </w:p>
          <w:p w:rsidR="00331511" w:rsidRPr="00331511" w:rsidRDefault="00331511" w:rsidP="00331511">
            <w:pPr>
              <w:numPr>
                <w:ilvl w:val="0"/>
                <w:numId w:val="342"/>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Детска вокална група </w:t>
            </w:r>
            <w:r w:rsidRPr="00331511">
              <w:rPr>
                <w:rFonts w:ascii="Times New Roman" w:hAnsi="Times New Roman" w:cs="Times New Roman"/>
              </w:rPr>
              <w:t>„</w:t>
            </w:r>
            <w:r w:rsidRPr="00331511">
              <w:rPr>
                <w:rFonts w:ascii="Times New Roman" w:hAnsi="Times New Roman" w:cs="Times New Roman"/>
                <w:lang w:val="be-BY"/>
              </w:rPr>
              <w:t>Слънце”5 р-л.Павлина Андреева</w:t>
            </w:r>
          </w:p>
          <w:p w:rsidR="00331511" w:rsidRPr="00331511" w:rsidRDefault="00331511" w:rsidP="00331511">
            <w:pPr>
              <w:numPr>
                <w:ilvl w:val="0"/>
                <w:numId w:val="342"/>
              </w:numPr>
              <w:spacing w:after="0" w:line="240" w:lineRule="auto"/>
              <w:rPr>
                <w:rFonts w:ascii="Times New Roman" w:hAnsi="Times New Roman" w:cs="Times New Roman"/>
                <w:lang w:val="be-BY"/>
              </w:rPr>
            </w:pPr>
            <w:r w:rsidRPr="00331511">
              <w:rPr>
                <w:rFonts w:ascii="Times New Roman" w:hAnsi="Times New Roman" w:cs="Times New Roman"/>
              </w:rPr>
              <w:t>„</w:t>
            </w:r>
            <w:r w:rsidRPr="00331511">
              <w:rPr>
                <w:rFonts w:ascii="Times New Roman" w:hAnsi="Times New Roman" w:cs="Times New Roman"/>
                <w:lang w:val="be-BY"/>
              </w:rPr>
              <w:t>Лазарки” 19 момичета р-л Павлина Андреева</w:t>
            </w:r>
          </w:p>
          <w:p w:rsidR="00331511" w:rsidRPr="00331511" w:rsidRDefault="00331511" w:rsidP="00331511">
            <w:pPr>
              <w:numPr>
                <w:ilvl w:val="0"/>
                <w:numId w:val="342"/>
              </w:numPr>
              <w:spacing w:after="0" w:line="240" w:lineRule="auto"/>
              <w:rPr>
                <w:rFonts w:ascii="Times New Roman" w:hAnsi="Times New Roman" w:cs="Times New Roman"/>
                <w:b/>
                <w:lang w:val="be-BY"/>
              </w:rPr>
            </w:pPr>
            <w:r w:rsidRPr="00331511">
              <w:rPr>
                <w:rFonts w:ascii="Times New Roman" w:hAnsi="Times New Roman" w:cs="Times New Roman"/>
              </w:rPr>
              <w:t>„</w:t>
            </w:r>
            <w:r w:rsidRPr="00331511">
              <w:rPr>
                <w:rFonts w:ascii="Times New Roman" w:hAnsi="Times New Roman" w:cs="Times New Roman"/>
                <w:lang w:val="be-BY"/>
              </w:rPr>
              <w:t>Коледари” 13  младежи  р-л Павлина Андреева</w:t>
            </w:r>
          </w:p>
        </w:tc>
      </w:tr>
      <w:tr w:rsidR="00331511" w:rsidRPr="00331511" w:rsidTr="00F85528">
        <w:trPr>
          <w:trHeight w:val="953"/>
        </w:trPr>
        <w:tc>
          <w:tcPr>
            <w:tcW w:w="10490"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4. </w:t>
            </w:r>
            <w:r w:rsidRPr="00331511">
              <w:rPr>
                <w:rFonts w:ascii="Times New Roman" w:hAnsi="Times New Roman" w:cs="Times New Roman"/>
                <w:b/>
                <w:lang w:val="be-BY"/>
              </w:rPr>
              <w:t>Брой к</w:t>
            </w:r>
            <w:r w:rsidRPr="00331511">
              <w:rPr>
                <w:rFonts w:ascii="Times New Roman" w:hAnsi="Times New Roman" w:cs="Times New Roman"/>
                <w:b/>
              </w:rPr>
              <w:t>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w:t>
            </w:r>
          </w:p>
          <w:p w:rsidR="00331511" w:rsidRPr="00331511" w:rsidRDefault="00331511" w:rsidP="00331511">
            <w:pPr>
              <w:numPr>
                <w:ilvl w:val="0"/>
                <w:numId w:val="343"/>
              </w:numPr>
              <w:spacing w:after="0" w:line="240" w:lineRule="auto"/>
              <w:rPr>
                <w:rFonts w:ascii="Times New Roman" w:hAnsi="Times New Roman" w:cs="Times New Roman"/>
              </w:rPr>
            </w:pPr>
            <w:r w:rsidRPr="00331511">
              <w:rPr>
                <w:rFonts w:ascii="Times New Roman" w:hAnsi="Times New Roman" w:cs="Times New Roman"/>
                <w:i/>
              </w:rPr>
              <w:t>„</w:t>
            </w:r>
            <w:r w:rsidRPr="00331511">
              <w:rPr>
                <w:rFonts w:ascii="Times New Roman" w:hAnsi="Times New Roman" w:cs="Times New Roman"/>
              </w:rPr>
              <w:t>Часът на здравето" - проведени 2 срещи с лектори пред аудитория, подходяща за темите - с около 3</w:t>
            </w:r>
            <w:r w:rsidRPr="00331511">
              <w:rPr>
                <w:rFonts w:ascii="Times New Roman" w:hAnsi="Times New Roman" w:cs="Times New Roman"/>
                <w:lang w:val="be-BY"/>
              </w:rPr>
              <w:t>0</w:t>
            </w:r>
            <w:r w:rsidRPr="00331511">
              <w:rPr>
                <w:rFonts w:ascii="Times New Roman" w:hAnsi="Times New Roman" w:cs="Times New Roman"/>
              </w:rPr>
              <w:t xml:space="preserve"> души присъстващи.</w:t>
            </w:r>
          </w:p>
          <w:p w:rsidR="00331511" w:rsidRPr="00331511" w:rsidRDefault="00331511" w:rsidP="00331511">
            <w:pPr>
              <w:numPr>
                <w:ilvl w:val="0"/>
                <w:numId w:val="343"/>
              </w:numPr>
              <w:spacing w:after="0" w:line="240" w:lineRule="auto"/>
              <w:rPr>
                <w:rFonts w:ascii="Times New Roman" w:hAnsi="Times New Roman" w:cs="Times New Roman"/>
              </w:rPr>
            </w:pPr>
            <w:r w:rsidRPr="00331511">
              <w:rPr>
                <w:rFonts w:ascii="Times New Roman" w:hAnsi="Times New Roman" w:cs="Times New Roman"/>
              </w:rPr>
              <w:t>Ателие с  децата – 1</w:t>
            </w:r>
            <w:r w:rsidRPr="00331511">
              <w:rPr>
                <w:rFonts w:ascii="Times New Roman" w:hAnsi="Times New Roman" w:cs="Times New Roman"/>
                <w:lang w:val="be-BY"/>
              </w:rPr>
              <w:t xml:space="preserve">8 с </w:t>
            </w:r>
            <w:r w:rsidRPr="00331511">
              <w:rPr>
                <w:rFonts w:ascii="Times New Roman" w:hAnsi="Times New Roman" w:cs="Times New Roman"/>
              </w:rPr>
              <w:t xml:space="preserve"> различна насоченост – маски </w:t>
            </w:r>
            <w:r w:rsidRPr="00331511">
              <w:rPr>
                <w:rFonts w:ascii="Times New Roman" w:hAnsi="Times New Roman" w:cs="Times New Roman"/>
                <w:lang w:val="be-BY"/>
              </w:rPr>
              <w:t>за маскинден</w:t>
            </w:r>
            <w:r w:rsidRPr="00331511">
              <w:rPr>
                <w:rFonts w:ascii="Times New Roman" w:hAnsi="Times New Roman" w:cs="Times New Roman"/>
              </w:rPr>
              <w:t>,</w:t>
            </w:r>
            <w:r w:rsidRPr="00331511">
              <w:rPr>
                <w:rFonts w:ascii="Times New Roman" w:hAnsi="Times New Roman" w:cs="Times New Roman"/>
                <w:lang w:val="be-BY"/>
              </w:rPr>
              <w:t xml:space="preserve"> подаръци за ден на детето,</w:t>
            </w:r>
            <w:r w:rsidRPr="00331511">
              <w:rPr>
                <w:rFonts w:ascii="Times New Roman" w:hAnsi="Times New Roman" w:cs="Times New Roman"/>
              </w:rPr>
              <w:t xml:space="preserve">  сувенири, експонати за </w:t>
            </w:r>
            <w:r w:rsidRPr="00331511">
              <w:rPr>
                <w:rFonts w:ascii="Times New Roman" w:hAnsi="Times New Roman" w:cs="Times New Roman"/>
                <w:i/>
              </w:rPr>
              <w:t>„</w:t>
            </w:r>
            <w:r w:rsidRPr="00331511">
              <w:rPr>
                <w:rFonts w:ascii="Times New Roman" w:hAnsi="Times New Roman" w:cs="Times New Roman"/>
              </w:rPr>
              <w:t>Фестивал на тиквата",</w:t>
            </w:r>
            <w:r w:rsidRPr="00331511">
              <w:rPr>
                <w:rFonts w:ascii="Times New Roman" w:hAnsi="Times New Roman" w:cs="Times New Roman"/>
                <w:lang w:val="be-BY"/>
              </w:rPr>
              <w:t xml:space="preserve"> биоработилници, тъкане на станчета, </w:t>
            </w:r>
            <w:r w:rsidRPr="00331511">
              <w:rPr>
                <w:rFonts w:ascii="Times New Roman" w:hAnsi="Times New Roman" w:cs="Times New Roman"/>
              </w:rPr>
              <w:t xml:space="preserve"> коледни картички</w:t>
            </w:r>
            <w:r w:rsidRPr="00331511">
              <w:rPr>
                <w:rFonts w:ascii="Times New Roman" w:hAnsi="Times New Roman" w:cs="Times New Roman"/>
                <w:lang w:val="be-BY"/>
              </w:rPr>
              <w:t>, сурвакници, коледни украшения</w:t>
            </w:r>
            <w:r w:rsidRPr="00331511">
              <w:rPr>
                <w:rFonts w:ascii="Times New Roman" w:hAnsi="Times New Roman" w:cs="Times New Roman"/>
              </w:rPr>
              <w:t xml:space="preserve"> и др.</w:t>
            </w:r>
          </w:p>
          <w:p w:rsidR="00331511" w:rsidRPr="00331511" w:rsidRDefault="00331511" w:rsidP="00331511">
            <w:pPr>
              <w:numPr>
                <w:ilvl w:val="0"/>
                <w:numId w:val="343"/>
              </w:numPr>
              <w:spacing w:after="0" w:line="240" w:lineRule="auto"/>
              <w:rPr>
                <w:rFonts w:ascii="Times New Roman" w:hAnsi="Times New Roman" w:cs="Times New Roman"/>
                <w:b/>
              </w:rPr>
            </w:pPr>
            <w:r w:rsidRPr="00331511">
              <w:rPr>
                <w:rFonts w:ascii="Times New Roman" w:hAnsi="Times New Roman" w:cs="Times New Roman"/>
              </w:rPr>
              <w:t xml:space="preserve">Работилничка с идеи 6- клуб </w:t>
            </w:r>
            <w:r w:rsidRPr="00331511">
              <w:rPr>
                <w:rFonts w:ascii="Times New Roman" w:hAnsi="Times New Roman" w:cs="Times New Roman"/>
                <w:i/>
              </w:rPr>
              <w:t>„</w:t>
            </w:r>
            <w:r w:rsidRPr="00331511">
              <w:rPr>
                <w:rFonts w:ascii="Times New Roman" w:hAnsi="Times New Roman" w:cs="Times New Roman"/>
              </w:rPr>
              <w:t>Настроение" сувенири за Конкурса за вино, изработване на мартеници, изработване на материали за "Фестивал на тиквата"</w:t>
            </w:r>
            <w:r w:rsidRPr="00331511">
              <w:rPr>
                <w:rFonts w:ascii="Times New Roman" w:hAnsi="Times New Roman" w:cs="Times New Roman"/>
                <w:lang w:val="be-BY"/>
              </w:rPr>
              <w:t>, коледна декорация</w:t>
            </w:r>
            <w:r w:rsidRPr="00331511">
              <w:rPr>
                <w:rFonts w:ascii="Times New Roman" w:hAnsi="Times New Roman" w:cs="Times New Roman"/>
              </w:rPr>
              <w:t xml:space="preserve"> и др.</w:t>
            </w:r>
          </w:p>
        </w:tc>
      </w:tr>
      <w:tr w:rsidR="00331511" w:rsidRPr="00331511" w:rsidTr="00F85528">
        <w:trPr>
          <w:trHeight w:val="414"/>
        </w:trPr>
        <w:tc>
          <w:tcPr>
            <w:tcW w:w="10490"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5. Социална политика на читалището. </w:t>
            </w:r>
          </w:p>
          <w:p w:rsidR="00331511" w:rsidRPr="00331511" w:rsidRDefault="00331511" w:rsidP="00331511">
            <w:pPr>
              <w:numPr>
                <w:ilvl w:val="0"/>
                <w:numId w:val="340"/>
              </w:numPr>
              <w:spacing w:after="0" w:line="240" w:lineRule="auto"/>
              <w:rPr>
                <w:rFonts w:ascii="Times New Roman" w:hAnsi="Times New Roman" w:cs="Times New Roman"/>
                <w:lang w:val="be-BY"/>
              </w:rPr>
            </w:pPr>
            <w:r w:rsidRPr="00331511">
              <w:rPr>
                <w:rFonts w:ascii="Times New Roman" w:hAnsi="Times New Roman" w:cs="Times New Roman"/>
                <w:lang w:val="be-BY"/>
              </w:rPr>
              <w:t>Дейностите на читалището са насочени към местното население, близките им, които живеят              извън селото, но гостуват периодично. Потребители също са колеги-състави от читалища в региона и страната.</w:t>
            </w:r>
          </w:p>
          <w:p w:rsidR="00331511" w:rsidRPr="00331511" w:rsidRDefault="00331511" w:rsidP="00331511">
            <w:pPr>
              <w:numPr>
                <w:ilvl w:val="0"/>
                <w:numId w:val="340"/>
              </w:numPr>
              <w:spacing w:after="0" w:line="240" w:lineRule="auto"/>
              <w:rPr>
                <w:rFonts w:ascii="Times New Roman" w:hAnsi="Times New Roman" w:cs="Times New Roman"/>
              </w:rPr>
            </w:pPr>
            <w:r w:rsidRPr="00331511">
              <w:rPr>
                <w:rFonts w:ascii="Times New Roman" w:hAnsi="Times New Roman" w:cs="Times New Roman"/>
              </w:rPr>
              <w:t>Читалището предлага равен достъп на всички етноси  в клубовете по интереси, в самодейните състави,  в празничните и концертни изяви.</w:t>
            </w:r>
          </w:p>
          <w:p w:rsidR="00331511" w:rsidRPr="00331511" w:rsidRDefault="00331511" w:rsidP="00331511">
            <w:pPr>
              <w:numPr>
                <w:ilvl w:val="0"/>
                <w:numId w:val="341"/>
              </w:numPr>
              <w:spacing w:after="0" w:line="240" w:lineRule="auto"/>
              <w:rPr>
                <w:rFonts w:ascii="Times New Roman" w:hAnsi="Times New Roman" w:cs="Times New Roman"/>
              </w:rPr>
            </w:pPr>
            <w:r w:rsidRPr="00331511">
              <w:rPr>
                <w:rFonts w:ascii="Times New Roman" w:hAnsi="Times New Roman" w:cs="Times New Roman"/>
              </w:rPr>
              <w:t>В съставите участват както хора от различни възрастови групи, така и хора от различни етноси. Няма ограничения по пол, образование и религия.</w:t>
            </w:r>
          </w:p>
          <w:p w:rsidR="00331511" w:rsidRPr="00331511" w:rsidRDefault="00331511" w:rsidP="00331511">
            <w:pPr>
              <w:numPr>
                <w:ilvl w:val="0"/>
                <w:numId w:val="341"/>
              </w:numPr>
              <w:spacing w:after="0" w:line="240" w:lineRule="auto"/>
              <w:rPr>
                <w:rFonts w:ascii="Times New Roman" w:hAnsi="Times New Roman" w:cs="Times New Roman"/>
              </w:rPr>
            </w:pPr>
            <w:r w:rsidRPr="00331511">
              <w:rPr>
                <w:rFonts w:ascii="Times New Roman" w:hAnsi="Times New Roman" w:cs="Times New Roman"/>
              </w:rPr>
              <w:t>Залагаме на  естествената интеграция на хората от различните етноси или на хората с увреждания.</w:t>
            </w:r>
          </w:p>
          <w:p w:rsidR="00331511" w:rsidRPr="00331511" w:rsidRDefault="00331511" w:rsidP="00331511">
            <w:pPr>
              <w:numPr>
                <w:ilvl w:val="0"/>
                <w:numId w:val="341"/>
              </w:numPr>
              <w:spacing w:after="0" w:line="240" w:lineRule="auto"/>
              <w:rPr>
                <w:rFonts w:ascii="Times New Roman" w:hAnsi="Times New Roman" w:cs="Times New Roman"/>
              </w:rPr>
            </w:pPr>
            <w:r w:rsidRPr="00331511">
              <w:rPr>
                <w:rFonts w:ascii="Times New Roman" w:hAnsi="Times New Roman" w:cs="Times New Roman"/>
              </w:rPr>
              <w:t>Доброволчество във всяко събитие - заедно сме във всичко</w:t>
            </w:r>
            <w:r w:rsidRPr="00331511">
              <w:rPr>
                <w:rFonts w:ascii="Times New Roman" w:hAnsi="Times New Roman" w:cs="Times New Roman"/>
                <w:b/>
                <w:i/>
              </w:rPr>
              <w:t>.</w:t>
            </w:r>
          </w:p>
        </w:tc>
      </w:tr>
      <w:tr w:rsidR="00331511" w:rsidRPr="00331511" w:rsidTr="00F85528">
        <w:trPr>
          <w:trHeight w:val="450"/>
        </w:trPr>
        <w:tc>
          <w:tcPr>
            <w:tcW w:w="10490"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6. Музейна или eтнографска сбирка: обновяване на музейни или етнографски колекции, създаване на нови.</w:t>
            </w:r>
          </w:p>
          <w:p w:rsidR="00331511" w:rsidRPr="00331511" w:rsidRDefault="00331511" w:rsidP="00331511">
            <w:pPr>
              <w:numPr>
                <w:ilvl w:val="0"/>
                <w:numId w:val="333"/>
              </w:numPr>
              <w:spacing w:after="0" w:line="240" w:lineRule="auto"/>
              <w:rPr>
                <w:rFonts w:ascii="Times New Roman" w:hAnsi="Times New Roman" w:cs="Times New Roman"/>
                <w:b/>
              </w:rPr>
            </w:pPr>
            <w:r w:rsidRPr="00331511">
              <w:rPr>
                <w:rFonts w:ascii="Times New Roman" w:hAnsi="Times New Roman" w:cs="Times New Roman"/>
              </w:rPr>
              <w:t>Музейна колекция от тъканен материал, оръдия на труда и вещи от бита.</w:t>
            </w:r>
          </w:p>
        </w:tc>
      </w:tr>
      <w:tr w:rsidR="00331511" w:rsidRPr="00331511" w:rsidTr="00F85528">
        <w:tc>
          <w:tcPr>
            <w:tcW w:w="10490" w:type="dxa"/>
            <w:tcBorders>
              <w:bottom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7. Брой публични прояви и събития, организирани от читалището в населеното място/район, които читалището обслужва: </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Работилница клуб </w:t>
            </w:r>
            <w:r w:rsidRPr="00331511">
              <w:rPr>
                <w:rFonts w:ascii="Times New Roman" w:hAnsi="Times New Roman" w:cs="Times New Roman"/>
              </w:rPr>
              <w:t>„</w:t>
            </w:r>
            <w:r w:rsidRPr="00331511">
              <w:rPr>
                <w:rFonts w:ascii="Times New Roman" w:hAnsi="Times New Roman" w:cs="Times New Roman"/>
                <w:lang w:val="be-BY"/>
              </w:rPr>
              <w:t xml:space="preserve">Настроение”изработване на картички за </w:t>
            </w:r>
            <w:r w:rsidRPr="00331511">
              <w:rPr>
                <w:rFonts w:ascii="Times New Roman" w:hAnsi="Times New Roman" w:cs="Times New Roman"/>
              </w:rPr>
              <w:t xml:space="preserve"> „</w:t>
            </w:r>
            <w:r w:rsidRPr="00331511">
              <w:rPr>
                <w:rFonts w:ascii="Times New Roman" w:hAnsi="Times New Roman" w:cs="Times New Roman"/>
                <w:lang w:val="be-BY"/>
              </w:rPr>
              <w:t>Бабинден”.</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Бабинден общоселски празник</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lastRenderedPageBreak/>
              <w:t xml:space="preserve">Клуб </w:t>
            </w:r>
            <w:r w:rsidRPr="00331511">
              <w:rPr>
                <w:rFonts w:ascii="Times New Roman" w:hAnsi="Times New Roman" w:cs="Times New Roman"/>
              </w:rPr>
              <w:t>„</w:t>
            </w:r>
            <w:r w:rsidRPr="00331511">
              <w:rPr>
                <w:rFonts w:ascii="Times New Roman" w:hAnsi="Times New Roman" w:cs="Times New Roman"/>
                <w:lang w:val="be-BY"/>
              </w:rPr>
              <w:t xml:space="preserve">Настроение” лит.четене  </w:t>
            </w:r>
            <w:r w:rsidRPr="00331511">
              <w:rPr>
                <w:rFonts w:ascii="Times New Roman" w:hAnsi="Times New Roman" w:cs="Times New Roman"/>
              </w:rPr>
              <w:t>„</w:t>
            </w:r>
            <w:r w:rsidRPr="00331511">
              <w:rPr>
                <w:rFonts w:ascii="Times New Roman" w:hAnsi="Times New Roman" w:cs="Times New Roman"/>
                <w:lang w:val="be-BY"/>
              </w:rPr>
              <w:t>Моята любима баба”</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Ателие </w:t>
            </w:r>
            <w:r w:rsidRPr="00331511">
              <w:rPr>
                <w:rFonts w:ascii="Times New Roman" w:hAnsi="Times New Roman" w:cs="Times New Roman"/>
              </w:rPr>
              <w:t>„</w:t>
            </w:r>
            <w:r w:rsidRPr="00331511">
              <w:rPr>
                <w:rFonts w:ascii="Times New Roman" w:hAnsi="Times New Roman" w:cs="Times New Roman"/>
                <w:lang w:val="be-BY"/>
              </w:rPr>
              <w:t>Усмивки”  изработване на маски за маскинден.</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Клуб </w:t>
            </w:r>
            <w:r w:rsidRPr="00331511">
              <w:rPr>
                <w:rFonts w:ascii="Times New Roman" w:hAnsi="Times New Roman" w:cs="Times New Roman"/>
              </w:rPr>
              <w:t>„</w:t>
            </w:r>
            <w:r w:rsidRPr="00331511">
              <w:rPr>
                <w:rFonts w:ascii="Times New Roman" w:hAnsi="Times New Roman" w:cs="Times New Roman"/>
                <w:lang w:val="be-BY"/>
              </w:rPr>
              <w:t>Настроение”  часът на градинаря.</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Ателие </w:t>
            </w:r>
            <w:r w:rsidRPr="00331511">
              <w:rPr>
                <w:rFonts w:ascii="Times New Roman" w:hAnsi="Times New Roman" w:cs="Times New Roman"/>
              </w:rPr>
              <w:t>„</w:t>
            </w:r>
            <w:r w:rsidRPr="00331511">
              <w:rPr>
                <w:rFonts w:ascii="Times New Roman" w:hAnsi="Times New Roman" w:cs="Times New Roman"/>
                <w:lang w:val="be-BY"/>
              </w:rPr>
              <w:t>Усмивки”  изработване на маски за маскинден.</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Работилница “Настроение” изработване на награди за конкурса за вино.</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Оценка на вината, от конкурса за вино . Комисия.</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Ателие </w:t>
            </w:r>
            <w:r w:rsidRPr="00331511">
              <w:rPr>
                <w:rFonts w:ascii="Times New Roman" w:hAnsi="Times New Roman" w:cs="Times New Roman"/>
              </w:rPr>
              <w:t>„</w:t>
            </w:r>
            <w:r w:rsidRPr="00331511">
              <w:rPr>
                <w:rFonts w:ascii="Times New Roman" w:hAnsi="Times New Roman" w:cs="Times New Roman"/>
                <w:lang w:val="be-BY"/>
              </w:rPr>
              <w:t>Усмивки” изработване на маски</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Зарезан.</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Ателие </w:t>
            </w:r>
            <w:r w:rsidRPr="00331511">
              <w:rPr>
                <w:rFonts w:ascii="Times New Roman" w:hAnsi="Times New Roman" w:cs="Times New Roman"/>
              </w:rPr>
              <w:t>„</w:t>
            </w:r>
            <w:r w:rsidRPr="00331511">
              <w:rPr>
                <w:rFonts w:ascii="Times New Roman" w:hAnsi="Times New Roman" w:cs="Times New Roman"/>
                <w:lang w:val="be-BY"/>
              </w:rPr>
              <w:t>Усмивки”  рисунка за мама.</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Ателие </w:t>
            </w:r>
            <w:r w:rsidRPr="00331511">
              <w:rPr>
                <w:rFonts w:ascii="Times New Roman" w:hAnsi="Times New Roman" w:cs="Times New Roman"/>
              </w:rPr>
              <w:t>„</w:t>
            </w:r>
            <w:r w:rsidRPr="00331511">
              <w:rPr>
                <w:rFonts w:ascii="Times New Roman" w:hAnsi="Times New Roman" w:cs="Times New Roman"/>
                <w:lang w:val="be-BY"/>
              </w:rPr>
              <w:t>Усмивки”  маски за маскинден.</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Заговезни , маскинден в Тетово, урале брателе.</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Изложба на мартенички 12 участника и 300 бр. Мартенички.</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Баба Марта закичва децата от ДГ </w:t>
            </w:r>
            <w:r w:rsidRPr="00331511">
              <w:rPr>
                <w:rFonts w:ascii="Times New Roman" w:hAnsi="Times New Roman" w:cs="Times New Roman"/>
              </w:rPr>
              <w:t>„</w:t>
            </w:r>
            <w:r w:rsidRPr="00331511">
              <w:rPr>
                <w:rFonts w:ascii="Times New Roman" w:hAnsi="Times New Roman" w:cs="Times New Roman"/>
                <w:lang w:val="be-BY"/>
              </w:rPr>
              <w:t>Роза”, ОУ</w:t>
            </w:r>
            <w:r w:rsidRPr="00331511">
              <w:rPr>
                <w:rFonts w:ascii="Times New Roman" w:hAnsi="Times New Roman" w:cs="Times New Roman"/>
              </w:rPr>
              <w:t>„</w:t>
            </w:r>
            <w:r w:rsidRPr="00331511">
              <w:rPr>
                <w:rFonts w:ascii="Times New Roman" w:hAnsi="Times New Roman" w:cs="Times New Roman"/>
                <w:lang w:val="be-BY"/>
              </w:rPr>
              <w:t>Отец Паисий” и  тетовчани.</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Трети март – поклон пред тетовските опълченци.</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Осми март – празник с майките на </w:t>
            </w:r>
            <w:r w:rsidRPr="00331511">
              <w:rPr>
                <w:rFonts w:ascii="Times New Roman" w:hAnsi="Times New Roman" w:cs="Times New Roman"/>
              </w:rPr>
              <w:t>„</w:t>
            </w:r>
            <w:r w:rsidRPr="00331511">
              <w:rPr>
                <w:rFonts w:ascii="Times New Roman" w:hAnsi="Times New Roman" w:cs="Times New Roman"/>
                <w:lang w:val="be-BY"/>
              </w:rPr>
              <w:t>Тетовче”.</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Осмомартенско тържество  общоселско.</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Забавен калейдоскоп </w:t>
            </w:r>
            <w:r w:rsidRPr="00331511">
              <w:rPr>
                <w:rFonts w:ascii="Times New Roman" w:hAnsi="Times New Roman" w:cs="Times New Roman"/>
              </w:rPr>
              <w:t>„</w:t>
            </w:r>
            <w:r w:rsidRPr="00331511">
              <w:rPr>
                <w:rFonts w:ascii="Times New Roman" w:hAnsi="Times New Roman" w:cs="Times New Roman"/>
                <w:lang w:val="be-BY"/>
              </w:rPr>
              <w:t>Моите любими неща”.</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Клуб </w:t>
            </w:r>
            <w:r w:rsidRPr="00331511">
              <w:rPr>
                <w:rFonts w:ascii="Times New Roman" w:hAnsi="Times New Roman" w:cs="Times New Roman"/>
              </w:rPr>
              <w:t>„</w:t>
            </w:r>
            <w:r w:rsidRPr="00331511">
              <w:rPr>
                <w:rFonts w:ascii="Times New Roman" w:hAnsi="Times New Roman" w:cs="Times New Roman"/>
                <w:lang w:val="be-BY"/>
              </w:rPr>
              <w:t>Настроение” часът на здравето.</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Ателие </w:t>
            </w:r>
            <w:r w:rsidRPr="00331511">
              <w:rPr>
                <w:rFonts w:ascii="Times New Roman" w:hAnsi="Times New Roman" w:cs="Times New Roman"/>
              </w:rPr>
              <w:t>„</w:t>
            </w:r>
            <w:r w:rsidRPr="00331511">
              <w:rPr>
                <w:rFonts w:ascii="Times New Roman" w:hAnsi="Times New Roman" w:cs="Times New Roman"/>
                <w:lang w:val="be-BY"/>
              </w:rPr>
              <w:t>Усмивки”  ръкоделия с хатрия.</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Лазаруване в Тетово.</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Ателие </w:t>
            </w:r>
            <w:r w:rsidRPr="00331511">
              <w:rPr>
                <w:rFonts w:ascii="Times New Roman" w:hAnsi="Times New Roman" w:cs="Times New Roman"/>
              </w:rPr>
              <w:t>„</w:t>
            </w:r>
            <w:r w:rsidRPr="00331511">
              <w:rPr>
                <w:rFonts w:ascii="Times New Roman" w:hAnsi="Times New Roman" w:cs="Times New Roman"/>
                <w:lang w:val="be-BY"/>
              </w:rPr>
              <w:t xml:space="preserve">Усмивки”  </w:t>
            </w:r>
            <w:r w:rsidRPr="00331511">
              <w:rPr>
                <w:rFonts w:ascii="Times New Roman" w:hAnsi="Times New Roman" w:cs="Times New Roman"/>
              </w:rPr>
              <w:t>„</w:t>
            </w:r>
            <w:r w:rsidRPr="00331511">
              <w:rPr>
                <w:rFonts w:ascii="Times New Roman" w:hAnsi="Times New Roman" w:cs="Times New Roman"/>
                <w:lang w:val="be-BY"/>
              </w:rPr>
              <w:t>Бабо разкажи ми спомен” и великденска подготовка.</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Великденско хоро</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Ателие </w:t>
            </w:r>
            <w:r w:rsidRPr="00331511">
              <w:rPr>
                <w:rFonts w:ascii="Times New Roman" w:hAnsi="Times New Roman" w:cs="Times New Roman"/>
              </w:rPr>
              <w:t>„</w:t>
            </w:r>
            <w:r w:rsidRPr="00331511">
              <w:rPr>
                <w:rFonts w:ascii="Times New Roman" w:hAnsi="Times New Roman" w:cs="Times New Roman"/>
                <w:lang w:val="be-BY"/>
              </w:rPr>
              <w:t>Усмивки”  изработване на сувенири за участниците във великденския щанд.</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Ателие</w:t>
            </w:r>
            <w:r w:rsidRPr="00331511">
              <w:rPr>
                <w:rFonts w:ascii="Times New Roman" w:hAnsi="Times New Roman" w:cs="Times New Roman"/>
              </w:rPr>
              <w:t>„</w:t>
            </w:r>
            <w:r w:rsidRPr="00331511">
              <w:rPr>
                <w:rFonts w:ascii="Times New Roman" w:hAnsi="Times New Roman" w:cs="Times New Roman"/>
                <w:lang w:val="be-BY"/>
              </w:rPr>
              <w:t>Усмивки” приложно изкуство</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Местна кампания </w:t>
            </w:r>
            <w:r w:rsidRPr="00331511">
              <w:rPr>
                <w:rFonts w:ascii="Times New Roman" w:hAnsi="Times New Roman" w:cs="Times New Roman"/>
              </w:rPr>
              <w:t>„</w:t>
            </w:r>
            <w:r w:rsidRPr="00331511">
              <w:rPr>
                <w:rFonts w:ascii="Times New Roman" w:hAnsi="Times New Roman" w:cs="Times New Roman"/>
                <w:lang w:val="be-BY"/>
              </w:rPr>
              <w:t>Да почистим читалището за един ден”</w:t>
            </w:r>
          </w:p>
          <w:p w:rsidR="00331511" w:rsidRPr="00331511" w:rsidRDefault="00331511" w:rsidP="00F85528">
            <w:pPr>
              <w:ind w:left="360"/>
              <w:rPr>
                <w:rFonts w:ascii="Times New Roman" w:hAnsi="Times New Roman" w:cs="Times New Roman"/>
                <w:lang w:val="be-BY"/>
              </w:rPr>
            </w:pPr>
            <w:r w:rsidRPr="00331511">
              <w:rPr>
                <w:rFonts w:ascii="Times New Roman" w:hAnsi="Times New Roman" w:cs="Times New Roman"/>
                <w:lang w:val="be-BY"/>
              </w:rPr>
              <w:t xml:space="preserve">Втори нац.фестивал </w:t>
            </w:r>
            <w:r w:rsidRPr="00331511">
              <w:rPr>
                <w:rFonts w:ascii="Times New Roman" w:hAnsi="Times New Roman" w:cs="Times New Roman"/>
              </w:rPr>
              <w:t>„</w:t>
            </w:r>
            <w:r w:rsidRPr="00331511">
              <w:rPr>
                <w:rFonts w:ascii="Times New Roman" w:hAnsi="Times New Roman" w:cs="Times New Roman"/>
                <w:lang w:val="be-BY"/>
              </w:rPr>
              <w:t>Анесица и приятели”</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Празник на светите братя Кирил и Методий – стихове и песни. Посрещане знамето на читалището.</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Ателие </w:t>
            </w:r>
            <w:r w:rsidRPr="00331511">
              <w:rPr>
                <w:rFonts w:ascii="Times New Roman" w:hAnsi="Times New Roman" w:cs="Times New Roman"/>
              </w:rPr>
              <w:t>„</w:t>
            </w:r>
            <w:r w:rsidRPr="00331511">
              <w:rPr>
                <w:rFonts w:ascii="Times New Roman" w:hAnsi="Times New Roman" w:cs="Times New Roman"/>
                <w:lang w:val="be-BY"/>
              </w:rPr>
              <w:t xml:space="preserve">Усмивки” приложно изкуство – сувенири за децата от УМБАЛ </w:t>
            </w:r>
            <w:r w:rsidRPr="00331511">
              <w:rPr>
                <w:rFonts w:ascii="Times New Roman" w:hAnsi="Times New Roman" w:cs="Times New Roman"/>
              </w:rPr>
              <w:t>„</w:t>
            </w:r>
            <w:r w:rsidRPr="00331511">
              <w:rPr>
                <w:rFonts w:ascii="Times New Roman" w:hAnsi="Times New Roman" w:cs="Times New Roman"/>
                <w:lang w:val="be-BY"/>
              </w:rPr>
              <w:t>Канев” Русе.</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Посещение в ДГ </w:t>
            </w:r>
            <w:r w:rsidRPr="00331511">
              <w:rPr>
                <w:rFonts w:ascii="Times New Roman" w:hAnsi="Times New Roman" w:cs="Times New Roman"/>
              </w:rPr>
              <w:t>„</w:t>
            </w:r>
            <w:r w:rsidRPr="00331511">
              <w:rPr>
                <w:rFonts w:ascii="Times New Roman" w:hAnsi="Times New Roman" w:cs="Times New Roman"/>
                <w:lang w:val="be-BY"/>
              </w:rPr>
              <w:t>Роза” с. Тетово.</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Маратон на четенето  </w:t>
            </w:r>
            <w:r w:rsidRPr="00331511">
              <w:rPr>
                <w:rFonts w:ascii="Times New Roman" w:hAnsi="Times New Roman" w:cs="Times New Roman"/>
              </w:rPr>
              <w:t xml:space="preserve">| </w:t>
            </w:r>
            <w:r w:rsidRPr="00331511">
              <w:rPr>
                <w:rFonts w:ascii="Times New Roman" w:hAnsi="Times New Roman" w:cs="Times New Roman"/>
                <w:lang w:val="be-BY"/>
              </w:rPr>
              <w:t>част.</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Маратон на четенето  </w:t>
            </w:r>
            <w:r w:rsidRPr="00331511">
              <w:rPr>
                <w:rFonts w:ascii="Times New Roman" w:hAnsi="Times New Roman" w:cs="Times New Roman"/>
              </w:rPr>
              <w:t>||</w:t>
            </w:r>
            <w:r w:rsidRPr="00331511">
              <w:rPr>
                <w:rFonts w:ascii="Times New Roman" w:hAnsi="Times New Roman" w:cs="Times New Roman"/>
                <w:lang w:val="be-BY"/>
              </w:rPr>
              <w:t xml:space="preserve"> част.</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Маратон на четенето  </w:t>
            </w:r>
            <w:r w:rsidRPr="00331511">
              <w:rPr>
                <w:rFonts w:ascii="Times New Roman" w:hAnsi="Times New Roman" w:cs="Times New Roman"/>
              </w:rPr>
              <w:t>|||</w:t>
            </w:r>
            <w:r w:rsidRPr="00331511">
              <w:rPr>
                <w:rFonts w:ascii="Times New Roman" w:hAnsi="Times New Roman" w:cs="Times New Roman"/>
                <w:lang w:val="be-BY"/>
              </w:rPr>
              <w:t xml:space="preserve"> част.</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Посещение на Музей на градския бит и Музей на транспорта в гр.Русе.</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rPr>
              <w:t>„</w:t>
            </w:r>
            <w:r w:rsidRPr="00331511">
              <w:rPr>
                <w:rFonts w:ascii="Times New Roman" w:hAnsi="Times New Roman" w:cs="Times New Roman"/>
                <w:lang w:val="be-BY"/>
              </w:rPr>
              <w:t>Работилница с идеи” изработка на декорйция за празник на наш самодеец.</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Ателие </w:t>
            </w:r>
            <w:r w:rsidRPr="00331511">
              <w:rPr>
                <w:rFonts w:ascii="Times New Roman" w:hAnsi="Times New Roman" w:cs="Times New Roman"/>
              </w:rPr>
              <w:t>„</w:t>
            </w:r>
            <w:r w:rsidRPr="00331511">
              <w:rPr>
                <w:rFonts w:ascii="Times New Roman" w:hAnsi="Times New Roman" w:cs="Times New Roman"/>
                <w:lang w:val="be-BY"/>
              </w:rPr>
              <w:t xml:space="preserve">Усмивки” Направи ми слънчоглед, за участие в конкурс на фирма </w:t>
            </w:r>
            <w:r w:rsidRPr="00331511">
              <w:rPr>
                <w:rFonts w:ascii="Times New Roman" w:hAnsi="Times New Roman" w:cs="Times New Roman"/>
              </w:rPr>
              <w:t>„</w:t>
            </w:r>
            <w:r w:rsidRPr="00331511">
              <w:rPr>
                <w:rFonts w:ascii="Times New Roman" w:hAnsi="Times New Roman" w:cs="Times New Roman"/>
                <w:lang w:val="be-BY"/>
              </w:rPr>
              <w:t xml:space="preserve">Лимагрийн” </w:t>
            </w:r>
            <w:r w:rsidRPr="00331511">
              <w:rPr>
                <w:rFonts w:ascii="Times New Roman" w:hAnsi="Times New Roman" w:cs="Times New Roman"/>
              </w:rPr>
              <w:t xml:space="preserve">| </w:t>
            </w:r>
            <w:r w:rsidRPr="00331511">
              <w:rPr>
                <w:rFonts w:ascii="Times New Roman" w:hAnsi="Times New Roman" w:cs="Times New Roman"/>
                <w:lang w:val="be-BY"/>
              </w:rPr>
              <w:t>част.</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Ателие </w:t>
            </w:r>
            <w:r w:rsidRPr="00331511">
              <w:rPr>
                <w:rFonts w:ascii="Times New Roman" w:hAnsi="Times New Roman" w:cs="Times New Roman"/>
              </w:rPr>
              <w:t>„</w:t>
            </w:r>
            <w:r w:rsidRPr="00331511">
              <w:rPr>
                <w:rFonts w:ascii="Times New Roman" w:hAnsi="Times New Roman" w:cs="Times New Roman"/>
                <w:lang w:val="be-BY"/>
              </w:rPr>
              <w:t xml:space="preserve">Усмивки” Направи ми слънчоглед, за участие в конкурс на фирма “Лимагрийн” </w:t>
            </w:r>
            <w:r w:rsidRPr="00331511">
              <w:rPr>
                <w:rFonts w:ascii="Times New Roman" w:hAnsi="Times New Roman" w:cs="Times New Roman"/>
              </w:rPr>
              <w:t xml:space="preserve">|| </w:t>
            </w:r>
            <w:r w:rsidRPr="00331511">
              <w:rPr>
                <w:rFonts w:ascii="Times New Roman" w:hAnsi="Times New Roman" w:cs="Times New Roman"/>
                <w:lang w:val="be-BY"/>
              </w:rPr>
              <w:t>част.</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Ателие </w:t>
            </w:r>
            <w:r w:rsidRPr="00331511">
              <w:rPr>
                <w:rFonts w:ascii="Times New Roman" w:hAnsi="Times New Roman" w:cs="Times New Roman"/>
              </w:rPr>
              <w:t>„</w:t>
            </w:r>
            <w:r w:rsidRPr="00331511">
              <w:rPr>
                <w:rFonts w:ascii="Times New Roman" w:hAnsi="Times New Roman" w:cs="Times New Roman"/>
                <w:lang w:val="be-BY"/>
              </w:rPr>
              <w:t xml:space="preserve">Усмивки”  баба и внуче </w:t>
            </w:r>
            <w:r w:rsidRPr="00331511">
              <w:rPr>
                <w:rFonts w:ascii="Times New Roman" w:hAnsi="Times New Roman" w:cs="Times New Roman"/>
              </w:rPr>
              <w:t>(</w:t>
            </w:r>
            <w:r w:rsidRPr="00331511">
              <w:rPr>
                <w:rFonts w:ascii="Times New Roman" w:hAnsi="Times New Roman" w:cs="Times New Roman"/>
                <w:lang w:val="be-BY"/>
              </w:rPr>
              <w:t xml:space="preserve"> приложно изкуство</w:t>
            </w:r>
            <w:r w:rsidRPr="00331511">
              <w:rPr>
                <w:rFonts w:ascii="Times New Roman" w:hAnsi="Times New Roman" w:cs="Times New Roman"/>
              </w:rPr>
              <w:t>)</w:t>
            </w:r>
            <w:r w:rsidRPr="00331511">
              <w:rPr>
                <w:rFonts w:ascii="Times New Roman" w:hAnsi="Times New Roman" w:cs="Times New Roman"/>
                <w:lang w:val="be-BY"/>
              </w:rPr>
              <w:t>.</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Ателие </w:t>
            </w:r>
            <w:r w:rsidRPr="00331511">
              <w:rPr>
                <w:rFonts w:ascii="Times New Roman" w:hAnsi="Times New Roman" w:cs="Times New Roman"/>
              </w:rPr>
              <w:t>„</w:t>
            </w:r>
            <w:r w:rsidRPr="00331511">
              <w:rPr>
                <w:rFonts w:ascii="Times New Roman" w:hAnsi="Times New Roman" w:cs="Times New Roman"/>
                <w:lang w:val="be-BY"/>
              </w:rPr>
              <w:t xml:space="preserve">Усмивки”  баба и внуче </w:t>
            </w:r>
            <w:r w:rsidRPr="00331511">
              <w:rPr>
                <w:rFonts w:ascii="Times New Roman" w:hAnsi="Times New Roman" w:cs="Times New Roman"/>
              </w:rPr>
              <w:t>(</w:t>
            </w:r>
            <w:r w:rsidRPr="00331511">
              <w:rPr>
                <w:rFonts w:ascii="Times New Roman" w:hAnsi="Times New Roman" w:cs="Times New Roman"/>
                <w:lang w:val="be-BY"/>
              </w:rPr>
              <w:t>приложно изкуство</w:t>
            </w:r>
            <w:r w:rsidRPr="00331511">
              <w:rPr>
                <w:rFonts w:ascii="Times New Roman" w:hAnsi="Times New Roman" w:cs="Times New Roman"/>
              </w:rPr>
              <w:t>)</w:t>
            </w:r>
            <w:r w:rsidRPr="00331511">
              <w:rPr>
                <w:rFonts w:ascii="Times New Roman" w:hAnsi="Times New Roman" w:cs="Times New Roman"/>
                <w:lang w:val="be-BY"/>
              </w:rPr>
              <w:t>.</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Лятна читалня</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Лятна читалня</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Посещениена Исторически музей гр.Русе</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Участие на всички състави на читалището в селищния празник на Тетово.</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Биоработилничка </w:t>
            </w:r>
            <w:r w:rsidRPr="00331511">
              <w:rPr>
                <w:rFonts w:ascii="Times New Roman" w:hAnsi="Times New Roman" w:cs="Times New Roman"/>
              </w:rPr>
              <w:t>„</w:t>
            </w:r>
            <w:r w:rsidRPr="00331511">
              <w:rPr>
                <w:rFonts w:ascii="Times New Roman" w:hAnsi="Times New Roman" w:cs="Times New Roman"/>
                <w:lang w:val="be-BY"/>
              </w:rPr>
              <w:t>Вкусно и полезно”</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Изложба </w:t>
            </w:r>
            <w:r w:rsidRPr="00331511">
              <w:rPr>
                <w:rFonts w:ascii="Times New Roman" w:hAnsi="Times New Roman" w:cs="Times New Roman"/>
              </w:rPr>
              <w:t>„</w:t>
            </w:r>
            <w:r w:rsidRPr="00331511">
              <w:rPr>
                <w:rFonts w:ascii="Times New Roman" w:hAnsi="Times New Roman" w:cs="Times New Roman"/>
                <w:lang w:val="be-BY"/>
              </w:rPr>
              <w:t>Нейно величество тиквата”</w:t>
            </w:r>
          </w:p>
          <w:p w:rsidR="00331511" w:rsidRPr="00331511" w:rsidRDefault="00331511" w:rsidP="00F85528">
            <w:pPr>
              <w:ind w:left="360"/>
              <w:rPr>
                <w:rFonts w:ascii="Times New Roman" w:hAnsi="Times New Roman" w:cs="Times New Roman"/>
                <w:lang w:val="be-BY"/>
              </w:rPr>
            </w:pPr>
            <w:r w:rsidRPr="00331511">
              <w:rPr>
                <w:rFonts w:ascii="Times New Roman" w:hAnsi="Times New Roman" w:cs="Times New Roman"/>
                <w:lang w:val="be-BY"/>
              </w:rPr>
              <w:t>Шести Национален фестивал на тиквата.</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Участие на КНТ</w:t>
            </w:r>
            <w:r w:rsidRPr="00331511">
              <w:rPr>
                <w:rFonts w:ascii="Times New Roman" w:hAnsi="Times New Roman" w:cs="Times New Roman"/>
              </w:rPr>
              <w:t>„</w:t>
            </w:r>
            <w:r w:rsidRPr="00331511">
              <w:rPr>
                <w:rFonts w:ascii="Times New Roman" w:hAnsi="Times New Roman" w:cs="Times New Roman"/>
                <w:lang w:val="be-BY"/>
              </w:rPr>
              <w:t>Анесица” в юбилеен концерт.</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rPr>
              <w:t>„</w:t>
            </w:r>
            <w:r w:rsidRPr="00331511">
              <w:rPr>
                <w:rFonts w:ascii="Times New Roman" w:hAnsi="Times New Roman" w:cs="Times New Roman"/>
                <w:lang w:val="be-BY"/>
              </w:rPr>
              <w:t>Поклон будители”  лит.четене, викторина, рисунка на асфалт.</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Среща с автора накнигата </w:t>
            </w:r>
            <w:r w:rsidRPr="00331511">
              <w:rPr>
                <w:rFonts w:ascii="Times New Roman" w:hAnsi="Times New Roman" w:cs="Times New Roman"/>
              </w:rPr>
              <w:t>„</w:t>
            </w:r>
            <w:r w:rsidRPr="00331511">
              <w:rPr>
                <w:rFonts w:ascii="Times New Roman" w:hAnsi="Times New Roman" w:cs="Times New Roman"/>
                <w:lang w:val="be-BY"/>
              </w:rPr>
              <w:t>Път през умовете”.</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Ателие  биоработилничка </w:t>
            </w:r>
            <w:r w:rsidRPr="00331511">
              <w:rPr>
                <w:rFonts w:ascii="Times New Roman" w:hAnsi="Times New Roman" w:cs="Times New Roman"/>
              </w:rPr>
              <w:t>„</w:t>
            </w:r>
            <w:r w:rsidRPr="00331511">
              <w:rPr>
                <w:rFonts w:ascii="Times New Roman" w:hAnsi="Times New Roman" w:cs="Times New Roman"/>
                <w:lang w:val="be-BY"/>
              </w:rPr>
              <w:t>Вкусно и полезно”.</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lastRenderedPageBreak/>
              <w:t xml:space="preserve">Клуб </w:t>
            </w:r>
            <w:r w:rsidRPr="00331511">
              <w:rPr>
                <w:rFonts w:ascii="Times New Roman" w:hAnsi="Times New Roman" w:cs="Times New Roman"/>
              </w:rPr>
              <w:t>„</w:t>
            </w:r>
            <w:r w:rsidRPr="00331511">
              <w:rPr>
                <w:rFonts w:ascii="Times New Roman" w:hAnsi="Times New Roman" w:cs="Times New Roman"/>
                <w:lang w:val="be-BY"/>
              </w:rPr>
              <w:t>Настроение”  часът на здравето.</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Хоротека  съвместно с КНТ</w:t>
            </w:r>
            <w:r w:rsidRPr="00331511">
              <w:rPr>
                <w:rFonts w:ascii="Times New Roman" w:hAnsi="Times New Roman" w:cs="Times New Roman"/>
              </w:rPr>
              <w:t>„</w:t>
            </w:r>
            <w:r w:rsidRPr="00331511">
              <w:rPr>
                <w:rFonts w:ascii="Times New Roman" w:hAnsi="Times New Roman" w:cs="Times New Roman"/>
                <w:lang w:val="be-BY"/>
              </w:rPr>
              <w:t>Надежди” с.Ново село.</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Тъкачница „Имало едно време”</w:t>
            </w:r>
          </w:p>
          <w:p w:rsidR="00331511" w:rsidRPr="00331511" w:rsidRDefault="00331511" w:rsidP="00F85528">
            <w:pPr>
              <w:ind w:left="360"/>
              <w:rPr>
                <w:rFonts w:ascii="Times New Roman" w:hAnsi="Times New Roman" w:cs="Times New Roman"/>
                <w:lang w:val="be-BY"/>
              </w:rPr>
            </w:pPr>
            <w:r w:rsidRPr="00331511">
              <w:rPr>
                <w:rFonts w:ascii="Times New Roman" w:hAnsi="Times New Roman" w:cs="Times New Roman"/>
                <w:lang w:val="be-BY"/>
              </w:rPr>
              <w:t xml:space="preserve">Първи национален фестивал на обичаите и занаятите </w:t>
            </w:r>
            <w:r w:rsidRPr="00331511">
              <w:rPr>
                <w:rFonts w:ascii="Times New Roman" w:hAnsi="Times New Roman" w:cs="Times New Roman"/>
              </w:rPr>
              <w:t>„</w:t>
            </w:r>
            <w:r w:rsidRPr="00331511">
              <w:rPr>
                <w:rFonts w:ascii="Times New Roman" w:hAnsi="Times New Roman" w:cs="Times New Roman"/>
                <w:lang w:val="be-BY"/>
              </w:rPr>
              <w:t>Имало едно време”.</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Работилничка-Клуб </w:t>
            </w:r>
            <w:r w:rsidRPr="00331511">
              <w:rPr>
                <w:rFonts w:ascii="Times New Roman" w:hAnsi="Times New Roman" w:cs="Times New Roman"/>
              </w:rPr>
              <w:t>„</w:t>
            </w:r>
            <w:r w:rsidRPr="00331511">
              <w:rPr>
                <w:rFonts w:ascii="Times New Roman" w:hAnsi="Times New Roman" w:cs="Times New Roman"/>
                <w:lang w:val="be-BY"/>
              </w:rPr>
              <w:t>Настроение”-изработване на коледна декорация.</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Запалване на Коледните светлини + писма до дядо Коледа в  Тетово.</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Ателие </w:t>
            </w:r>
            <w:r w:rsidRPr="00331511">
              <w:rPr>
                <w:rFonts w:ascii="Times New Roman" w:hAnsi="Times New Roman" w:cs="Times New Roman"/>
              </w:rPr>
              <w:t>„</w:t>
            </w:r>
            <w:r w:rsidRPr="00331511">
              <w:rPr>
                <w:rFonts w:ascii="Times New Roman" w:hAnsi="Times New Roman" w:cs="Times New Roman"/>
                <w:lang w:val="be-BY"/>
              </w:rPr>
              <w:t>Усмивки” изработване на сурвакнички.</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Ателие </w:t>
            </w:r>
            <w:r w:rsidRPr="00331511">
              <w:rPr>
                <w:rFonts w:ascii="Times New Roman" w:hAnsi="Times New Roman" w:cs="Times New Roman"/>
              </w:rPr>
              <w:t>„</w:t>
            </w:r>
            <w:r w:rsidRPr="00331511">
              <w:rPr>
                <w:rFonts w:ascii="Times New Roman" w:hAnsi="Times New Roman" w:cs="Times New Roman"/>
                <w:lang w:val="be-BY"/>
              </w:rPr>
              <w:t>Усмивки” изработване на сурвачки за коледния щанд.</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Коледно детско парти.</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Коледна работилничка работа с скандинавски мъх.</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Подготовка и живо включване в ефира на радио Шумен – обичаи по Игнажден: </w:t>
            </w:r>
            <w:r w:rsidRPr="00331511">
              <w:rPr>
                <w:rFonts w:ascii="Times New Roman" w:hAnsi="Times New Roman" w:cs="Times New Roman"/>
              </w:rPr>
              <w:t>„</w:t>
            </w:r>
            <w:r w:rsidRPr="00331511">
              <w:rPr>
                <w:rFonts w:ascii="Times New Roman" w:hAnsi="Times New Roman" w:cs="Times New Roman"/>
                <w:lang w:val="be-BY"/>
              </w:rPr>
              <w:t>Вардене на квас” , битувал в с.Тетово.</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Тетовските коледари на живо в ефира на радио Шумен.</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Коледуване и з селото.</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Коледна среща- коледарски песни, народни песни, наздравици на тетовчани и посрещане на  дядо Коледа от най-малките .</w:t>
            </w:r>
          </w:p>
          <w:p w:rsidR="00331511" w:rsidRPr="00331511" w:rsidRDefault="00331511" w:rsidP="00331511">
            <w:pPr>
              <w:numPr>
                <w:ilvl w:val="0"/>
                <w:numId w:val="334"/>
              </w:numPr>
              <w:spacing w:after="0" w:line="240" w:lineRule="auto"/>
              <w:rPr>
                <w:rFonts w:ascii="Times New Roman" w:hAnsi="Times New Roman" w:cs="Times New Roman"/>
                <w:lang w:val="be-BY"/>
              </w:rPr>
            </w:pPr>
            <w:r w:rsidRPr="00331511">
              <w:rPr>
                <w:rFonts w:ascii="Times New Roman" w:hAnsi="Times New Roman" w:cs="Times New Roman"/>
                <w:lang w:val="be-BY"/>
              </w:rPr>
              <w:t>Коледно-новогодишно парти за жителите на Тетово</w:t>
            </w:r>
            <w:r w:rsidRPr="00331511">
              <w:rPr>
                <w:rFonts w:ascii="Times New Roman" w:hAnsi="Times New Roman" w:cs="Times New Roman"/>
                <w:i/>
                <w:lang w:val="be-BY"/>
              </w:rPr>
              <w:t>.</w:t>
            </w:r>
          </w:p>
        </w:tc>
      </w:tr>
      <w:tr w:rsidR="00331511" w:rsidRPr="00331511" w:rsidTr="00F85528">
        <w:trPr>
          <w:trHeight w:val="416"/>
        </w:trPr>
        <w:tc>
          <w:tcPr>
            <w:tcW w:w="10490" w:type="dxa"/>
            <w:tcBorders>
              <w:top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 xml:space="preserve">8. </w:t>
            </w:r>
            <w:r w:rsidRPr="00331511">
              <w:rPr>
                <w:rFonts w:ascii="Times New Roman" w:hAnsi="Times New Roman" w:cs="Times New Roman"/>
                <w:b/>
                <w:lang w:val="be-BY"/>
              </w:rPr>
              <w:t>Брой у</w:t>
            </w:r>
            <w:r w:rsidRPr="00331511">
              <w:rPr>
                <w:rFonts w:ascii="Times New Roman" w:hAnsi="Times New Roman" w:cs="Times New Roman"/>
                <w:b/>
              </w:rPr>
              <w:t xml:space="preserve">частия на ваши художествени състави в общински и регионални, национални и международни форуми, събори, конкурси. </w:t>
            </w:r>
          </w:p>
          <w:p w:rsidR="00331511" w:rsidRPr="00331511" w:rsidRDefault="00331511" w:rsidP="00331511">
            <w:pPr>
              <w:numPr>
                <w:ilvl w:val="0"/>
                <w:numId w:val="335"/>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Баба Марта с внуците посетиха УМБАЛ </w:t>
            </w:r>
            <w:r w:rsidRPr="00331511">
              <w:rPr>
                <w:rFonts w:ascii="Times New Roman" w:hAnsi="Times New Roman" w:cs="Times New Roman"/>
              </w:rPr>
              <w:t>„</w:t>
            </w:r>
            <w:r w:rsidRPr="00331511">
              <w:rPr>
                <w:rFonts w:ascii="Times New Roman" w:hAnsi="Times New Roman" w:cs="Times New Roman"/>
                <w:lang w:val="be-BY"/>
              </w:rPr>
              <w:t xml:space="preserve">Канев” гр.Русе, Община Русе, РБ  </w:t>
            </w:r>
            <w:r w:rsidRPr="00331511">
              <w:rPr>
                <w:rFonts w:ascii="Times New Roman" w:hAnsi="Times New Roman" w:cs="Times New Roman"/>
              </w:rPr>
              <w:t>„</w:t>
            </w:r>
            <w:r w:rsidRPr="00331511">
              <w:rPr>
                <w:rFonts w:ascii="Times New Roman" w:hAnsi="Times New Roman" w:cs="Times New Roman"/>
                <w:lang w:val="be-BY"/>
              </w:rPr>
              <w:t>Л.Каравелов” Русе, магазини, фирми, граждани.</w:t>
            </w:r>
          </w:p>
          <w:p w:rsidR="00331511" w:rsidRPr="00331511" w:rsidRDefault="00331511" w:rsidP="00331511">
            <w:pPr>
              <w:numPr>
                <w:ilvl w:val="0"/>
                <w:numId w:val="335"/>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Участие на ЖВГОФ </w:t>
            </w:r>
            <w:r w:rsidRPr="00331511">
              <w:rPr>
                <w:rFonts w:ascii="Times New Roman" w:hAnsi="Times New Roman" w:cs="Times New Roman"/>
              </w:rPr>
              <w:t>„</w:t>
            </w:r>
            <w:r w:rsidRPr="00331511">
              <w:rPr>
                <w:rFonts w:ascii="Times New Roman" w:hAnsi="Times New Roman" w:cs="Times New Roman"/>
                <w:lang w:val="be-BY"/>
              </w:rPr>
              <w:t xml:space="preserve">Авлигите” и ВК </w:t>
            </w:r>
            <w:r w:rsidRPr="00331511">
              <w:rPr>
                <w:rFonts w:ascii="Times New Roman" w:hAnsi="Times New Roman" w:cs="Times New Roman"/>
              </w:rPr>
              <w:t>„</w:t>
            </w:r>
            <w:r w:rsidRPr="00331511">
              <w:rPr>
                <w:rFonts w:ascii="Times New Roman" w:hAnsi="Times New Roman" w:cs="Times New Roman"/>
                <w:lang w:val="be-BY"/>
              </w:rPr>
              <w:t xml:space="preserve">Перуника” в Нац.преглед за гр.за обр.фолклор </w:t>
            </w:r>
            <w:r w:rsidRPr="00331511">
              <w:rPr>
                <w:rFonts w:ascii="Times New Roman" w:hAnsi="Times New Roman" w:cs="Times New Roman"/>
              </w:rPr>
              <w:t>„</w:t>
            </w:r>
            <w:r w:rsidRPr="00331511">
              <w:rPr>
                <w:rFonts w:ascii="Times New Roman" w:hAnsi="Times New Roman" w:cs="Times New Roman"/>
                <w:lang w:val="be-BY"/>
              </w:rPr>
              <w:t>Ганчо Михов”с.Първомайци”.</w:t>
            </w:r>
          </w:p>
          <w:p w:rsidR="00331511" w:rsidRPr="00331511" w:rsidRDefault="00331511" w:rsidP="00331511">
            <w:pPr>
              <w:numPr>
                <w:ilvl w:val="0"/>
                <w:numId w:val="335"/>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Участие на ЖВГОФ </w:t>
            </w:r>
            <w:r w:rsidRPr="00331511">
              <w:rPr>
                <w:rFonts w:ascii="Times New Roman" w:hAnsi="Times New Roman" w:cs="Times New Roman"/>
              </w:rPr>
              <w:t>„</w:t>
            </w:r>
            <w:r w:rsidRPr="00331511">
              <w:rPr>
                <w:rFonts w:ascii="Times New Roman" w:hAnsi="Times New Roman" w:cs="Times New Roman"/>
                <w:lang w:val="be-BY"/>
              </w:rPr>
              <w:t xml:space="preserve">Авлигите” и Вок.квартет </w:t>
            </w:r>
            <w:r w:rsidRPr="00331511">
              <w:rPr>
                <w:rFonts w:ascii="Times New Roman" w:hAnsi="Times New Roman" w:cs="Times New Roman"/>
              </w:rPr>
              <w:t>„</w:t>
            </w:r>
            <w:r w:rsidRPr="00331511">
              <w:rPr>
                <w:rFonts w:ascii="Times New Roman" w:hAnsi="Times New Roman" w:cs="Times New Roman"/>
                <w:lang w:val="be-BY"/>
              </w:rPr>
              <w:t xml:space="preserve">Перуника” в с.Ново село –  </w:t>
            </w:r>
            <w:r w:rsidRPr="00331511">
              <w:rPr>
                <w:rFonts w:ascii="Times New Roman" w:hAnsi="Times New Roman" w:cs="Times New Roman"/>
              </w:rPr>
              <w:t>„</w:t>
            </w:r>
            <w:r w:rsidRPr="00331511">
              <w:rPr>
                <w:rFonts w:ascii="Times New Roman" w:hAnsi="Times New Roman" w:cs="Times New Roman"/>
                <w:lang w:val="be-BY"/>
              </w:rPr>
              <w:t>Вълнена  багрилница – руно и игрилница”.</w:t>
            </w:r>
          </w:p>
          <w:p w:rsidR="00331511" w:rsidRPr="00331511" w:rsidRDefault="00331511" w:rsidP="00331511">
            <w:pPr>
              <w:numPr>
                <w:ilvl w:val="0"/>
                <w:numId w:val="335"/>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Посещение на УМБАЛ </w:t>
            </w:r>
            <w:r w:rsidRPr="00331511">
              <w:rPr>
                <w:rFonts w:ascii="Times New Roman" w:hAnsi="Times New Roman" w:cs="Times New Roman"/>
              </w:rPr>
              <w:t>„</w:t>
            </w:r>
            <w:r w:rsidRPr="00331511">
              <w:rPr>
                <w:rFonts w:ascii="Times New Roman" w:hAnsi="Times New Roman" w:cs="Times New Roman"/>
                <w:lang w:val="be-BY"/>
              </w:rPr>
              <w:t>Канев” Русе с подаръци за децата по повод деня на детето.</w:t>
            </w:r>
          </w:p>
          <w:p w:rsidR="00331511" w:rsidRPr="00331511" w:rsidRDefault="00331511" w:rsidP="00331511">
            <w:pPr>
              <w:numPr>
                <w:ilvl w:val="0"/>
                <w:numId w:val="335"/>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Участие на КНТ </w:t>
            </w:r>
            <w:r w:rsidRPr="00331511">
              <w:rPr>
                <w:rFonts w:ascii="Times New Roman" w:hAnsi="Times New Roman" w:cs="Times New Roman"/>
              </w:rPr>
              <w:t>„</w:t>
            </w:r>
            <w:r w:rsidRPr="00331511">
              <w:rPr>
                <w:rFonts w:ascii="Times New Roman" w:hAnsi="Times New Roman" w:cs="Times New Roman"/>
                <w:lang w:val="be-BY"/>
              </w:rPr>
              <w:t xml:space="preserve">Анесица” и ДТС </w:t>
            </w:r>
            <w:r w:rsidRPr="00331511">
              <w:rPr>
                <w:rFonts w:ascii="Times New Roman" w:hAnsi="Times New Roman" w:cs="Times New Roman"/>
              </w:rPr>
              <w:t>„</w:t>
            </w:r>
            <w:r w:rsidRPr="00331511">
              <w:rPr>
                <w:rFonts w:ascii="Times New Roman" w:hAnsi="Times New Roman" w:cs="Times New Roman"/>
                <w:lang w:val="be-BY"/>
              </w:rPr>
              <w:t xml:space="preserve">Тетовче” в </w:t>
            </w:r>
            <w:r w:rsidRPr="00331511">
              <w:rPr>
                <w:rFonts w:ascii="Times New Roman" w:hAnsi="Times New Roman" w:cs="Times New Roman"/>
              </w:rPr>
              <w:t>„</w:t>
            </w:r>
            <w:r w:rsidRPr="00331511">
              <w:rPr>
                <w:rFonts w:ascii="Times New Roman" w:hAnsi="Times New Roman" w:cs="Times New Roman"/>
                <w:lang w:val="be-BY"/>
              </w:rPr>
              <w:t>Сцена под липите” в с.Николово.</w:t>
            </w:r>
          </w:p>
          <w:p w:rsidR="00331511" w:rsidRPr="00331511" w:rsidRDefault="00331511" w:rsidP="00331511">
            <w:pPr>
              <w:numPr>
                <w:ilvl w:val="0"/>
                <w:numId w:val="335"/>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Участие на ЖВГОФ </w:t>
            </w:r>
            <w:r w:rsidRPr="00331511">
              <w:rPr>
                <w:rFonts w:ascii="Times New Roman" w:hAnsi="Times New Roman" w:cs="Times New Roman"/>
              </w:rPr>
              <w:t>„</w:t>
            </w:r>
            <w:r w:rsidRPr="00331511">
              <w:rPr>
                <w:rFonts w:ascii="Times New Roman" w:hAnsi="Times New Roman" w:cs="Times New Roman"/>
                <w:lang w:val="be-BY"/>
              </w:rPr>
              <w:t xml:space="preserve">Авлигите”, ВК </w:t>
            </w:r>
            <w:r w:rsidRPr="00331511">
              <w:rPr>
                <w:rFonts w:ascii="Times New Roman" w:hAnsi="Times New Roman" w:cs="Times New Roman"/>
              </w:rPr>
              <w:t>„</w:t>
            </w:r>
            <w:r w:rsidRPr="00331511">
              <w:rPr>
                <w:rFonts w:ascii="Times New Roman" w:hAnsi="Times New Roman" w:cs="Times New Roman"/>
                <w:lang w:val="be-BY"/>
              </w:rPr>
              <w:t xml:space="preserve">Перуника”, ДВГ </w:t>
            </w:r>
            <w:r w:rsidRPr="00331511">
              <w:rPr>
                <w:rFonts w:ascii="Times New Roman" w:hAnsi="Times New Roman" w:cs="Times New Roman"/>
              </w:rPr>
              <w:t>„</w:t>
            </w:r>
            <w:r w:rsidRPr="00331511">
              <w:rPr>
                <w:rFonts w:ascii="Times New Roman" w:hAnsi="Times New Roman" w:cs="Times New Roman"/>
                <w:lang w:val="be-BY"/>
              </w:rPr>
              <w:t xml:space="preserve">Звъниче” , ДВГ </w:t>
            </w:r>
            <w:r w:rsidRPr="00331511">
              <w:rPr>
                <w:rFonts w:ascii="Times New Roman" w:hAnsi="Times New Roman" w:cs="Times New Roman"/>
              </w:rPr>
              <w:t>„</w:t>
            </w:r>
            <w:r w:rsidRPr="00331511">
              <w:rPr>
                <w:rFonts w:ascii="Times New Roman" w:hAnsi="Times New Roman" w:cs="Times New Roman"/>
                <w:lang w:val="be-BY"/>
              </w:rPr>
              <w:t xml:space="preserve">Слънце”, ДТС </w:t>
            </w:r>
            <w:r w:rsidRPr="00331511">
              <w:rPr>
                <w:rFonts w:ascii="Times New Roman" w:hAnsi="Times New Roman" w:cs="Times New Roman"/>
              </w:rPr>
              <w:t>„</w:t>
            </w:r>
            <w:r w:rsidRPr="00331511">
              <w:rPr>
                <w:rFonts w:ascii="Times New Roman" w:hAnsi="Times New Roman" w:cs="Times New Roman"/>
                <w:lang w:val="be-BY"/>
              </w:rPr>
              <w:t xml:space="preserve">Тетовче”, КНТ </w:t>
            </w:r>
            <w:r w:rsidRPr="00331511">
              <w:rPr>
                <w:rFonts w:ascii="Times New Roman" w:hAnsi="Times New Roman" w:cs="Times New Roman"/>
              </w:rPr>
              <w:t>„</w:t>
            </w:r>
            <w:r w:rsidRPr="00331511">
              <w:rPr>
                <w:rFonts w:ascii="Times New Roman" w:hAnsi="Times New Roman" w:cs="Times New Roman"/>
                <w:lang w:val="be-BY"/>
              </w:rPr>
              <w:t>Анесица” в Нац.събор на читалищата гр.Бяла, обл.Варна.</w:t>
            </w:r>
          </w:p>
          <w:p w:rsidR="00331511" w:rsidRPr="00331511" w:rsidRDefault="00331511" w:rsidP="00331511">
            <w:pPr>
              <w:numPr>
                <w:ilvl w:val="0"/>
                <w:numId w:val="335"/>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Участие на ДВГ </w:t>
            </w:r>
            <w:r w:rsidRPr="00331511">
              <w:rPr>
                <w:rFonts w:ascii="Times New Roman" w:hAnsi="Times New Roman" w:cs="Times New Roman"/>
              </w:rPr>
              <w:t>„</w:t>
            </w:r>
            <w:r w:rsidRPr="00331511">
              <w:rPr>
                <w:rFonts w:ascii="Times New Roman" w:hAnsi="Times New Roman" w:cs="Times New Roman"/>
                <w:lang w:val="be-BY"/>
              </w:rPr>
              <w:t>Звъниче” и ДВГ</w:t>
            </w:r>
            <w:r w:rsidRPr="00331511">
              <w:rPr>
                <w:rFonts w:ascii="Times New Roman" w:hAnsi="Times New Roman" w:cs="Times New Roman"/>
              </w:rPr>
              <w:t>„</w:t>
            </w:r>
            <w:r w:rsidRPr="00331511">
              <w:rPr>
                <w:rFonts w:ascii="Times New Roman" w:hAnsi="Times New Roman" w:cs="Times New Roman"/>
                <w:lang w:val="be-BY"/>
              </w:rPr>
              <w:t>Слънце” в празник на гр.Обзор.</w:t>
            </w:r>
          </w:p>
          <w:p w:rsidR="00331511" w:rsidRPr="00331511" w:rsidRDefault="00331511" w:rsidP="00331511">
            <w:pPr>
              <w:numPr>
                <w:ilvl w:val="0"/>
                <w:numId w:val="335"/>
              </w:numPr>
              <w:spacing w:after="0" w:line="240" w:lineRule="auto"/>
              <w:rPr>
                <w:rFonts w:ascii="Times New Roman" w:hAnsi="Times New Roman" w:cs="Times New Roman"/>
                <w:lang w:val="be-BY"/>
              </w:rPr>
            </w:pPr>
            <w:r w:rsidRPr="00331511">
              <w:rPr>
                <w:rFonts w:ascii="Times New Roman" w:hAnsi="Times New Roman" w:cs="Times New Roman"/>
                <w:lang w:val="be-BY"/>
              </w:rPr>
              <w:t>Участие на ЖВГОФ</w:t>
            </w:r>
            <w:r w:rsidRPr="00331511">
              <w:rPr>
                <w:rFonts w:ascii="Times New Roman" w:hAnsi="Times New Roman" w:cs="Times New Roman"/>
              </w:rPr>
              <w:t>„</w:t>
            </w:r>
            <w:r w:rsidRPr="00331511">
              <w:rPr>
                <w:rFonts w:ascii="Times New Roman" w:hAnsi="Times New Roman" w:cs="Times New Roman"/>
                <w:lang w:val="be-BY"/>
              </w:rPr>
              <w:t>Авлигите”, секстет</w:t>
            </w:r>
            <w:r w:rsidRPr="00331511">
              <w:rPr>
                <w:rFonts w:ascii="Times New Roman" w:hAnsi="Times New Roman" w:cs="Times New Roman"/>
              </w:rPr>
              <w:t>„</w:t>
            </w:r>
            <w:r w:rsidRPr="00331511">
              <w:rPr>
                <w:rFonts w:ascii="Times New Roman" w:hAnsi="Times New Roman" w:cs="Times New Roman"/>
                <w:lang w:val="be-BY"/>
              </w:rPr>
              <w:t>Перуника”, КНТ</w:t>
            </w:r>
            <w:r w:rsidRPr="00331511">
              <w:rPr>
                <w:rFonts w:ascii="Times New Roman" w:hAnsi="Times New Roman" w:cs="Times New Roman"/>
              </w:rPr>
              <w:t>„</w:t>
            </w:r>
            <w:r w:rsidRPr="00331511">
              <w:rPr>
                <w:rFonts w:ascii="Times New Roman" w:hAnsi="Times New Roman" w:cs="Times New Roman"/>
                <w:lang w:val="be-BY"/>
              </w:rPr>
              <w:t>Анесица” в Национален фолкорен фестивал с международно участие – Неделино.</w:t>
            </w:r>
          </w:p>
          <w:p w:rsidR="00331511" w:rsidRPr="00331511" w:rsidRDefault="00331511" w:rsidP="00331511">
            <w:pPr>
              <w:numPr>
                <w:ilvl w:val="0"/>
                <w:numId w:val="335"/>
              </w:numPr>
              <w:spacing w:after="0" w:line="240" w:lineRule="auto"/>
              <w:rPr>
                <w:rFonts w:ascii="Times New Roman" w:hAnsi="Times New Roman" w:cs="Times New Roman"/>
                <w:lang w:val="be-BY"/>
              </w:rPr>
            </w:pPr>
            <w:r w:rsidRPr="00331511">
              <w:rPr>
                <w:rFonts w:ascii="Times New Roman" w:hAnsi="Times New Roman" w:cs="Times New Roman"/>
                <w:lang w:val="be-BY"/>
              </w:rPr>
              <w:t>Участие на ЖВГОФ</w:t>
            </w:r>
            <w:r w:rsidRPr="00331511">
              <w:rPr>
                <w:rFonts w:ascii="Times New Roman" w:hAnsi="Times New Roman" w:cs="Times New Roman"/>
              </w:rPr>
              <w:t>„</w:t>
            </w:r>
            <w:r w:rsidRPr="00331511">
              <w:rPr>
                <w:rFonts w:ascii="Times New Roman" w:hAnsi="Times New Roman" w:cs="Times New Roman"/>
                <w:lang w:val="be-BY"/>
              </w:rPr>
              <w:t>Авлигите” и КНТ</w:t>
            </w:r>
            <w:r w:rsidRPr="00331511">
              <w:rPr>
                <w:rFonts w:ascii="Times New Roman" w:hAnsi="Times New Roman" w:cs="Times New Roman"/>
              </w:rPr>
              <w:t>„</w:t>
            </w:r>
            <w:r w:rsidRPr="00331511">
              <w:rPr>
                <w:rFonts w:ascii="Times New Roman" w:hAnsi="Times New Roman" w:cs="Times New Roman"/>
                <w:lang w:val="be-BY"/>
              </w:rPr>
              <w:t>Анесица” в юбилеен концерт на ч-ще с.Ч.Вода.</w:t>
            </w:r>
          </w:p>
          <w:p w:rsidR="00331511" w:rsidRPr="00331511" w:rsidRDefault="00331511" w:rsidP="00331511">
            <w:pPr>
              <w:numPr>
                <w:ilvl w:val="0"/>
                <w:numId w:val="335"/>
              </w:numPr>
              <w:spacing w:after="0" w:line="240" w:lineRule="auto"/>
              <w:rPr>
                <w:rFonts w:ascii="Times New Roman" w:hAnsi="Times New Roman" w:cs="Times New Roman"/>
                <w:lang w:val="be-BY"/>
              </w:rPr>
            </w:pPr>
            <w:r w:rsidRPr="00331511">
              <w:rPr>
                <w:rFonts w:ascii="Times New Roman" w:hAnsi="Times New Roman" w:cs="Times New Roman"/>
                <w:lang w:val="be-BY"/>
              </w:rPr>
              <w:t>Участие на ЖВГОФ</w:t>
            </w:r>
            <w:r w:rsidRPr="00331511">
              <w:rPr>
                <w:rFonts w:ascii="Times New Roman" w:hAnsi="Times New Roman" w:cs="Times New Roman"/>
              </w:rPr>
              <w:t>„</w:t>
            </w:r>
            <w:r w:rsidRPr="00331511">
              <w:rPr>
                <w:rFonts w:ascii="Times New Roman" w:hAnsi="Times New Roman" w:cs="Times New Roman"/>
                <w:lang w:val="be-BY"/>
              </w:rPr>
              <w:t>Авлигите”, секстет</w:t>
            </w:r>
            <w:r w:rsidRPr="00331511">
              <w:rPr>
                <w:rFonts w:ascii="Times New Roman" w:hAnsi="Times New Roman" w:cs="Times New Roman"/>
              </w:rPr>
              <w:t>„</w:t>
            </w:r>
            <w:r w:rsidRPr="00331511">
              <w:rPr>
                <w:rFonts w:ascii="Times New Roman" w:hAnsi="Times New Roman" w:cs="Times New Roman"/>
                <w:lang w:val="be-BY"/>
              </w:rPr>
              <w:t>Перуника”, КНТ</w:t>
            </w:r>
            <w:r w:rsidRPr="00331511">
              <w:rPr>
                <w:rFonts w:ascii="Times New Roman" w:hAnsi="Times New Roman" w:cs="Times New Roman"/>
              </w:rPr>
              <w:t>„</w:t>
            </w:r>
            <w:r w:rsidRPr="00331511">
              <w:rPr>
                <w:rFonts w:ascii="Times New Roman" w:hAnsi="Times New Roman" w:cs="Times New Roman"/>
                <w:lang w:val="be-BY"/>
              </w:rPr>
              <w:t xml:space="preserve">Анесица” в НФФ </w:t>
            </w:r>
            <w:r w:rsidRPr="00331511">
              <w:rPr>
                <w:rFonts w:ascii="Times New Roman" w:hAnsi="Times New Roman" w:cs="Times New Roman"/>
              </w:rPr>
              <w:t>„</w:t>
            </w:r>
            <w:r w:rsidRPr="00331511">
              <w:rPr>
                <w:rFonts w:ascii="Times New Roman" w:hAnsi="Times New Roman" w:cs="Times New Roman"/>
                <w:lang w:val="be-BY"/>
              </w:rPr>
              <w:t>Ритъмът на България” гр.Ловеч.</w:t>
            </w:r>
          </w:p>
          <w:p w:rsidR="00331511" w:rsidRPr="00331511" w:rsidRDefault="00331511" w:rsidP="00331511">
            <w:pPr>
              <w:numPr>
                <w:ilvl w:val="0"/>
                <w:numId w:val="335"/>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Участие на ГИФ и </w:t>
            </w:r>
            <w:r w:rsidRPr="00331511">
              <w:rPr>
                <w:rFonts w:ascii="Times New Roman" w:hAnsi="Times New Roman" w:cs="Times New Roman"/>
              </w:rPr>
              <w:t>„</w:t>
            </w:r>
            <w:r w:rsidRPr="00331511">
              <w:rPr>
                <w:rFonts w:ascii="Times New Roman" w:hAnsi="Times New Roman" w:cs="Times New Roman"/>
                <w:lang w:val="be-BY"/>
              </w:rPr>
              <w:t>Тетовче” в Празник на възрастните хора в гр.Русе.</w:t>
            </w:r>
          </w:p>
          <w:p w:rsidR="00331511" w:rsidRPr="00331511" w:rsidRDefault="00331511" w:rsidP="00331511">
            <w:pPr>
              <w:numPr>
                <w:ilvl w:val="0"/>
                <w:numId w:val="335"/>
              </w:numPr>
              <w:spacing w:after="0" w:line="240" w:lineRule="auto"/>
              <w:rPr>
                <w:rFonts w:ascii="Times New Roman" w:hAnsi="Times New Roman" w:cs="Times New Roman"/>
                <w:lang w:val="be-BY"/>
              </w:rPr>
            </w:pPr>
            <w:r w:rsidRPr="00331511">
              <w:rPr>
                <w:rFonts w:ascii="Times New Roman" w:hAnsi="Times New Roman" w:cs="Times New Roman"/>
                <w:lang w:val="be-BY"/>
              </w:rPr>
              <w:t>Коледуване в Община Русе.</w:t>
            </w:r>
          </w:p>
        </w:tc>
      </w:tr>
      <w:tr w:rsidR="00331511" w:rsidRPr="00331511" w:rsidTr="00F85528">
        <w:trPr>
          <w:trHeight w:val="645"/>
        </w:trPr>
        <w:tc>
          <w:tcPr>
            <w:tcW w:w="10490" w:type="dxa"/>
            <w:shd w:val="clear" w:color="auto" w:fill="auto"/>
          </w:tcPr>
          <w:p w:rsidR="00331511" w:rsidRPr="00331511" w:rsidRDefault="00331511" w:rsidP="00F85528">
            <w:pPr>
              <w:rPr>
                <w:rFonts w:ascii="Times New Roman" w:hAnsi="Times New Roman" w:cs="Times New Roman"/>
                <w:i/>
                <w:lang w:val="be-BY"/>
              </w:rPr>
            </w:pPr>
            <w:r w:rsidRPr="00331511">
              <w:rPr>
                <w:rFonts w:ascii="Times New Roman" w:hAnsi="Times New Roman" w:cs="Times New Roman"/>
                <w:b/>
              </w:rPr>
              <w:t>9.</w:t>
            </w:r>
            <w:r w:rsidRPr="00331511">
              <w:rPr>
                <w:rFonts w:ascii="Times New Roman" w:hAnsi="Times New Roman" w:cs="Times New Roman"/>
              </w:rPr>
              <w:t xml:space="preserve"> </w:t>
            </w:r>
            <w:r w:rsidRPr="00331511">
              <w:rPr>
                <w:rFonts w:ascii="Times New Roman" w:hAnsi="Times New Roman" w:cs="Times New Roman"/>
                <w:b/>
                <w:lang w:val="be-BY"/>
              </w:rPr>
              <w:t>Брой п</w:t>
            </w:r>
            <w:r w:rsidRPr="00331511">
              <w:rPr>
                <w:rFonts w:ascii="Times New Roman" w:hAnsi="Times New Roman" w:cs="Times New Roman"/>
                <w:b/>
              </w:rPr>
              <w:t>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2023 г. </w:t>
            </w:r>
          </w:p>
          <w:p w:rsidR="00331511" w:rsidRPr="00331511" w:rsidRDefault="00331511" w:rsidP="00F85528">
            <w:pPr>
              <w:ind w:left="720"/>
              <w:rPr>
                <w:rFonts w:ascii="Times New Roman" w:hAnsi="Times New Roman" w:cs="Times New Roman"/>
                <w:lang w:val="be-BY"/>
              </w:rPr>
            </w:pPr>
            <w:r w:rsidRPr="00331511">
              <w:rPr>
                <w:rFonts w:ascii="Times New Roman" w:hAnsi="Times New Roman" w:cs="Times New Roman"/>
                <w:lang w:val="be-BY"/>
              </w:rPr>
              <w:t xml:space="preserve">Участие на ЖВГОФ </w:t>
            </w:r>
            <w:r w:rsidRPr="00331511">
              <w:rPr>
                <w:rFonts w:ascii="Times New Roman" w:hAnsi="Times New Roman" w:cs="Times New Roman"/>
              </w:rPr>
              <w:t>„</w:t>
            </w:r>
            <w:r w:rsidRPr="00331511">
              <w:rPr>
                <w:rFonts w:ascii="Times New Roman" w:hAnsi="Times New Roman" w:cs="Times New Roman"/>
                <w:lang w:val="be-BY"/>
              </w:rPr>
              <w:t xml:space="preserve">Авлигите” и ВК </w:t>
            </w:r>
            <w:r w:rsidRPr="00331511">
              <w:rPr>
                <w:rFonts w:ascii="Times New Roman" w:hAnsi="Times New Roman" w:cs="Times New Roman"/>
              </w:rPr>
              <w:t>„</w:t>
            </w:r>
            <w:r w:rsidRPr="00331511">
              <w:rPr>
                <w:rFonts w:ascii="Times New Roman" w:hAnsi="Times New Roman" w:cs="Times New Roman"/>
                <w:lang w:val="be-BY"/>
              </w:rPr>
              <w:t xml:space="preserve">Перуника” в Нац.преглед за гр.за обр.фолклор </w:t>
            </w:r>
            <w:r w:rsidRPr="00331511">
              <w:rPr>
                <w:rFonts w:ascii="Times New Roman" w:hAnsi="Times New Roman" w:cs="Times New Roman"/>
              </w:rPr>
              <w:t>„</w:t>
            </w:r>
            <w:r w:rsidRPr="00331511">
              <w:rPr>
                <w:rFonts w:ascii="Times New Roman" w:hAnsi="Times New Roman" w:cs="Times New Roman"/>
                <w:lang w:val="be-BY"/>
              </w:rPr>
              <w:t>Ганчо Михов”с.Първомайци”.</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Златен медал   ВК </w:t>
            </w:r>
            <w:r w:rsidRPr="00331511">
              <w:rPr>
                <w:rFonts w:ascii="Times New Roman" w:hAnsi="Times New Roman" w:cs="Times New Roman"/>
              </w:rPr>
              <w:t>„</w:t>
            </w:r>
            <w:r w:rsidRPr="00331511">
              <w:rPr>
                <w:rFonts w:ascii="Times New Roman" w:hAnsi="Times New Roman" w:cs="Times New Roman"/>
                <w:lang w:val="be-BY"/>
              </w:rPr>
              <w:t>Перуника”</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Сребълен медал  ЖВГОФ </w:t>
            </w:r>
            <w:r w:rsidRPr="00331511">
              <w:rPr>
                <w:rFonts w:ascii="Times New Roman" w:hAnsi="Times New Roman" w:cs="Times New Roman"/>
              </w:rPr>
              <w:t>„</w:t>
            </w:r>
            <w:r w:rsidRPr="00331511">
              <w:rPr>
                <w:rFonts w:ascii="Times New Roman" w:hAnsi="Times New Roman" w:cs="Times New Roman"/>
                <w:lang w:val="be-BY"/>
              </w:rPr>
              <w:t>Авлигите”</w:t>
            </w:r>
          </w:p>
          <w:p w:rsidR="00331511" w:rsidRPr="00331511" w:rsidRDefault="00331511" w:rsidP="00F85528">
            <w:pPr>
              <w:ind w:left="720"/>
              <w:rPr>
                <w:rFonts w:ascii="Times New Roman" w:hAnsi="Times New Roman" w:cs="Times New Roman"/>
                <w:lang w:val="be-BY"/>
              </w:rPr>
            </w:pPr>
            <w:r w:rsidRPr="00331511">
              <w:rPr>
                <w:rFonts w:ascii="Times New Roman" w:hAnsi="Times New Roman" w:cs="Times New Roman"/>
                <w:lang w:val="be-BY"/>
              </w:rPr>
              <w:t xml:space="preserve">Участие на ЖВГОФ </w:t>
            </w:r>
            <w:r w:rsidRPr="00331511">
              <w:rPr>
                <w:rFonts w:ascii="Times New Roman" w:hAnsi="Times New Roman" w:cs="Times New Roman"/>
              </w:rPr>
              <w:t>„</w:t>
            </w:r>
            <w:r w:rsidRPr="00331511">
              <w:rPr>
                <w:rFonts w:ascii="Times New Roman" w:hAnsi="Times New Roman" w:cs="Times New Roman"/>
                <w:lang w:val="be-BY"/>
              </w:rPr>
              <w:t xml:space="preserve">Авлигите” и Вок.квартет </w:t>
            </w:r>
            <w:r w:rsidRPr="00331511">
              <w:rPr>
                <w:rFonts w:ascii="Times New Roman" w:hAnsi="Times New Roman" w:cs="Times New Roman"/>
              </w:rPr>
              <w:t>„</w:t>
            </w:r>
            <w:r w:rsidRPr="00331511">
              <w:rPr>
                <w:rFonts w:ascii="Times New Roman" w:hAnsi="Times New Roman" w:cs="Times New Roman"/>
                <w:lang w:val="be-BY"/>
              </w:rPr>
              <w:t xml:space="preserve">Перуника” в с.Ново село –  </w:t>
            </w:r>
            <w:r w:rsidRPr="00331511">
              <w:rPr>
                <w:rFonts w:ascii="Times New Roman" w:hAnsi="Times New Roman" w:cs="Times New Roman"/>
              </w:rPr>
              <w:t>„</w:t>
            </w:r>
            <w:r w:rsidRPr="00331511">
              <w:rPr>
                <w:rFonts w:ascii="Times New Roman" w:hAnsi="Times New Roman" w:cs="Times New Roman"/>
                <w:lang w:val="be-BY"/>
              </w:rPr>
              <w:t>Вълнена  багрилница руно и игрилница”.</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Грамота и плакет за участие.</w:t>
            </w:r>
          </w:p>
          <w:p w:rsidR="00331511" w:rsidRPr="00331511" w:rsidRDefault="00331511" w:rsidP="00F85528">
            <w:pPr>
              <w:ind w:left="720"/>
              <w:rPr>
                <w:rFonts w:ascii="Times New Roman" w:hAnsi="Times New Roman" w:cs="Times New Roman"/>
                <w:lang w:val="be-BY"/>
              </w:rPr>
            </w:pPr>
            <w:r w:rsidRPr="00331511">
              <w:rPr>
                <w:rFonts w:ascii="Times New Roman" w:hAnsi="Times New Roman" w:cs="Times New Roman"/>
                <w:lang w:val="be-BY"/>
              </w:rPr>
              <w:lastRenderedPageBreak/>
              <w:t xml:space="preserve">Участие на КНТ </w:t>
            </w:r>
            <w:r w:rsidRPr="00331511">
              <w:rPr>
                <w:rFonts w:ascii="Times New Roman" w:hAnsi="Times New Roman" w:cs="Times New Roman"/>
              </w:rPr>
              <w:t>„</w:t>
            </w:r>
            <w:r w:rsidRPr="00331511">
              <w:rPr>
                <w:rFonts w:ascii="Times New Roman" w:hAnsi="Times New Roman" w:cs="Times New Roman"/>
                <w:lang w:val="be-BY"/>
              </w:rPr>
              <w:t xml:space="preserve">Анесица” и ДТС </w:t>
            </w:r>
            <w:r w:rsidRPr="00331511">
              <w:rPr>
                <w:rFonts w:ascii="Times New Roman" w:hAnsi="Times New Roman" w:cs="Times New Roman"/>
              </w:rPr>
              <w:t>„</w:t>
            </w:r>
            <w:r w:rsidRPr="00331511">
              <w:rPr>
                <w:rFonts w:ascii="Times New Roman" w:hAnsi="Times New Roman" w:cs="Times New Roman"/>
                <w:lang w:val="be-BY"/>
              </w:rPr>
              <w:t xml:space="preserve">Тетовче” в </w:t>
            </w:r>
            <w:r w:rsidRPr="00331511">
              <w:rPr>
                <w:rFonts w:ascii="Times New Roman" w:hAnsi="Times New Roman" w:cs="Times New Roman"/>
              </w:rPr>
              <w:t>„</w:t>
            </w:r>
            <w:r w:rsidRPr="00331511">
              <w:rPr>
                <w:rFonts w:ascii="Times New Roman" w:hAnsi="Times New Roman" w:cs="Times New Roman"/>
                <w:lang w:val="be-BY"/>
              </w:rPr>
              <w:t>Сцена под липите” в с.Николово.</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Златен медал първа степен -  КНТ </w:t>
            </w:r>
            <w:r w:rsidRPr="00331511">
              <w:rPr>
                <w:rFonts w:ascii="Times New Roman" w:hAnsi="Times New Roman" w:cs="Times New Roman"/>
              </w:rPr>
              <w:t>„</w:t>
            </w:r>
            <w:r w:rsidRPr="00331511">
              <w:rPr>
                <w:rFonts w:ascii="Times New Roman" w:hAnsi="Times New Roman" w:cs="Times New Roman"/>
                <w:lang w:val="be-BY"/>
              </w:rPr>
              <w:t xml:space="preserve">Анесица” </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Златен медал - ДТС </w:t>
            </w:r>
            <w:r w:rsidRPr="00331511">
              <w:rPr>
                <w:rFonts w:ascii="Times New Roman" w:hAnsi="Times New Roman" w:cs="Times New Roman"/>
              </w:rPr>
              <w:t>„</w:t>
            </w:r>
            <w:r w:rsidRPr="00331511">
              <w:rPr>
                <w:rFonts w:ascii="Times New Roman" w:hAnsi="Times New Roman" w:cs="Times New Roman"/>
                <w:lang w:val="be-BY"/>
              </w:rPr>
              <w:t>Тетовче”.</w:t>
            </w:r>
          </w:p>
          <w:p w:rsidR="00331511" w:rsidRPr="00331511" w:rsidRDefault="00331511" w:rsidP="00F85528">
            <w:pPr>
              <w:ind w:left="720"/>
              <w:rPr>
                <w:rFonts w:ascii="Times New Roman" w:hAnsi="Times New Roman" w:cs="Times New Roman"/>
                <w:lang w:val="be-BY"/>
              </w:rPr>
            </w:pPr>
            <w:r w:rsidRPr="00331511">
              <w:rPr>
                <w:rFonts w:ascii="Times New Roman" w:hAnsi="Times New Roman" w:cs="Times New Roman"/>
                <w:lang w:val="be-BY"/>
              </w:rPr>
              <w:t xml:space="preserve">Участие на ЖВГОФ </w:t>
            </w:r>
            <w:r w:rsidRPr="00331511">
              <w:rPr>
                <w:rFonts w:ascii="Times New Roman" w:hAnsi="Times New Roman" w:cs="Times New Roman"/>
              </w:rPr>
              <w:t>„</w:t>
            </w:r>
            <w:r w:rsidRPr="00331511">
              <w:rPr>
                <w:rFonts w:ascii="Times New Roman" w:hAnsi="Times New Roman" w:cs="Times New Roman"/>
                <w:lang w:val="be-BY"/>
              </w:rPr>
              <w:t xml:space="preserve">Авлигите”, ВК </w:t>
            </w:r>
            <w:r w:rsidRPr="00331511">
              <w:rPr>
                <w:rFonts w:ascii="Times New Roman" w:hAnsi="Times New Roman" w:cs="Times New Roman"/>
              </w:rPr>
              <w:t>„</w:t>
            </w:r>
            <w:r w:rsidRPr="00331511">
              <w:rPr>
                <w:rFonts w:ascii="Times New Roman" w:hAnsi="Times New Roman" w:cs="Times New Roman"/>
                <w:lang w:val="be-BY"/>
              </w:rPr>
              <w:t xml:space="preserve">Перуника”, ДВГ </w:t>
            </w:r>
            <w:r w:rsidRPr="00331511">
              <w:rPr>
                <w:rFonts w:ascii="Times New Roman" w:hAnsi="Times New Roman" w:cs="Times New Roman"/>
              </w:rPr>
              <w:t>„</w:t>
            </w:r>
            <w:r w:rsidRPr="00331511">
              <w:rPr>
                <w:rFonts w:ascii="Times New Roman" w:hAnsi="Times New Roman" w:cs="Times New Roman"/>
                <w:lang w:val="be-BY"/>
              </w:rPr>
              <w:t xml:space="preserve">Звъниче” , ДВГ </w:t>
            </w:r>
            <w:r w:rsidRPr="00331511">
              <w:rPr>
                <w:rFonts w:ascii="Times New Roman" w:hAnsi="Times New Roman" w:cs="Times New Roman"/>
              </w:rPr>
              <w:t>„</w:t>
            </w:r>
            <w:r w:rsidRPr="00331511">
              <w:rPr>
                <w:rFonts w:ascii="Times New Roman" w:hAnsi="Times New Roman" w:cs="Times New Roman"/>
                <w:lang w:val="be-BY"/>
              </w:rPr>
              <w:t xml:space="preserve">Слънце”, ДТС </w:t>
            </w:r>
            <w:r w:rsidRPr="00331511">
              <w:rPr>
                <w:rFonts w:ascii="Times New Roman" w:hAnsi="Times New Roman" w:cs="Times New Roman"/>
              </w:rPr>
              <w:t>„</w:t>
            </w:r>
            <w:r w:rsidRPr="00331511">
              <w:rPr>
                <w:rFonts w:ascii="Times New Roman" w:hAnsi="Times New Roman" w:cs="Times New Roman"/>
                <w:lang w:val="be-BY"/>
              </w:rPr>
              <w:t xml:space="preserve">Тетовче”, КНТ </w:t>
            </w:r>
            <w:r w:rsidRPr="00331511">
              <w:rPr>
                <w:rFonts w:ascii="Times New Roman" w:hAnsi="Times New Roman" w:cs="Times New Roman"/>
              </w:rPr>
              <w:t>„</w:t>
            </w:r>
            <w:r w:rsidRPr="00331511">
              <w:rPr>
                <w:rFonts w:ascii="Times New Roman" w:hAnsi="Times New Roman" w:cs="Times New Roman"/>
                <w:lang w:val="be-BY"/>
              </w:rPr>
              <w:t>Анесица” в Нац.събор на читалищата гр.Бяла, обл.Варна.</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Поздравителен адрес от Кмета на гр.Бяла към НЧ</w:t>
            </w:r>
            <w:r w:rsidRPr="00331511">
              <w:rPr>
                <w:rFonts w:ascii="Times New Roman" w:hAnsi="Times New Roman" w:cs="Times New Roman"/>
              </w:rPr>
              <w:t>„</w:t>
            </w:r>
            <w:r w:rsidRPr="00331511">
              <w:rPr>
                <w:rFonts w:ascii="Times New Roman" w:hAnsi="Times New Roman" w:cs="Times New Roman"/>
                <w:lang w:val="be-BY"/>
              </w:rPr>
              <w:t>Пробуда 1907” с.Тетово</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Златен медал ЖВГОФ </w:t>
            </w:r>
            <w:r w:rsidRPr="00331511">
              <w:rPr>
                <w:rFonts w:ascii="Times New Roman" w:hAnsi="Times New Roman" w:cs="Times New Roman"/>
              </w:rPr>
              <w:t>„</w:t>
            </w:r>
            <w:r w:rsidRPr="00331511">
              <w:rPr>
                <w:rFonts w:ascii="Times New Roman" w:hAnsi="Times New Roman" w:cs="Times New Roman"/>
                <w:lang w:val="be-BY"/>
              </w:rPr>
              <w:t>Авлигите”</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Златен медал ВК </w:t>
            </w:r>
            <w:r w:rsidRPr="00331511">
              <w:rPr>
                <w:rFonts w:ascii="Times New Roman" w:hAnsi="Times New Roman" w:cs="Times New Roman"/>
              </w:rPr>
              <w:t>„</w:t>
            </w:r>
            <w:r w:rsidRPr="00331511">
              <w:rPr>
                <w:rFonts w:ascii="Times New Roman" w:hAnsi="Times New Roman" w:cs="Times New Roman"/>
                <w:lang w:val="be-BY"/>
              </w:rPr>
              <w:t>Реруника”</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Златен медал  ДВГ </w:t>
            </w:r>
            <w:r w:rsidRPr="00331511">
              <w:rPr>
                <w:rFonts w:ascii="Times New Roman" w:hAnsi="Times New Roman" w:cs="Times New Roman"/>
              </w:rPr>
              <w:t>„</w:t>
            </w:r>
            <w:r w:rsidRPr="00331511">
              <w:rPr>
                <w:rFonts w:ascii="Times New Roman" w:hAnsi="Times New Roman" w:cs="Times New Roman"/>
                <w:lang w:val="be-BY"/>
              </w:rPr>
              <w:t>Звъниче”</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Златен медал Дует </w:t>
            </w:r>
            <w:r w:rsidRPr="00331511">
              <w:rPr>
                <w:rFonts w:ascii="Times New Roman" w:hAnsi="Times New Roman" w:cs="Times New Roman"/>
              </w:rPr>
              <w:t>„</w:t>
            </w:r>
            <w:r w:rsidRPr="00331511">
              <w:rPr>
                <w:rFonts w:ascii="Times New Roman" w:hAnsi="Times New Roman" w:cs="Times New Roman"/>
                <w:lang w:val="be-BY"/>
              </w:rPr>
              <w:t>Слънце”</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Златен медал  КНТ </w:t>
            </w:r>
            <w:r w:rsidRPr="00331511">
              <w:rPr>
                <w:rFonts w:ascii="Times New Roman" w:hAnsi="Times New Roman" w:cs="Times New Roman"/>
              </w:rPr>
              <w:t>„</w:t>
            </w:r>
            <w:r w:rsidRPr="00331511">
              <w:rPr>
                <w:rFonts w:ascii="Times New Roman" w:hAnsi="Times New Roman" w:cs="Times New Roman"/>
                <w:lang w:val="be-BY"/>
              </w:rPr>
              <w:t>Анесица”</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Златен медал ДТС </w:t>
            </w:r>
            <w:r w:rsidRPr="00331511">
              <w:rPr>
                <w:rFonts w:ascii="Times New Roman" w:hAnsi="Times New Roman" w:cs="Times New Roman"/>
              </w:rPr>
              <w:t>„</w:t>
            </w:r>
            <w:r w:rsidRPr="00331511">
              <w:rPr>
                <w:rFonts w:ascii="Times New Roman" w:hAnsi="Times New Roman" w:cs="Times New Roman"/>
                <w:lang w:val="be-BY"/>
              </w:rPr>
              <w:t>Тетовче”</w:t>
            </w:r>
          </w:p>
          <w:p w:rsidR="00331511" w:rsidRPr="00331511" w:rsidRDefault="00331511" w:rsidP="00F85528">
            <w:pPr>
              <w:ind w:left="720"/>
              <w:rPr>
                <w:rFonts w:ascii="Times New Roman" w:hAnsi="Times New Roman" w:cs="Times New Roman"/>
                <w:lang w:val="be-BY"/>
              </w:rPr>
            </w:pPr>
            <w:r w:rsidRPr="00331511">
              <w:rPr>
                <w:rFonts w:ascii="Times New Roman" w:hAnsi="Times New Roman" w:cs="Times New Roman"/>
                <w:lang w:val="be-BY"/>
              </w:rPr>
              <w:t xml:space="preserve">Участие на ДВГ </w:t>
            </w:r>
            <w:r w:rsidRPr="00331511">
              <w:rPr>
                <w:rFonts w:ascii="Times New Roman" w:hAnsi="Times New Roman" w:cs="Times New Roman"/>
              </w:rPr>
              <w:t>„</w:t>
            </w:r>
            <w:r w:rsidRPr="00331511">
              <w:rPr>
                <w:rFonts w:ascii="Times New Roman" w:hAnsi="Times New Roman" w:cs="Times New Roman"/>
                <w:lang w:val="be-BY"/>
              </w:rPr>
              <w:t xml:space="preserve">Звъниче” и ДВГ </w:t>
            </w:r>
            <w:r w:rsidRPr="00331511">
              <w:rPr>
                <w:rFonts w:ascii="Times New Roman" w:hAnsi="Times New Roman" w:cs="Times New Roman"/>
              </w:rPr>
              <w:t>„</w:t>
            </w:r>
            <w:r w:rsidRPr="00331511">
              <w:rPr>
                <w:rFonts w:ascii="Times New Roman" w:hAnsi="Times New Roman" w:cs="Times New Roman"/>
                <w:lang w:val="be-BY"/>
              </w:rPr>
              <w:t>Слънце” в празник на гр.Обзор.</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Грамота за участие</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Участие на ЖВГОФ</w:t>
            </w:r>
            <w:r w:rsidRPr="00331511">
              <w:rPr>
                <w:rFonts w:ascii="Times New Roman" w:hAnsi="Times New Roman" w:cs="Times New Roman"/>
              </w:rPr>
              <w:t>„</w:t>
            </w:r>
            <w:r w:rsidRPr="00331511">
              <w:rPr>
                <w:rFonts w:ascii="Times New Roman" w:hAnsi="Times New Roman" w:cs="Times New Roman"/>
                <w:lang w:val="be-BY"/>
              </w:rPr>
              <w:t>Авлигите”, секстет</w:t>
            </w:r>
            <w:r w:rsidRPr="00331511">
              <w:rPr>
                <w:rFonts w:ascii="Times New Roman" w:hAnsi="Times New Roman" w:cs="Times New Roman"/>
              </w:rPr>
              <w:t>„</w:t>
            </w:r>
            <w:r w:rsidRPr="00331511">
              <w:rPr>
                <w:rFonts w:ascii="Times New Roman" w:hAnsi="Times New Roman" w:cs="Times New Roman"/>
                <w:lang w:val="be-BY"/>
              </w:rPr>
              <w:t>Перуника”, КНТ</w:t>
            </w:r>
            <w:r w:rsidRPr="00331511">
              <w:rPr>
                <w:rFonts w:ascii="Times New Roman" w:hAnsi="Times New Roman" w:cs="Times New Roman"/>
              </w:rPr>
              <w:t>„</w:t>
            </w:r>
            <w:r w:rsidRPr="00331511">
              <w:rPr>
                <w:rFonts w:ascii="Times New Roman" w:hAnsi="Times New Roman" w:cs="Times New Roman"/>
                <w:lang w:val="be-BY"/>
              </w:rPr>
              <w:t>Анесица” в Национален фолкорен фестивал с международно участие  Неделино.</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Бронзов медал-изработен в монетния двор на РБ  и трето място за цялостно представяне на съставите на НЧ “Пробуда 1907” с.Тетово</w:t>
            </w:r>
          </w:p>
          <w:p w:rsidR="00331511" w:rsidRPr="00331511" w:rsidRDefault="00331511" w:rsidP="00F85528">
            <w:pPr>
              <w:ind w:left="720"/>
              <w:rPr>
                <w:rFonts w:ascii="Times New Roman" w:hAnsi="Times New Roman" w:cs="Times New Roman"/>
                <w:lang w:val="be-BY"/>
              </w:rPr>
            </w:pPr>
            <w:r w:rsidRPr="00331511">
              <w:rPr>
                <w:rFonts w:ascii="Times New Roman" w:hAnsi="Times New Roman" w:cs="Times New Roman"/>
                <w:lang w:val="be-BY"/>
              </w:rPr>
              <w:t>Участие на ЖВГОФ</w:t>
            </w:r>
            <w:r w:rsidRPr="00331511">
              <w:rPr>
                <w:rFonts w:ascii="Times New Roman" w:hAnsi="Times New Roman" w:cs="Times New Roman"/>
              </w:rPr>
              <w:t>„</w:t>
            </w:r>
            <w:r w:rsidRPr="00331511">
              <w:rPr>
                <w:rFonts w:ascii="Times New Roman" w:hAnsi="Times New Roman" w:cs="Times New Roman"/>
                <w:lang w:val="be-BY"/>
              </w:rPr>
              <w:t>Авлигите” и КНТ</w:t>
            </w:r>
            <w:r w:rsidRPr="00331511">
              <w:rPr>
                <w:rFonts w:ascii="Times New Roman" w:hAnsi="Times New Roman" w:cs="Times New Roman"/>
              </w:rPr>
              <w:t>„</w:t>
            </w:r>
            <w:r w:rsidRPr="00331511">
              <w:rPr>
                <w:rFonts w:ascii="Times New Roman" w:hAnsi="Times New Roman" w:cs="Times New Roman"/>
                <w:lang w:val="be-BY"/>
              </w:rPr>
              <w:t>Анесица” в юбилеен концерт на ч-ще с.Ч.Вода.</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Благодарствено писмо и грамота за участие</w:t>
            </w:r>
          </w:p>
          <w:p w:rsidR="00331511" w:rsidRPr="00331511" w:rsidRDefault="00331511" w:rsidP="00F85528">
            <w:pPr>
              <w:ind w:left="720"/>
              <w:rPr>
                <w:rFonts w:ascii="Times New Roman" w:hAnsi="Times New Roman" w:cs="Times New Roman"/>
                <w:lang w:val="be-BY"/>
              </w:rPr>
            </w:pPr>
            <w:r w:rsidRPr="00331511">
              <w:rPr>
                <w:rFonts w:ascii="Times New Roman" w:hAnsi="Times New Roman" w:cs="Times New Roman"/>
                <w:lang w:val="be-BY"/>
              </w:rPr>
              <w:t>Участие на ЖВГОФ</w:t>
            </w:r>
            <w:r w:rsidRPr="00331511">
              <w:rPr>
                <w:rFonts w:ascii="Times New Roman" w:hAnsi="Times New Roman" w:cs="Times New Roman"/>
              </w:rPr>
              <w:t>„</w:t>
            </w:r>
            <w:r w:rsidRPr="00331511">
              <w:rPr>
                <w:rFonts w:ascii="Times New Roman" w:hAnsi="Times New Roman" w:cs="Times New Roman"/>
                <w:lang w:val="be-BY"/>
              </w:rPr>
              <w:t>Авлигите”, секстет</w:t>
            </w:r>
            <w:r w:rsidRPr="00331511">
              <w:rPr>
                <w:rFonts w:ascii="Times New Roman" w:hAnsi="Times New Roman" w:cs="Times New Roman"/>
              </w:rPr>
              <w:t>„</w:t>
            </w:r>
            <w:r w:rsidRPr="00331511">
              <w:rPr>
                <w:rFonts w:ascii="Times New Roman" w:hAnsi="Times New Roman" w:cs="Times New Roman"/>
                <w:lang w:val="be-BY"/>
              </w:rPr>
              <w:t>Перуника”, КНТ</w:t>
            </w:r>
            <w:r w:rsidRPr="00331511">
              <w:rPr>
                <w:rFonts w:ascii="Times New Roman" w:hAnsi="Times New Roman" w:cs="Times New Roman"/>
              </w:rPr>
              <w:t>„</w:t>
            </w:r>
            <w:r w:rsidRPr="00331511">
              <w:rPr>
                <w:rFonts w:ascii="Times New Roman" w:hAnsi="Times New Roman" w:cs="Times New Roman"/>
                <w:lang w:val="be-BY"/>
              </w:rPr>
              <w:t xml:space="preserve">Анесица” в НФФ </w:t>
            </w:r>
            <w:r w:rsidRPr="00331511">
              <w:rPr>
                <w:rFonts w:ascii="Times New Roman" w:hAnsi="Times New Roman" w:cs="Times New Roman"/>
              </w:rPr>
              <w:t>„</w:t>
            </w:r>
            <w:r w:rsidRPr="00331511">
              <w:rPr>
                <w:rFonts w:ascii="Times New Roman" w:hAnsi="Times New Roman" w:cs="Times New Roman"/>
                <w:lang w:val="be-BY"/>
              </w:rPr>
              <w:t>Ритъмът на България” гр.Ловеч.</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Първо място и купа – ЖВГОФ </w:t>
            </w:r>
            <w:r w:rsidRPr="00331511">
              <w:rPr>
                <w:rFonts w:ascii="Times New Roman" w:hAnsi="Times New Roman" w:cs="Times New Roman"/>
              </w:rPr>
              <w:t>„</w:t>
            </w:r>
            <w:r w:rsidRPr="00331511">
              <w:rPr>
                <w:rFonts w:ascii="Times New Roman" w:hAnsi="Times New Roman" w:cs="Times New Roman"/>
                <w:lang w:val="be-BY"/>
              </w:rPr>
              <w:t>Авлигите”</w:t>
            </w:r>
          </w:p>
          <w:p w:rsidR="00331511" w:rsidRPr="00331511" w:rsidRDefault="00331511" w:rsidP="00331511">
            <w:pPr>
              <w:numPr>
                <w:ilvl w:val="0"/>
                <w:numId w:val="339"/>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Първо място и купа – Вок.секстет </w:t>
            </w:r>
            <w:r w:rsidRPr="00331511">
              <w:rPr>
                <w:rFonts w:ascii="Times New Roman" w:hAnsi="Times New Roman" w:cs="Times New Roman"/>
              </w:rPr>
              <w:t>„</w:t>
            </w:r>
            <w:r w:rsidRPr="00331511">
              <w:rPr>
                <w:rFonts w:ascii="Times New Roman" w:hAnsi="Times New Roman" w:cs="Times New Roman"/>
                <w:lang w:val="be-BY"/>
              </w:rPr>
              <w:t>Перуника”</w:t>
            </w:r>
          </w:p>
          <w:p w:rsidR="00331511" w:rsidRPr="00331511" w:rsidRDefault="00331511" w:rsidP="00331511">
            <w:pPr>
              <w:numPr>
                <w:ilvl w:val="0"/>
                <w:numId w:val="339"/>
              </w:numPr>
              <w:spacing w:after="0" w:line="240" w:lineRule="auto"/>
              <w:rPr>
                <w:rFonts w:ascii="Times New Roman" w:hAnsi="Times New Roman" w:cs="Times New Roman"/>
              </w:rPr>
            </w:pPr>
            <w:r w:rsidRPr="00331511">
              <w:rPr>
                <w:rFonts w:ascii="Times New Roman" w:hAnsi="Times New Roman" w:cs="Times New Roman"/>
                <w:lang w:val="be-BY"/>
              </w:rPr>
              <w:t xml:space="preserve">Второ място и купа – КНТ </w:t>
            </w:r>
            <w:r w:rsidRPr="00331511">
              <w:rPr>
                <w:rFonts w:ascii="Times New Roman" w:hAnsi="Times New Roman" w:cs="Times New Roman"/>
              </w:rPr>
              <w:t>„</w:t>
            </w:r>
            <w:r w:rsidRPr="00331511">
              <w:rPr>
                <w:rFonts w:ascii="Times New Roman" w:hAnsi="Times New Roman" w:cs="Times New Roman"/>
                <w:lang w:val="be-BY"/>
              </w:rPr>
              <w:t>Анесица</w:t>
            </w:r>
            <w:r w:rsidRPr="00331511">
              <w:rPr>
                <w:rFonts w:ascii="Times New Roman" w:hAnsi="Times New Roman" w:cs="Times New Roman"/>
                <w:b/>
                <w:i/>
                <w:lang w:val="be-BY"/>
              </w:rPr>
              <w:t>”</w:t>
            </w:r>
          </w:p>
        </w:tc>
      </w:tr>
      <w:tr w:rsidR="00331511" w:rsidRPr="00331511" w:rsidTr="00F85528">
        <w:trPr>
          <w:trHeight w:val="225"/>
        </w:trPr>
        <w:tc>
          <w:tcPr>
            <w:tcW w:w="10490"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 xml:space="preserve">10. </w:t>
            </w:r>
            <w:r w:rsidRPr="00331511">
              <w:rPr>
                <w:rFonts w:ascii="Times New Roman" w:hAnsi="Times New Roman" w:cs="Times New Roman"/>
                <w:b/>
                <w:lang w:val="be-BY"/>
              </w:rPr>
              <w:t>Брой п</w:t>
            </w:r>
            <w:r w:rsidRPr="00331511">
              <w:rPr>
                <w:rFonts w:ascii="Times New Roman" w:hAnsi="Times New Roman" w:cs="Times New Roman"/>
                <w:b/>
              </w:rPr>
              <w:t>роекти, реализирани през 202</w:t>
            </w:r>
            <w:r w:rsidRPr="00331511">
              <w:rPr>
                <w:rFonts w:ascii="Times New Roman" w:hAnsi="Times New Roman" w:cs="Times New Roman"/>
                <w:b/>
                <w:lang w:val="be-BY"/>
              </w:rPr>
              <w:t>3</w:t>
            </w:r>
            <w:r w:rsidRPr="00331511">
              <w:rPr>
                <w:rFonts w:ascii="Times New Roman" w:hAnsi="Times New Roman" w:cs="Times New Roman"/>
                <w:b/>
              </w:rPr>
              <w:t xml:space="preserve"> г. </w:t>
            </w:r>
          </w:p>
          <w:p w:rsidR="00331511" w:rsidRPr="00331511" w:rsidRDefault="00331511" w:rsidP="00331511">
            <w:pPr>
              <w:numPr>
                <w:ilvl w:val="0"/>
                <w:numId w:val="336"/>
              </w:numPr>
              <w:spacing w:after="0" w:line="240" w:lineRule="auto"/>
              <w:rPr>
                <w:rFonts w:ascii="Times New Roman" w:hAnsi="Times New Roman" w:cs="Times New Roman"/>
                <w:lang w:val="be-BY"/>
              </w:rPr>
            </w:pPr>
            <w:r w:rsidRPr="00331511">
              <w:rPr>
                <w:rFonts w:ascii="Times New Roman" w:hAnsi="Times New Roman" w:cs="Times New Roman"/>
                <w:b/>
              </w:rPr>
              <w:t>„</w:t>
            </w:r>
            <w:r w:rsidRPr="00331511">
              <w:rPr>
                <w:rFonts w:ascii="Times New Roman" w:hAnsi="Times New Roman" w:cs="Times New Roman"/>
                <w:lang w:val="be-BY"/>
              </w:rPr>
              <w:t>Библиотеките съвременни центрове за четене и информираност” МК</w:t>
            </w:r>
          </w:p>
          <w:p w:rsidR="00331511" w:rsidRPr="00331511" w:rsidRDefault="00331511" w:rsidP="00331511">
            <w:pPr>
              <w:numPr>
                <w:ilvl w:val="0"/>
                <w:numId w:val="336"/>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Втори танцов фестивал </w:t>
            </w:r>
            <w:r w:rsidRPr="00331511">
              <w:rPr>
                <w:rFonts w:ascii="Times New Roman" w:hAnsi="Times New Roman" w:cs="Times New Roman"/>
              </w:rPr>
              <w:t>„</w:t>
            </w:r>
            <w:r w:rsidRPr="00331511">
              <w:rPr>
                <w:rFonts w:ascii="Times New Roman" w:hAnsi="Times New Roman" w:cs="Times New Roman"/>
                <w:lang w:val="be-BY"/>
              </w:rPr>
              <w:t>Анесица и приятели” Тетово 2023</w:t>
            </w:r>
          </w:p>
          <w:p w:rsidR="00331511" w:rsidRPr="00331511" w:rsidRDefault="00331511" w:rsidP="00331511">
            <w:pPr>
              <w:numPr>
                <w:ilvl w:val="0"/>
                <w:numId w:val="336"/>
              </w:numPr>
              <w:spacing w:after="0" w:line="240" w:lineRule="auto"/>
              <w:rPr>
                <w:rFonts w:ascii="Times New Roman" w:hAnsi="Times New Roman" w:cs="Times New Roman"/>
                <w:lang w:val="be-BY"/>
              </w:rPr>
            </w:pPr>
            <w:r w:rsidRPr="00331511">
              <w:rPr>
                <w:rFonts w:ascii="Times New Roman" w:hAnsi="Times New Roman" w:cs="Times New Roman"/>
                <w:lang w:val="be-BY"/>
              </w:rPr>
              <w:t>Частичен ремонт смяна на част от дограмата.</w:t>
            </w:r>
          </w:p>
          <w:p w:rsidR="00331511" w:rsidRPr="00331511" w:rsidRDefault="00331511" w:rsidP="00331511">
            <w:pPr>
              <w:numPr>
                <w:ilvl w:val="0"/>
                <w:numId w:val="336"/>
              </w:numPr>
              <w:spacing w:after="0" w:line="240" w:lineRule="auto"/>
              <w:rPr>
                <w:rFonts w:ascii="Times New Roman" w:hAnsi="Times New Roman" w:cs="Times New Roman"/>
                <w:lang w:val="be-BY"/>
              </w:rPr>
            </w:pPr>
            <w:r w:rsidRPr="00331511">
              <w:rPr>
                <w:rFonts w:ascii="Times New Roman" w:hAnsi="Times New Roman" w:cs="Times New Roman"/>
                <w:lang w:val="be-BY"/>
              </w:rPr>
              <w:t>Шести</w:t>
            </w:r>
            <w:r w:rsidRPr="00331511">
              <w:rPr>
                <w:rFonts w:ascii="Times New Roman" w:hAnsi="Times New Roman" w:cs="Times New Roman"/>
              </w:rPr>
              <w:t xml:space="preserve"> национален фестивал на тиквата  Тетово  202</w:t>
            </w:r>
            <w:r w:rsidRPr="00331511">
              <w:rPr>
                <w:rFonts w:ascii="Times New Roman" w:hAnsi="Times New Roman" w:cs="Times New Roman"/>
                <w:lang w:val="be-BY"/>
              </w:rPr>
              <w:t>3</w:t>
            </w:r>
          </w:p>
          <w:p w:rsidR="00331511" w:rsidRPr="00331511" w:rsidRDefault="00331511" w:rsidP="00331511">
            <w:pPr>
              <w:numPr>
                <w:ilvl w:val="0"/>
                <w:numId w:val="336"/>
              </w:numPr>
              <w:spacing w:after="0" w:line="240" w:lineRule="auto"/>
              <w:rPr>
                <w:rFonts w:ascii="Times New Roman" w:hAnsi="Times New Roman" w:cs="Times New Roman"/>
                <w:b/>
              </w:rPr>
            </w:pPr>
            <w:r w:rsidRPr="00331511">
              <w:rPr>
                <w:rFonts w:ascii="Times New Roman" w:hAnsi="Times New Roman" w:cs="Times New Roman"/>
                <w:lang w:val="be-BY"/>
              </w:rPr>
              <w:t xml:space="preserve">Първи национален фестивал на обичаите и занаятите </w:t>
            </w:r>
            <w:r w:rsidRPr="00331511">
              <w:rPr>
                <w:rFonts w:ascii="Times New Roman" w:hAnsi="Times New Roman" w:cs="Times New Roman"/>
              </w:rPr>
              <w:t>„</w:t>
            </w:r>
            <w:r w:rsidRPr="00331511">
              <w:rPr>
                <w:rFonts w:ascii="Times New Roman" w:hAnsi="Times New Roman" w:cs="Times New Roman"/>
                <w:lang w:val="be-BY"/>
              </w:rPr>
              <w:t>Имало едно време” Тетово 2023</w:t>
            </w:r>
          </w:p>
        </w:tc>
      </w:tr>
      <w:tr w:rsidR="00331511" w:rsidRPr="00331511" w:rsidTr="00F85528">
        <w:trPr>
          <w:trHeight w:val="330"/>
        </w:trPr>
        <w:tc>
          <w:tcPr>
            <w:tcW w:w="10490"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11. Проекти, чиято реализация продължава през 202</w:t>
            </w:r>
            <w:r w:rsidRPr="00331511">
              <w:rPr>
                <w:rFonts w:ascii="Times New Roman" w:hAnsi="Times New Roman" w:cs="Times New Roman"/>
                <w:b/>
                <w:lang w:val="be-BY"/>
              </w:rPr>
              <w:t>4</w:t>
            </w:r>
            <w:r w:rsidRPr="00331511">
              <w:rPr>
                <w:rFonts w:ascii="Times New Roman" w:hAnsi="Times New Roman" w:cs="Times New Roman"/>
                <w:b/>
              </w:rPr>
              <w:t xml:space="preserve"> г.: </w:t>
            </w:r>
            <w:r w:rsidRPr="00331511">
              <w:rPr>
                <w:rFonts w:ascii="Times New Roman" w:hAnsi="Times New Roman" w:cs="Times New Roman"/>
              </w:rPr>
              <w:t xml:space="preserve"> </w:t>
            </w:r>
          </w:p>
          <w:p w:rsidR="00331511" w:rsidRPr="00331511" w:rsidRDefault="00331511" w:rsidP="00331511">
            <w:pPr>
              <w:numPr>
                <w:ilvl w:val="0"/>
                <w:numId w:val="337"/>
              </w:numPr>
              <w:spacing w:after="0" w:line="240" w:lineRule="auto"/>
              <w:rPr>
                <w:rFonts w:ascii="Times New Roman" w:hAnsi="Times New Roman" w:cs="Times New Roman"/>
              </w:rPr>
            </w:pPr>
            <w:r w:rsidRPr="00331511">
              <w:rPr>
                <w:rFonts w:ascii="Times New Roman" w:hAnsi="Times New Roman" w:cs="Times New Roman"/>
              </w:rPr>
              <w:t>„Глобални библиотеки"</w:t>
            </w:r>
          </w:p>
          <w:p w:rsidR="00331511" w:rsidRPr="00331511" w:rsidRDefault="00331511" w:rsidP="00331511">
            <w:pPr>
              <w:numPr>
                <w:ilvl w:val="0"/>
                <w:numId w:val="337"/>
              </w:numPr>
              <w:spacing w:after="0" w:line="240" w:lineRule="auto"/>
              <w:rPr>
                <w:rFonts w:ascii="Times New Roman" w:hAnsi="Times New Roman" w:cs="Times New Roman"/>
              </w:rPr>
            </w:pPr>
            <w:r w:rsidRPr="00331511">
              <w:rPr>
                <w:rFonts w:ascii="Times New Roman" w:hAnsi="Times New Roman" w:cs="Times New Roman"/>
              </w:rPr>
              <w:t>„Лятна сцена"</w:t>
            </w:r>
          </w:p>
          <w:p w:rsidR="00331511" w:rsidRPr="00331511" w:rsidRDefault="00331511" w:rsidP="00331511">
            <w:pPr>
              <w:numPr>
                <w:ilvl w:val="0"/>
                <w:numId w:val="337"/>
              </w:numPr>
              <w:spacing w:after="0" w:line="240" w:lineRule="auto"/>
              <w:rPr>
                <w:rFonts w:ascii="Times New Roman" w:hAnsi="Times New Roman" w:cs="Times New Roman"/>
              </w:rPr>
            </w:pPr>
            <w:r w:rsidRPr="00331511">
              <w:rPr>
                <w:rFonts w:ascii="Times New Roman" w:hAnsi="Times New Roman" w:cs="Times New Roman"/>
              </w:rPr>
              <w:t>„Фестивал на тиквата"</w:t>
            </w:r>
          </w:p>
          <w:p w:rsidR="00331511" w:rsidRPr="00331511" w:rsidRDefault="00331511" w:rsidP="00331511">
            <w:pPr>
              <w:numPr>
                <w:ilvl w:val="0"/>
                <w:numId w:val="337"/>
              </w:numPr>
              <w:spacing w:after="0" w:line="240" w:lineRule="auto"/>
              <w:rPr>
                <w:rFonts w:ascii="Times New Roman" w:hAnsi="Times New Roman" w:cs="Times New Roman"/>
              </w:rPr>
            </w:pPr>
            <w:r w:rsidRPr="00331511">
              <w:rPr>
                <w:rFonts w:ascii="Times New Roman" w:hAnsi="Times New Roman" w:cs="Times New Roman"/>
              </w:rPr>
              <w:t>ИБС „KOHA"</w:t>
            </w:r>
          </w:p>
          <w:p w:rsidR="00331511" w:rsidRPr="00331511" w:rsidRDefault="00331511" w:rsidP="00331511">
            <w:pPr>
              <w:numPr>
                <w:ilvl w:val="0"/>
                <w:numId w:val="337"/>
              </w:numPr>
              <w:spacing w:after="0" w:line="240" w:lineRule="auto"/>
              <w:rPr>
                <w:rFonts w:ascii="Times New Roman" w:hAnsi="Times New Roman" w:cs="Times New Roman"/>
              </w:rPr>
            </w:pPr>
            <w:r w:rsidRPr="00331511">
              <w:rPr>
                <w:rFonts w:ascii="Times New Roman" w:hAnsi="Times New Roman" w:cs="Times New Roman"/>
              </w:rPr>
              <w:t>Финансова грамотност в общ.</w:t>
            </w:r>
            <w:r w:rsidRPr="00331511">
              <w:rPr>
                <w:rFonts w:ascii="Times New Roman" w:hAnsi="Times New Roman" w:cs="Times New Roman"/>
                <w:lang w:val="be-BY"/>
              </w:rPr>
              <w:t xml:space="preserve"> </w:t>
            </w:r>
            <w:r w:rsidRPr="00331511">
              <w:rPr>
                <w:rFonts w:ascii="Times New Roman" w:hAnsi="Times New Roman" w:cs="Times New Roman"/>
              </w:rPr>
              <w:t>библиотеки - обучения- 50+</w:t>
            </w:r>
          </w:p>
          <w:p w:rsidR="00331511" w:rsidRPr="00331511" w:rsidRDefault="00331511" w:rsidP="00331511">
            <w:pPr>
              <w:numPr>
                <w:ilvl w:val="0"/>
                <w:numId w:val="337"/>
              </w:numPr>
              <w:spacing w:after="0" w:line="240" w:lineRule="auto"/>
              <w:rPr>
                <w:rFonts w:ascii="Times New Roman" w:hAnsi="Times New Roman" w:cs="Times New Roman"/>
                <w:lang w:val="be-BY"/>
              </w:rPr>
            </w:pPr>
            <w:r w:rsidRPr="00331511">
              <w:rPr>
                <w:rFonts w:ascii="Times New Roman" w:hAnsi="Times New Roman" w:cs="Times New Roman"/>
                <w:lang w:val="be-BY"/>
              </w:rPr>
              <w:t xml:space="preserve">Танцов фестивал </w:t>
            </w:r>
            <w:r w:rsidRPr="00331511">
              <w:rPr>
                <w:rFonts w:ascii="Times New Roman" w:hAnsi="Times New Roman" w:cs="Times New Roman"/>
              </w:rPr>
              <w:t>„</w:t>
            </w:r>
            <w:r w:rsidRPr="00331511">
              <w:rPr>
                <w:rFonts w:ascii="Times New Roman" w:hAnsi="Times New Roman" w:cs="Times New Roman"/>
                <w:lang w:val="be-BY"/>
              </w:rPr>
              <w:t>Анесица и приятели”</w:t>
            </w:r>
          </w:p>
          <w:p w:rsidR="00331511" w:rsidRPr="00331511" w:rsidRDefault="00331511" w:rsidP="00331511">
            <w:pPr>
              <w:numPr>
                <w:ilvl w:val="0"/>
                <w:numId w:val="337"/>
              </w:numPr>
              <w:spacing w:after="0" w:line="240" w:lineRule="auto"/>
              <w:rPr>
                <w:rFonts w:ascii="Times New Roman" w:hAnsi="Times New Roman" w:cs="Times New Roman"/>
                <w:b/>
              </w:rPr>
            </w:pPr>
            <w:r w:rsidRPr="00331511">
              <w:rPr>
                <w:rFonts w:ascii="Times New Roman" w:hAnsi="Times New Roman" w:cs="Times New Roman"/>
                <w:lang w:val="be-BY"/>
              </w:rPr>
              <w:t xml:space="preserve">Фестивал на обичаите и занаятите </w:t>
            </w:r>
            <w:r w:rsidRPr="00331511">
              <w:rPr>
                <w:rFonts w:ascii="Times New Roman" w:hAnsi="Times New Roman" w:cs="Times New Roman"/>
              </w:rPr>
              <w:t>„</w:t>
            </w:r>
            <w:r w:rsidRPr="00331511">
              <w:rPr>
                <w:rFonts w:ascii="Times New Roman" w:hAnsi="Times New Roman" w:cs="Times New Roman"/>
                <w:lang w:val="be-BY"/>
              </w:rPr>
              <w:t>Имало едно време”.</w:t>
            </w:r>
          </w:p>
        </w:tc>
      </w:tr>
      <w:tr w:rsidR="00331511" w:rsidRPr="00331511" w:rsidTr="00F85528">
        <w:trPr>
          <w:trHeight w:val="299"/>
        </w:trPr>
        <w:tc>
          <w:tcPr>
            <w:tcW w:w="10490" w:type="dxa"/>
            <w:shd w:val="clear" w:color="auto" w:fill="auto"/>
          </w:tcPr>
          <w:p w:rsidR="00331511" w:rsidRPr="00331511" w:rsidRDefault="00331511" w:rsidP="00F85528">
            <w:pPr>
              <w:rPr>
                <w:rFonts w:ascii="Times New Roman" w:hAnsi="Times New Roman" w:cs="Times New Roman"/>
                <w:b/>
                <w:lang w:val="be-BY"/>
              </w:rPr>
            </w:pPr>
            <w:r w:rsidRPr="00331511">
              <w:rPr>
                <w:rFonts w:ascii="Times New Roman" w:hAnsi="Times New Roman" w:cs="Times New Roman"/>
                <w:b/>
              </w:rPr>
              <w:t xml:space="preserve">12. Въведени нови художествени и/или образователни форми през 2023 г. </w:t>
            </w:r>
          </w:p>
          <w:p w:rsidR="00331511" w:rsidRPr="00331511" w:rsidRDefault="00331511" w:rsidP="00331511">
            <w:pPr>
              <w:numPr>
                <w:ilvl w:val="0"/>
                <w:numId w:val="338"/>
              </w:numPr>
              <w:spacing w:after="0" w:line="240" w:lineRule="auto"/>
              <w:rPr>
                <w:rFonts w:ascii="Times New Roman" w:hAnsi="Times New Roman" w:cs="Times New Roman"/>
              </w:rPr>
            </w:pPr>
            <w:r w:rsidRPr="00331511">
              <w:rPr>
                <w:rFonts w:ascii="Times New Roman" w:hAnsi="Times New Roman" w:cs="Times New Roman"/>
                <w:lang w:val="be-BY"/>
              </w:rPr>
              <w:t xml:space="preserve">Фестивал на обичаите и занаятите </w:t>
            </w:r>
            <w:r w:rsidRPr="00331511">
              <w:rPr>
                <w:rFonts w:ascii="Times New Roman" w:hAnsi="Times New Roman" w:cs="Times New Roman"/>
              </w:rPr>
              <w:t>„</w:t>
            </w:r>
            <w:r w:rsidRPr="00331511">
              <w:rPr>
                <w:rFonts w:ascii="Times New Roman" w:hAnsi="Times New Roman" w:cs="Times New Roman"/>
                <w:lang w:val="be-BY"/>
              </w:rPr>
              <w:t>Имало едно време”</w:t>
            </w:r>
          </w:p>
        </w:tc>
      </w:tr>
      <w:tr w:rsidR="00331511" w:rsidRPr="00331511" w:rsidTr="00F85528">
        <w:trPr>
          <w:trHeight w:val="503"/>
        </w:trPr>
        <w:tc>
          <w:tcPr>
            <w:tcW w:w="10490"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w:t>
            </w:r>
            <w:r w:rsidRPr="00331511">
              <w:rPr>
                <w:rFonts w:ascii="Times New Roman" w:hAnsi="Times New Roman" w:cs="Times New Roman"/>
                <w:b/>
                <w:lang w:val="be-BY"/>
              </w:rPr>
              <w:t>3</w:t>
            </w:r>
            <w:r w:rsidRPr="00331511">
              <w:rPr>
                <w:rFonts w:ascii="Times New Roman" w:hAnsi="Times New Roman" w:cs="Times New Roman"/>
                <w:b/>
              </w:rPr>
              <w:t xml:space="preserve"> ГОДИНА</w:t>
            </w:r>
          </w:p>
        </w:tc>
      </w:tr>
      <w:tr w:rsidR="00331511" w:rsidRPr="00331511" w:rsidTr="00F85528">
        <w:trPr>
          <w:trHeight w:val="1785"/>
        </w:trPr>
        <w:tc>
          <w:tcPr>
            <w:tcW w:w="10490"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sz w:val="10"/>
              </w:rPr>
            </w:pPr>
          </w:p>
          <w:p w:rsidR="00331511" w:rsidRPr="00331511" w:rsidRDefault="00331511" w:rsidP="00F85528">
            <w:pPr>
              <w:tabs>
                <w:tab w:val="left" w:pos="1470"/>
              </w:tabs>
              <w:rPr>
                <w:rFonts w:ascii="Times New Roman" w:hAnsi="Times New Roman" w:cs="Times New Roman"/>
                <w:b/>
                <w:sz w:val="12"/>
              </w:rPr>
            </w:pPr>
            <w:r w:rsidRPr="00331511">
              <w:rPr>
                <w:rFonts w:ascii="Times New Roman" w:hAnsi="Times New Roman" w:cs="Times New Roman"/>
                <w:b/>
              </w:rPr>
              <w:t>ОБЩО ПРИХОДИ ЗА 202</w:t>
            </w:r>
            <w:r w:rsidRPr="00331511">
              <w:rPr>
                <w:rFonts w:ascii="Times New Roman" w:hAnsi="Times New Roman" w:cs="Times New Roman"/>
                <w:b/>
                <w:lang w:val="be-BY"/>
              </w:rPr>
              <w:t>3</w:t>
            </w:r>
            <w:r w:rsidRPr="00331511">
              <w:rPr>
                <w:rFonts w:ascii="Times New Roman" w:hAnsi="Times New Roman" w:cs="Times New Roman"/>
                <w:b/>
              </w:rPr>
              <w:t xml:space="preserve"> г., в т.ч.: 93</w:t>
            </w:r>
            <w:r w:rsidRPr="00331511">
              <w:rPr>
                <w:rFonts w:ascii="Times New Roman" w:hAnsi="Times New Roman" w:cs="Times New Roman"/>
                <w:b/>
                <w:lang w:val="be-BY"/>
              </w:rPr>
              <w:t xml:space="preserve"> </w:t>
            </w:r>
            <w:r w:rsidRPr="00331511">
              <w:rPr>
                <w:rFonts w:ascii="Times New Roman" w:hAnsi="Times New Roman" w:cs="Times New Roman"/>
                <w:b/>
              </w:rPr>
              <w:t>196,87лв.</w:t>
            </w:r>
            <w:r w:rsidRPr="00331511">
              <w:rPr>
                <w:rFonts w:ascii="Times New Roman" w:hAnsi="Times New Roman" w:cs="Times New Roman"/>
                <w:b/>
              </w:rPr>
              <w:tab/>
            </w:r>
          </w:p>
          <w:p w:rsidR="00331511" w:rsidRPr="00331511" w:rsidRDefault="00331511" w:rsidP="00F85528">
            <w:pPr>
              <w:rPr>
                <w:rFonts w:ascii="Times New Roman" w:hAnsi="Times New Roman" w:cs="Times New Roman"/>
                <w:b/>
                <w:lang w:val="be-BY"/>
              </w:rPr>
            </w:pPr>
            <w:r w:rsidRPr="00331511">
              <w:rPr>
                <w:rFonts w:ascii="Times New Roman" w:hAnsi="Times New Roman" w:cs="Times New Roman"/>
                <w:b/>
              </w:rPr>
              <w:t>1. Субсидии:</w:t>
            </w:r>
            <w:r w:rsidRPr="00331511">
              <w:rPr>
                <w:rFonts w:ascii="Times New Roman" w:hAnsi="Times New Roman" w:cs="Times New Roman"/>
                <w:b/>
                <w:lang w:val="be-BY"/>
              </w:rPr>
              <w:t xml:space="preserve">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71 370,</w:t>
                  </w:r>
                  <w:r w:rsidRPr="00331511">
                    <w:rPr>
                      <w:rFonts w:ascii="Times New Roman" w:hAnsi="Times New Roman" w:cs="Times New Roman"/>
                      <w:b/>
                      <w:lang w:val="be-BY"/>
                    </w:rPr>
                    <w:t>00</w:t>
                  </w:r>
                  <w:r w:rsidRPr="00331511">
                    <w:rPr>
                      <w:rFonts w:ascii="Times New Roman" w:hAnsi="Times New Roman" w:cs="Times New Roman"/>
                      <w:b/>
                    </w:rPr>
                    <w:t xml:space="preserve">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1 971,00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lang w:val="be-BY"/>
                    </w:rPr>
                    <w:t>-</w:t>
                  </w:r>
                  <w:r w:rsidRPr="00331511">
                    <w:rPr>
                      <w:rFonts w:ascii="Times New Roman" w:hAnsi="Times New Roman" w:cs="Times New Roman"/>
                      <w:b/>
                    </w:rPr>
                    <w:t xml:space="preserve">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jc w:val="right"/>
                    <w:rPr>
                      <w:rFonts w:ascii="Times New Roman" w:hAnsi="Times New Roman" w:cs="Times New Roman"/>
                      <w:b/>
                      <w:lang w:val="be-BY"/>
                    </w:rPr>
                  </w:pPr>
                  <w:r w:rsidRPr="00331511">
                    <w:rPr>
                      <w:rFonts w:ascii="Times New Roman" w:hAnsi="Times New Roman" w:cs="Times New Roman"/>
                      <w:b/>
                      <w:lang w:val="be-BY"/>
                    </w:rPr>
                    <w:t>2618,90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b/>
                      <w:lang w:val="be-BY"/>
                    </w:rPr>
                  </w:pPr>
                  <w:r w:rsidRPr="00331511">
                    <w:rPr>
                      <w:rFonts w:ascii="Times New Roman" w:hAnsi="Times New Roman" w:cs="Times New Roman"/>
                      <w:b/>
                    </w:rPr>
                    <w:t>10 000,</w:t>
                  </w:r>
                  <w:r w:rsidRPr="00331511">
                    <w:rPr>
                      <w:rFonts w:ascii="Times New Roman" w:hAnsi="Times New Roman" w:cs="Times New Roman"/>
                      <w:b/>
                      <w:lang w:val="be-BY"/>
                    </w:rPr>
                    <w:t>00</w:t>
                  </w:r>
                </w:p>
              </w:tc>
            </w:tr>
          </w:tbl>
          <w:p w:rsidR="00331511" w:rsidRPr="00331511" w:rsidRDefault="00331511" w:rsidP="00F85528">
            <w:pPr>
              <w:rPr>
                <w:rFonts w:ascii="Times New Roman" w:hAnsi="Times New Roman" w:cs="Times New Roman"/>
                <w:b/>
                <w:lang w:val="be-BY"/>
              </w:rPr>
            </w:pPr>
            <w:r w:rsidRPr="00331511">
              <w:rPr>
                <w:rFonts w:ascii="Times New Roman" w:hAnsi="Times New Roman" w:cs="Times New Roman"/>
                <w:b/>
              </w:rPr>
              <w:t>2. Други приходи</w:t>
            </w:r>
            <w:r w:rsidRPr="00331511">
              <w:rPr>
                <w:rFonts w:ascii="Times New Roman" w:hAnsi="Times New Roman" w:cs="Times New Roman"/>
                <w:b/>
                <w:lang w:val="be-BY"/>
              </w:rPr>
              <w:t xml:space="preserve">: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
                      <w:lang w:val="be-BY"/>
                    </w:rPr>
                  </w:pPr>
                  <w:r w:rsidRPr="00331511">
                    <w:rPr>
                      <w:rFonts w:ascii="Times New Roman" w:hAnsi="Times New Roman" w:cs="Times New Roman"/>
                      <w:b/>
                    </w:rPr>
                    <w:t>5</w:t>
                  </w:r>
                  <w:r w:rsidRPr="00331511">
                    <w:rPr>
                      <w:rFonts w:ascii="Times New Roman" w:hAnsi="Times New Roman" w:cs="Times New Roman"/>
                      <w:b/>
                      <w:lang w:val="be-BY"/>
                    </w:rPr>
                    <w:t xml:space="preserve"> 924</w:t>
                  </w:r>
                  <w:r w:rsidRPr="00331511">
                    <w:rPr>
                      <w:rFonts w:ascii="Times New Roman" w:hAnsi="Times New Roman" w:cs="Times New Roman"/>
                      <w:b/>
                    </w:rPr>
                    <w:t>,</w:t>
                  </w:r>
                  <w:r w:rsidRPr="00331511">
                    <w:rPr>
                      <w:rFonts w:ascii="Times New Roman" w:hAnsi="Times New Roman" w:cs="Times New Roman"/>
                      <w:b/>
                      <w:lang w:val="be-BY"/>
                    </w:rPr>
                    <w:t>00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lang w:val="be-BY"/>
                    </w:rPr>
                    <w:t>682,97</w:t>
                  </w:r>
                  <w:r w:rsidRPr="00331511">
                    <w:rPr>
                      <w:rFonts w:ascii="Times New Roman" w:hAnsi="Times New Roman" w:cs="Times New Roman"/>
                      <w:b/>
                    </w:rPr>
                    <w:t xml:space="preserve">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630.00   </w:t>
                  </w:r>
                </w:p>
              </w:tc>
            </w:tr>
          </w:tbl>
          <w:p w:rsidR="00331511" w:rsidRPr="00331511" w:rsidRDefault="00331511" w:rsidP="00F85528">
            <w:pPr>
              <w:rPr>
                <w:rFonts w:ascii="Times New Roman" w:hAnsi="Times New Roman" w:cs="Times New Roman"/>
                <w:b/>
                <w:lang w:val="be-BY"/>
              </w:rPr>
            </w:pPr>
            <w:r w:rsidRPr="00331511">
              <w:rPr>
                <w:rFonts w:ascii="Times New Roman" w:hAnsi="Times New Roman" w:cs="Times New Roman"/>
                <w:b/>
              </w:rPr>
              <w:t>ОБЩО РАЗХОДИ за 202</w:t>
            </w:r>
            <w:r w:rsidRPr="00331511">
              <w:rPr>
                <w:rFonts w:ascii="Times New Roman" w:hAnsi="Times New Roman" w:cs="Times New Roman"/>
                <w:b/>
                <w:lang w:val="be-BY"/>
              </w:rPr>
              <w:t>3</w:t>
            </w:r>
            <w:r w:rsidRPr="00331511">
              <w:rPr>
                <w:rFonts w:ascii="Times New Roman" w:hAnsi="Times New Roman" w:cs="Times New Roman"/>
                <w:b/>
              </w:rPr>
              <w:t xml:space="preserve"> г., в т.ч.: </w:t>
            </w:r>
            <w:r w:rsidRPr="00331511">
              <w:rPr>
                <w:rFonts w:ascii="Times New Roman" w:hAnsi="Times New Roman" w:cs="Times New Roman"/>
                <w:b/>
                <w:lang w:val="be-BY"/>
              </w:rPr>
              <w:t>93 196,87лв.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shd w:val="clear" w:color="auto" w:fill="auto"/>
                  <w:vAlign w:val="center"/>
                </w:tcPr>
                <w:p w:rsidR="00331511" w:rsidRPr="00331511" w:rsidRDefault="00331511" w:rsidP="00F85528">
                  <w:pPr>
                    <w:rPr>
                      <w:rFonts w:ascii="Times New Roman" w:hAnsi="Times New Roman" w:cs="Times New Roman"/>
                      <w:b/>
                      <w:lang w:val="be-BY"/>
                    </w:rPr>
                  </w:pPr>
                  <w:r w:rsidRPr="00331511">
                    <w:rPr>
                      <w:rFonts w:ascii="Times New Roman" w:hAnsi="Times New Roman" w:cs="Times New Roman"/>
                      <w:b/>
                      <w:lang w:val="be-BY"/>
                    </w:rPr>
                    <w:t xml:space="preserve">                                 64 287,30</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lang w:val="be-BY"/>
                    </w:rPr>
                    <w:t>1 418,90</w:t>
                  </w:r>
                  <w:r w:rsidRPr="00331511">
                    <w:rPr>
                      <w:rFonts w:ascii="Times New Roman" w:hAnsi="Times New Roman" w:cs="Times New Roman"/>
                      <w:b/>
                    </w:rPr>
                    <w:t xml:space="preserve">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lang w:val="be-BY"/>
                    </w:rPr>
                    <w:t>3 035,92</w:t>
                  </w:r>
                  <w:r w:rsidRPr="00331511">
                    <w:rPr>
                      <w:rFonts w:ascii="Times New Roman" w:hAnsi="Times New Roman" w:cs="Times New Roman"/>
                      <w:b/>
                    </w:rPr>
                    <w:t xml:space="preserve">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lang w:val="be-BY"/>
                    </w:rPr>
                    <w:t>24 454,75</w:t>
                  </w:r>
                  <w:r w:rsidRPr="00331511">
                    <w:rPr>
                      <w:rFonts w:ascii="Times New Roman" w:hAnsi="Times New Roman" w:cs="Times New Roman"/>
                      <w:b/>
                    </w:rPr>
                    <w:t xml:space="preserve">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jc w:val="cente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rPr>
      </w:pPr>
      <w:r w:rsidRPr="00331511">
        <w:rPr>
          <w:rFonts w:ascii="Times New Roman" w:hAnsi="Times New Roman" w:cs="Times New Roman"/>
          <w:b/>
          <w:color w:val="C00000"/>
          <w:sz w:val="28"/>
          <w:lang w:val="ru-RU"/>
        </w:rPr>
        <w:t xml:space="preserve">НЧ </w:t>
      </w:r>
      <w:r w:rsidRPr="00331511">
        <w:rPr>
          <w:rFonts w:ascii="Times New Roman" w:hAnsi="Times New Roman" w:cs="Times New Roman"/>
          <w:b/>
          <w:color w:val="C00000"/>
          <w:sz w:val="28"/>
        </w:rPr>
        <w:t xml:space="preserve">„НАДЕЖДА – 1908” </w:t>
      </w:r>
      <w:r w:rsidRPr="00331511">
        <w:rPr>
          <w:rFonts w:ascii="Times New Roman" w:hAnsi="Times New Roman" w:cs="Times New Roman"/>
          <w:b/>
          <w:color w:val="C00000"/>
          <w:sz w:val="28"/>
          <w:lang w:val="ru-RU"/>
        </w:rPr>
        <w:t>,</w:t>
      </w:r>
      <w:r w:rsidRPr="00331511">
        <w:rPr>
          <w:rFonts w:ascii="Times New Roman" w:hAnsi="Times New Roman" w:cs="Times New Roman"/>
          <w:b/>
          <w:color w:val="C00000"/>
          <w:sz w:val="28"/>
        </w:rPr>
        <w:t>С. НОВО СЕЛО</w:t>
      </w:r>
      <w:r w:rsidRPr="00331511">
        <w:rPr>
          <w:rFonts w:ascii="Times New Roman" w:hAnsi="Times New Roman" w:cs="Times New Roman"/>
          <w:b/>
          <w:color w:val="C00000"/>
          <w:sz w:val="28"/>
          <w:lang w:val="ru-RU"/>
        </w:rPr>
        <w:t xml:space="preserve"> </w:t>
      </w:r>
    </w:p>
    <w:p w:rsidR="00331511" w:rsidRPr="00331511" w:rsidRDefault="00331511" w:rsidP="00331511">
      <w:pPr>
        <w:rPr>
          <w:rFonts w:ascii="Times New Roman" w:hAnsi="Times New Roman" w:cs="Times New Roman"/>
        </w:rPr>
      </w:pPr>
    </w:p>
    <w:tbl>
      <w:tblPr>
        <w:tblW w:w="105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0"/>
      </w:tblGrid>
      <w:tr w:rsidR="00331511" w:rsidRPr="00331511" w:rsidTr="00F85528">
        <w:trPr>
          <w:trHeight w:val="143"/>
        </w:trPr>
        <w:tc>
          <w:tcPr>
            <w:tcW w:w="10510"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137"/>
        </w:trPr>
        <w:tc>
          <w:tcPr>
            <w:tcW w:w="10510"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165"/>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rPr>
              <w:t>НЧ  „Надежда –1908“– Ново село</w:t>
            </w:r>
          </w:p>
        </w:tc>
      </w:tr>
      <w:tr w:rsidR="00331511" w:rsidRPr="00331511" w:rsidTr="00F85528">
        <w:trPr>
          <w:trHeight w:val="172"/>
        </w:trPr>
        <w:tc>
          <w:tcPr>
            <w:tcW w:w="10510"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w:t>
            </w:r>
            <w:r w:rsidRPr="00331511">
              <w:rPr>
                <w:rFonts w:ascii="Times New Roman" w:hAnsi="Times New Roman" w:cs="Times New Roman"/>
                <w:b/>
              </w:rPr>
              <w:t xml:space="preserve"> </w:t>
            </w:r>
            <w:r w:rsidRPr="00331511">
              <w:rPr>
                <w:rFonts w:ascii="Times New Roman" w:hAnsi="Times New Roman" w:cs="Times New Roman"/>
              </w:rPr>
              <w:t>село Ново село, община Русе</w:t>
            </w:r>
          </w:p>
        </w:tc>
      </w:tr>
      <w:tr w:rsidR="00331511" w:rsidRPr="00331511" w:rsidTr="00F85528">
        <w:trPr>
          <w:trHeight w:val="172"/>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104/62 действителни,42 спомагателни</w:t>
            </w:r>
          </w:p>
        </w:tc>
      </w:tr>
      <w:tr w:rsidR="00331511" w:rsidRPr="00331511" w:rsidTr="00F85528">
        <w:trPr>
          <w:trHeight w:val="180"/>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услуги:1</w:t>
            </w:r>
            <w:r w:rsidRPr="00331511">
              <w:rPr>
                <w:rFonts w:ascii="Times New Roman" w:hAnsi="Times New Roman" w:cs="Times New Roman"/>
                <w:color w:val="000000"/>
              </w:rPr>
              <w:t>800</w:t>
            </w:r>
          </w:p>
        </w:tc>
      </w:tr>
      <w:tr w:rsidR="00331511" w:rsidRPr="00331511" w:rsidTr="00F85528">
        <w:trPr>
          <w:trHeight w:val="172"/>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22.04.2022 г.</w:t>
            </w:r>
          </w:p>
        </w:tc>
      </w:tr>
      <w:tr w:rsidR="00331511" w:rsidRPr="00331511" w:rsidTr="00F85528">
        <w:trPr>
          <w:trHeight w:val="172"/>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xml:space="preserve">. Проведени събрания – общи и на настоятелството:  </w:t>
            </w:r>
          </w:p>
          <w:p w:rsidR="00331511" w:rsidRPr="00331511" w:rsidRDefault="00331511" w:rsidP="00331511">
            <w:pPr>
              <w:numPr>
                <w:ilvl w:val="0"/>
                <w:numId w:val="178"/>
              </w:numPr>
              <w:spacing w:after="0" w:line="240" w:lineRule="auto"/>
              <w:rPr>
                <w:rFonts w:ascii="Times New Roman" w:hAnsi="Times New Roman" w:cs="Times New Roman"/>
              </w:rPr>
            </w:pPr>
            <w:r w:rsidRPr="00331511">
              <w:rPr>
                <w:rFonts w:ascii="Times New Roman" w:hAnsi="Times New Roman" w:cs="Times New Roman"/>
              </w:rPr>
              <w:t>12 заседания на НЧ,1 събрание - общо</w:t>
            </w:r>
          </w:p>
        </w:tc>
      </w:tr>
      <w:tr w:rsidR="00331511" w:rsidRPr="00331511" w:rsidTr="00F85528">
        <w:trPr>
          <w:trHeight w:val="82"/>
        </w:trPr>
        <w:tc>
          <w:tcPr>
            <w:tcW w:w="10510"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140"/>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xml:space="preserve">Субсидирана численост на персонала през 2023 г. </w:t>
            </w:r>
          </w:p>
          <w:p w:rsidR="00331511" w:rsidRPr="00331511" w:rsidRDefault="00331511" w:rsidP="00331511">
            <w:pPr>
              <w:numPr>
                <w:ilvl w:val="0"/>
                <w:numId w:val="164"/>
              </w:numPr>
              <w:spacing w:after="0" w:line="240" w:lineRule="auto"/>
              <w:rPr>
                <w:rFonts w:ascii="Times New Roman" w:hAnsi="Times New Roman" w:cs="Times New Roman"/>
              </w:rPr>
            </w:pPr>
            <w:r w:rsidRPr="00331511">
              <w:rPr>
                <w:rFonts w:ascii="Times New Roman" w:hAnsi="Times New Roman" w:cs="Times New Roman"/>
              </w:rPr>
              <w:t>Секретар - Библиотекар  - 1бр. Силвия Стойчева  – висше: библиотекознание и библиография</w:t>
            </w:r>
          </w:p>
          <w:p w:rsidR="00331511" w:rsidRPr="00331511" w:rsidRDefault="00331511" w:rsidP="00331511">
            <w:pPr>
              <w:numPr>
                <w:ilvl w:val="0"/>
                <w:numId w:val="164"/>
              </w:numPr>
              <w:spacing w:after="0" w:line="240" w:lineRule="auto"/>
              <w:rPr>
                <w:rFonts w:ascii="Times New Roman" w:hAnsi="Times New Roman" w:cs="Times New Roman"/>
              </w:rPr>
            </w:pPr>
            <w:r w:rsidRPr="00331511">
              <w:rPr>
                <w:rFonts w:ascii="Times New Roman" w:hAnsi="Times New Roman" w:cs="Times New Roman"/>
              </w:rPr>
              <w:t>Хигиенист – 1 бр. Галина Райкова Панджарова – средно</w:t>
            </w:r>
          </w:p>
          <w:p w:rsidR="00331511" w:rsidRPr="00331511" w:rsidRDefault="00331511" w:rsidP="00F85528">
            <w:pPr>
              <w:ind w:left="720"/>
              <w:rPr>
                <w:rFonts w:ascii="Times New Roman" w:hAnsi="Times New Roman" w:cs="Times New Roman"/>
              </w:rPr>
            </w:pPr>
            <w:r w:rsidRPr="00331511">
              <w:rPr>
                <w:rFonts w:ascii="Times New Roman" w:hAnsi="Times New Roman" w:cs="Times New Roman"/>
              </w:rPr>
              <w:t>Граждански договори:</w:t>
            </w:r>
          </w:p>
          <w:p w:rsidR="00331511" w:rsidRPr="00331511" w:rsidRDefault="00331511" w:rsidP="00331511">
            <w:pPr>
              <w:numPr>
                <w:ilvl w:val="0"/>
                <w:numId w:val="182"/>
              </w:numPr>
              <w:spacing w:after="0" w:line="240" w:lineRule="auto"/>
              <w:rPr>
                <w:rFonts w:ascii="Times New Roman" w:hAnsi="Times New Roman" w:cs="Times New Roman"/>
              </w:rPr>
            </w:pPr>
            <w:r w:rsidRPr="00331511">
              <w:rPr>
                <w:rFonts w:ascii="Times New Roman" w:hAnsi="Times New Roman" w:cs="Times New Roman"/>
              </w:rPr>
              <w:t>Елица Арнаудова – счетоводител читалища район Ново село</w:t>
            </w:r>
          </w:p>
          <w:p w:rsidR="00331511" w:rsidRPr="00331511" w:rsidRDefault="00331511" w:rsidP="00331511">
            <w:pPr>
              <w:numPr>
                <w:ilvl w:val="0"/>
                <w:numId w:val="182"/>
              </w:numPr>
              <w:spacing w:after="0" w:line="240" w:lineRule="auto"/>
              <w:rPr>
                <w:rFonts w:ascii="Times New Roman" w:hAnsi="Times New Roman" w:cs="Times New Roman"/>
              </w:rPr>
            </w:pPr>
            <w:r w:rsidRPr="00331511">
              <w:rPr>
                <w:rFonts w:ascii="Times New Roman" w:hAnsi="Times New Roman" w:cs="Times New Roman"/>
              </w:rPr>
              <w:t xml:space="preserve">Ралица Божинова – ръководител група за народни танци </w:t>
            </w:r>
          </w:p>
          <w:p w:rsidR="00331511" w:rsidRPr="00331511" w:rsidRDefault="00331511" w:rsidP="00331511">
            <w:pPr>
              <w:numPr>
                <w:ilvl w:val="0"/>
                <w:numId w:val="182"/>
              </w:numPr>
              <w:spacing w:after="0" w:line="240" w:lineRule="auto"/>
              <w:rPr>
                <w:rFonts w:ascii="Times New Roman" w:hAnsi="Times New Roman" w:cs="Times New Roman"/>
              </w:rPr>
            </w:pPr>
            <w:r w:rsidRPr="00331511">
              <w:rPr>
                <w:rFonts w:ascii="Times New Roman" w:hAnsi="Times New Roman" w:cs="Times New Roman"/>
              </w:rPr>
              <w:t xml:space="preserve">Василий Димов – ръководител група за модерни танци </w:t>
            </w:r>
          </w:p>
          <w:p w:rsidR="00331511" w:rsidRPr="00331511" w:rsidRDefault="00331511" w:rsidP="00331511">
            <w:pPr>
              <w:numPr>
                <w:ilvl w:val="0"/>
                <w:numId w:val="182"/>
              </w:numPr>
              <w:spacing w:after="0" w:line="240" w:lineRule="auto"/>
              <w:rPr>
                <w:rFonts w:ascii="Times New Roman" w:hAnsi="Times New Roman" w:cs="Times New Roman"/>
              </w:rPr>
            </w:pPr>
            <w:r w:rsidRPr="00331511">
              <w:rPr>
                <w:rFonts w:ascii="Times New Roman" w:hAnsi="Times New Roman" w:cs="Times New Roman"/>
              </w:rPr>
              <w:t>Ралица Маринова – ръководител група за народни хора</w:t>
            </w:r>
          </w:p>
        </w:tc>
      </w:tr>
      <w:tr w:rsidR="00331511" w:rsidRPr="00331511" w:rsidTr="00F85528">
        <w:trPr>
          <w:trHeight w:val="263"/>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w:t>
            </w:r>
          </w:p>
          <w:p w:rsidR="00331511" w:rsidRPr="00331511" w:rsidRDefault="00331511" w:rsidP="00331511">
            <w:pPr>
              <w:numPr>
                <w:ilvl w:val="0"/>
                <w:numId w:val="165"/>
              </w:numPr>
              <w:spacing w:after="0" w:line="240" w:lineRule="auto"/>
              <w:rPr>
                <w:rFonts w:ascii="Times New Roman" w:hAnsi="Times New Roman" w:cs="Times New Roman"/>
              </w:rPr>
            </w:pPr>
            <w:r w:rsidRPr="00331511">
              <w:rPr>
                <w:rFonts w:ascii="Times New Roman" w:hAnsi="Times New Roman" w:cs="Times New Roman"/>
              </w:rPr>
              <w:t xml:space="preserve">РЕКИЦ Русе </w:t>
            </w:r>
          </w:p>
        </w:tc>
      </w:tr>
      <w:tr w:rsidR="00331511" w:rsidRPr="00331511" w:rsidTr="00F85528">
        <w:trPr>
          <w:trHeight w:val="130"/>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не</w:t>
            </w:r>
          </w:p>
        </w:tc>
      </w:tr>
      <w:tr w:rsidR="00331511" w:rsidRPr="00331511" w:rsidTr="00F85528">
        <w:trPr>
          <w:trHeight w:val="112"/>
        </w:trPr>
        <w:tc>
          <w:tcPr>
            <w:tcW w:w="10510" w:type="dxa"/>
            <w:shd w:val="clear" w:color="auto" w:fill="auto"/>
          </w:tcPr>
          <w:p w:rsidR="00331511" w:rsidRPr="00331511" w:rsidRDefault="00331511" w:rsidP="00F85528">
            <w:pPr>
              <w:ind w:left="720"/>
              <w:rPr>
                <w:rFonts w:ascii="Times New Roman" w:hAnsi="Times New Roman" w:cs="Times New Roman"/>
                <w:b/>
              </w:rPr>
            </w:pPr>
            <w:r w:rsidRPr="00331511">
              <w:rPr>
                <w:rFonts w:ascii="Times New Roman" w:hAnsi="Times New Roman" w:cs="Times New Roman"/>
                <w:b/>
              </w:rPr>
              <w:t>III. Материална база</w:t>
            </w:r>
          </w:p>
          <w:p w:rsidR="00331511" w:rsidRPr="00331511" w:rsidRDefault="00331511" w:rsidP="00331511">
            <w:pPr>
              <w:numPr>
                <w:ilvl w:val="0"/>
                <w:numId w:val="181"/>
              </w:numPr>
              <w:spacing w:after="0" w:line="240" w:lineRule="auto"/>
              <w:rPr>
                <w:rFonts w:ascii="Times New Roman" w:hAnsi="Times New Roman" w:cs="Times New Roman"/>
              </w:rPr>
            </w:pPr>
            <w:r w:rsidRPr="00331511">
              <w:rPr>
                <w:rFonts w:ascii="Times New Roman" w:hAnsi="Times New Roman" w:cs="Times New Roman"/>
              </w:rPr>
              <w:t>Квадратура - 265 кв. м.  Помещения: 5 бр. ,Библиотека ,Заемна - 1 бр. ,Читалня - 1 бр.</w:t>
            </w:r>
          </w:p>
          <w:p w:rsidR="00331511" w:rsidRPr="00331511" w:rsidRDefault="00331511" w:rsidP="00F85528">
            <w:pPr>
              <w:ind w:left="720"/>
              <w:rPr>
                <w:rFonts w:ascii="Times New Roman" w:hAnsi="Times New Roman" w:cs="Times New Roman"/>
                <w:b/>
              </w:rPr>
            </w:pPr>
            <w:r w:rsidRPr="00331511">
              <w:rPr>
                <w:rFonts w:ascii="Times New Roman" w:hAnsi="Times New Roman" w:cs="Times New Roman"/>
              </w:rPr>
              <w:t>Хранилище - 1 бр., Читалище : Зала за репетиции  - 1 бр., Зала за мероприятия - 1 бр.</w:t>
            </w:r>
          </w:p>
        </w:tc>
      </w:tr>
      <w:tr w:rsidR="00331511" w:rsidRPr="00331511" w:rsidTr="00F85528">
        <w:trPr>
          <w:trHeight w:val="173"/>
        </w:trPr>
        <w:tc>
          <w:tcPr>
            <w:tcW w:w="10510"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1.Сграден фонд</w:t>
            </w:r>
          </w:p>
          <w:p w:rsidR="00331511" w:rsidRPr="00331511" w:rsidRDefault="00331511" w:rsidP="00331511">
            <w:pPr>
              <w:numPr>
                <w:ilvl w:val="0"/>
                <w:numId w:val="186"/>
              </w:numPr>
              <w:spacing w:after="0" w:line="240" w:lineRule="auto"/>
              <w:jc w:val="both"/>
              <w:rPr>
                <w:rFonts w:ascii="Times New Roman" w:hAnsi="Times New Roman" w:cs="Times New Roman"/>
              </w:rPr>
            </w:pPr>
            <w:r w:rsidRPr="00331511">
              <w:rPr>
                <w:rFonts w:ascii="Times New Roman" w:hAnsi="Times New Roman" w:cs="Times New Roman"/>
              </w:rPr>
              <w:t xml:space="preserve">Читалище - Акт № 10796/12.04.2023г.за публична общинска собственост  </w:t>
            </w:r>
          </w:p>
          <w:p w:rsidR="00331511" w:rsidRPr="00331511" w:rsidRDefault="00331511" w:rsidP="00331511">
            <w:pPr>
              <w:numPr>
                <w:ilvl w:val="0"/>
                <w:numId w:val="186"/>
              </w:numPr>
              <w:spacing w:after="0" w:line="240" w:lineRule="auto"/>
              <w:jc w:val="both"/>
              <w:rPr>
                <w:rFonts w:ascii="Times New Roman" w:hAnsi="Times New Roman" w:cs="Times New Roman"/>
              </w:rPr>
            </w:pPr>
            <w:r w:rsidRPr="00331511">
              <w:rPr>
                <w:rFonts w:ascii="Times New Roman" w:hAnsi="Times New Roman" w:cs="Times New Roman"/>
              </w:rPr>
              <w:t>Читалищната сграда е в добро състояние.</w:t>
            </w:r>
          </w:p>
          <w:p w:rsidR="00331511" w:rsidRPr="00331511" w:rsidRDefault="00331511" w:rsidP="00331511">
            <w:pPr>
              <w:numPr>
                <w:ilvl w:val="0"/>
                <w:numId w:val="186"/>
              </w:numPr>
              <w:spacing w:after="0" w:line="240" w:lineRule="auto"/>
              <w:jc w:val="both"/>
              <w:rPr>
                <w:rFonts w:ascii="Times New Roman" w:hAnsi="Times New Roman" w:cs="Times New Roman"/>
                <w:b/>
              </w:rPr>
            </w:pPr>
            <w:r w:rsidRPr="00331511">
              <w:rPr>
                <w:rFonts w:ascii="Times New Roman" w:hAnsi="Times New Roman" w:cs="Times New Roman"/>
              </w:rPr>
              <w:t>Помещенията се отопляват с камина с водна риза и климатик.</w:t>
            </w:r>
          </w:p>
        </w:tc>
      </w:tr>
      <w:tr w:rsidR="00331511" w:rsidRPr="00331511" w:rsidTr="00F85528">
        <w:trPr>
          <w:trHeight w:val="170"/>
        </w:trPr>
        <w:tc>
          <w:tcPr>
            <w:tcW w:w="10510"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Наличие на осигурен достъп до читалищната сграда за хора с увреждания: </w:t>
            </w:r>
            <w:r w:rsidRPr="00331511">
              <w:rPr>
                <w:rFonts w:ascii="Times New Roman" w:hAnsi="Times New Roman" w:cs="Times New Roman"/>
              </w:rPr>
              <w:t>не</w:t>
            </w:r>
          </w:p>
        </w:tc>
      </w:tr>
      <w:tr w:rsidR="00331511" w:rsidRPr="00331511" w:rsidTr="00F85528">
        <w:trPr>
          <w:trHeight w:val="143"/>
        </w:trPr>
        <w:tc>
          <w:tcPr>
            <w:tcW w:w="10510"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97"/>
        </w:trPr>
        <w:tc>
          <w:tcPr>
            <w:tcW w:w="10510"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128"/>
        </w:trPr>
        <w:tc>
          <w:tcPr>
            <w:tcW w:w="10510"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 Брой на библиотечните единици във Вашия библиотечен фонд:  </w:t>
            </w:r>
            <w:r w:rsidRPr="00331511">
              <w:rPr>
                <w:rFonts w:ascii="Times New Roman" w:hAnsi="Times New Roman" w:cs="Times New Roman"/>
                <w:color w:val="000000"/>
              </w:rPr>
              <w:t>16622</w:t>
            </w:r>
          </w:p>
        </w:tc>
      </w:tr>
      <w:tr w:rsidR="00331511" w:rsidRPr="00331511" w:rsidTr="00F85528">
        <w:trPr>
          <w:trHeight w:val="165"/>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на ново закупените книги през 2023 г.:   </w:t>
            </w:r>
            <w:r w:rsidRPr="00331511">
              <w:rPr>
                <w:rFonts w:ascii="Times New Roman" w:hAnsi="Times New Roman" w:cs="Times New Roman"/>
                <w:color w:val="000000"/>
              </w:rPr>
              <w:t>22</w:t>
            </w:r>
          </w:p>
        </w:tc>
      </w:tr>
      <w:tr w:rsidR="00331511" w:rsidRPr="00331511" w:rsidTr="00F85528">
        <w:trPr>
          <w:trHeight w:val="82"/>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дарени книги през 2023 г.:  </w:t>
            </w:r>
            <w:r w:rsidRPr="00331511">
              <w:rPr>
                <w:rFonts w:ascii="Times New Roman" w:hAnsi="Times New Roman" w:cs="Times New Roman"/>
                <w:color w:val="000000"/>
              </w:rPr>
              <w:t>0</w:t>
            </w:r>
          </w:p>
        </w:tc>
      </w:tr>
      <w:tr w:rsidR="00331511" w:rsidRPr="00331511" w:rsidTr="00F85528">
        <w:trPr>
          <w:trHeight w:val="120"/>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на абонираните за 2023 г. периодични издания:  </w:t>
            </w:r>
            <w:r w:rsidRPr="00331511">
              <w:rPr>
                <w:rFonts w:ascii="Times New Roman" w:hAnsi="Times New Roman" w:cs="Times New Roman"/>
                <w:color w:val="000000"/>
              </w:rPr>
              <w:t>6</w:t>
            </w:r>
          </w:p>
        </w:tc>
      </w:tr>
      <w:tr w:rsidR="00331511" w:rsidRPr="00331511" w:rsidTr="00F85528">
        <w:trPr>
          <w:trHeight w:val="157"/>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творчески срещи в библиотеката през 2023 г.: </w:t>
            </w:r>
            <w:r w:rsidRPr="00331511">
              <w:rPr>
                <w:rFonts w:ascii="Times New Roman" w:hAnsi="Times New Roman" w:cs="Times New Roman"/>
                <w:color w:val="000000"/>
              </w:rPr>
              <w:t xml:space="preserve"> 10</w:t>
            </w:r>
          </w:p>
        </w:tc>
      </w:tr>
      <w:tr w:rsidR="00331511" w:rsidRPr="00331511" w:rsidTr="00F85528">
        <w:trPr>
          <w:trHeight w:val="172"/>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читателски посещения през 2023 г.:  </w:t>
            </w:r>
            <w:r w:rsidRPr="00331511">
              <w:rPr>
                <w:rFonts w:ascii="Times New Roman" w:hAnsi="Times New Roman" w:cs="Times New Roman"/>
                <w:color w:val="000000"/>
              </w:rPr>
              <w:t>2580</w:t>
            </w:r>
          </w:p>
        </w:tc>
      </w:tr>
      <w:tr w:rsidR="00331511" w:rsidRPr="00331511" w:rsidTr="00F85528">
        <w:trPr>
          <w:trHeight w:val="172"/>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заета литература през 2023 г.:  </w:t>
            </w:r>
            <w:r w:rsidRPr="00331511">
              <w:rPr>
                <w:rFonts w:ascii="Times New Roman" w:hAnsi="Times New Roman" w:cs="Times New Roman"/>
                <w:color w:val="000000"/>
              </w:rPr>
              <w:t>4890</w:t>
            </w:r>
          </w:p>
        </w:tc>
      </w:tr>
      <w:tr w:rsidR="00331511" w:rsidRPr="00331511" w:rsidTr="00F85528">
        <w:trPr>
          <w:trHeight w:val="172"/>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172"/>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компютри и периферни устройства (принтер, скенер) и други съвременни информационни устройства:  </w:t>
            </w:r>
          </w:p>
          <w:p w:rsidR="00331511" w:rsidRPr="00331511" w:rsidRDefault="00331511" w:rsidP="00331511">
            <w:pPr>
              <w:numPr>
                <w:ilvl w:val="0"/>
                <w:numId w:val="166"/>
              </w:numPr>
              <w:spacing w:after="0" w:line="240" w:lineRule="auto"/>
              <w:rPr>
                <w:rFonts w:ascii="Times New Roman" w:hAnsi="Times New Roman" w:cs="Times New Roman"/>
              </w:rPr>
            </w:pPr>
            <w:r w:rsidRPr="00331511">
              <w:rPr>
                <w:rFonts w:ascii="Times New Roman" w:hAnsi="Times New Roman" w:cs="Times New Roman"/>
              </w:rPr>
              <w:t>Компютър 6 бр., принтер  1 бр.</w:t>
            </w:r>
          </w:p>
          <w:p w:rsidR="00331511" w:rsidRPr="00331511" w:rsidRDefault="00331511" w:rsidP="00331511">
            <w:pPr>
              <w:numPr>
                <w:ilvl w:val="0"/>
                <w:numId w:val="166"/>
              </w:numPr>
              <w:spacing w:after="0" w:line="240" w:lineRule="auto"/>
              <w:rPr>
                <w:rFonts w:ascii="Times New Roman" w:hAnsi="Times New Roman" w:cs="Times New Roman"/>
              </w:rPr>
            </w:pPr>
            <w:r w:rsidRPr="00331511">
              <w:rPr>
                <w:rFonts w:ascii="Times New Roman" w:hAnsi="Times New Roman" w:cs="Times New Roman"/>
              </w:rPr>
              <w:t>Принтер, скенер и копир   2 бр.</w:t>
            </w:r>
          </w:p>
          <w:p w:rsidR="00331511" w:rsidRPr="00331511" w:rsidRDefault="00331511" w:rsidP="00331511">
            <w:pPr>
              <w:numPr>
                <w:ilvl w:val="0"/>
                <w:numId w:val="166"/>
              </w:numPr>
              <w:spacing w:after="0" w:line="240" w:lineRule="auto"/>
              <w:rPr>
                <w:rFonts w:ascii="Times New Roman" w:hAnsi="Times New Roman" w:cs="Times New Roman"/>
              </w:rPr>
            </w:pPr>
            <w:r w:rsidRPr="00331511">
              <w:rPr>
                <w:rFonts w:ascii="Times New Roman" w:hAnsi="Times New Roman" w:cs="Times New Roman"/>
              </w:rPr>
              <w:t>Проектор  1 бр.</w:t>
            </w:r>
          </w:p>
        </w:tc>
      </w:tr>
      <w:tr w:rsidR="00331511" w:rsidRPr="00331511" w:rsidTr="00F85528">
        <w:trPr>
          <w:trHeight w:val="172"/>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Закупена нова техника през 2023 г.:  не</w:t>
            </w:r>
          </w:p>
        </w:tc>
      </w:tr>
      <w:tr w:rsidR="00331511" w:rsidRPr="00331511" w:rsidTr="00F85528">
        <w:trPr>
          <w:trHeight w:val="172"/>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xml:space="preserve">- Осигурен достъп до интернет:  </w:t>
            </w:r>
          </w:p>
          <w:p w:rsidR="00331511" w:rsidRPr="00331511" w:rsidRDefault="00331511" w:rsidP="00331511">
            <w:pPr>
              <w:numPr>
                <w:ilvl w:val="0"/>
                <w:numId w:val="167"/>
              </w:numPr>
              <w:spacing w:after="0" w:line="240" w:lineRule="auto"/>
              <w:rPr>
                <w:rFonts w:ascii="Times New Roman" w:hAnsi="Times New Roman" w:cs="Times New Roman"/>
              </w:rPr>
            </w:pPr>
            <w:r w:rsidRPr="00331511">
              <w:rPr>
                <w:rFonts w:ascii="Times New Roman" w:hAnsi="Times New Roman" w:cs="Times New Roman"/>
              </w:rPr>
              <w:t>наличие на интернет достъп   да</w:t>
            </w:r>
          </w:p>
        </w:tc>
      </w:tr>
      <w:tr w:rsidR="00331511" w:rsidRPr="00331511" w:rsidTr="00F85528">
        <w:trPr>
          <w:trHeight w:val="172"/>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и употреба на специализиран софтуерен продукт за библиотечно обслужване (напр. Автоматизирана библиотека PC-TM, e-Lib PRIMA или др.) не</w:t>
            </w:r>
          </w:p>
        </w:tc>
      </w:tr>
      <w:tr w:rsidR="00331511" w:rsidRPr="00331511" w:rsidTr="00F85528">
        <w:trPr>
          <w:trHeight w:val="172"/>
        </w:trPr>
        <w:tc>
          <w:tcPr>
            <w:tcW w:w="10510"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xml:space="preserve">- Наличие на електронен каталог и възможност за автоматизирано търсене на информация по зададени от потребителя параметри. </w:t>
            </w:r>
          </w:p>
          <w:p w:rsidR="00331511" w:rsidRPr="00331511" w:rsidRDefault="00331511" w:rsidP="00331511">
            <w:pPr>
              <w:numPr>
                <w:ilvl w:val="0"/>
                <w:numId w:val="168"/>
              </w:numPr>
              <w:spacing w:after="0" w:line="240" w:lineRule="auto"/>
              <w:rPr>
                <w:rFonts w:ascii="Times New Roman" w:hAnsi="Times New Roman" w:cs="Times New Roman"/>
              </w:rPr>
            </w:pPr>
            <w:r w:rsidRPr="00331511">
              <w:rPr>
                <w:rFonts w:ascii="Times New Roman" w:hAnsi="Times New Roman" w:cs="Times New Roman"/>
              </w:rPr>
              <w:t>ел. каталог</w:t>
            </w:r>
          </w:p>
        </w:tc>
      </w:tr>
      <w:tr w:rsidR="00331511" w:rsidRPr="00331511" w:rsidTr="00F85528">
        <w:trPr>
          <w:trHeight w:val="172"/>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услуга за онлайн обслужване на потребители и брой обслужени потребители онлайн през 2023 г.:  да</w:t>
            </w:r>
          </w:p>
          <w:p w:rsidR="00331511" w:rsidRPr="00331511" w:rsidRDefault="00331511" w:rsidP="00331511">
            <w:pPr>
              <w:numPr>
                <w:ilvl w:val="0"/>
                <w:numId w:val="169"/>
              </w:numPr>
              <w:spacing w:after="0" w:line="240" w:lineRule="auto"/>
              <w:rPr>
                <w:rFonts w:ascii="Times New Roman" w:hAnsi="Times New Roman" w:cs="Times New Roman"/>
                <w:color w:val="000000"/>
              </w:rPr>
            </w:pPr>
            <w:r w:rsidRPr="00331511">
              <w:rPr>
                <w:rFonts w:ascii="Times New Roman" w:hAnsi="Times New Roman" w:cs="Times New Roman"/>
                <w:color w:val="000000"/>
              </w:rPr>
              <w:t>регистрация в НАП и Бюро по труда;</w:t>
            </w:r>
          </w:p>
          <w:p w:rsidR="00331511" w:rsidRPr="00331511" w:rsidRDefault="00331511" w:rsidP="00331511">
            <w:pPr>
              <w:numPr>
                <w:ilvl w:val="0"/>
                <w:numId w:val="169"/>
              </w:numPr>
              <w:spacing w:after="0" w:line="240" w:lineRule="auto"/>
              <w:rPr>
                <w:rFonts w:ascii="Times New Roman" w:hAnsi="Times New Roman" w:cs="Times New Roman"/>
                <w:color w:val="000000"/>
              </w:rPr>
            </w:pPr>
            <w:r w:rsidRPr="00331511">
              <w:rPr>
                <w:rFonts w:ascii="Times New Roman" w:hAnsi="Times New Roman" w:cs="Times New Roman"/>
                <w:color w:val="000000"/>
              </w:rPr>
              <w:t xml:space="preserve">Заплащане на здравни осигуровки; </w:t>
            </w:r>
          </w:p>
          <w:p w:rsidR="00331511" w:rsidRPr="00331511" w:rsidRDefault="00331511" w:rsidP="00331511">
            <w:pPr>
              <w:numPr>
                <w:ilvl w:val="0"/>
                <w:numId w:val="169"/>
              </w:numPr>
              <w:spacing w:after="0" w:line="240" w:lineRule="auto"/>
              <w:rPr>
                <w:rFonts w:ascii="Times New Roman" w:hAnsi="Times New Roman" w:cs="Times New Roman"/>
                <w:color w:val="000000"/>
              </w:rPr>
            </w:pPr>
            <w:r w:rsidRPr="00331511">
              <w:rPr>
                <w:rFonts w:ascii="Times New Roman" w:hAnsi="Times New Roman" w:cs="Times New Roman"/>
                <w:color w:val="000000"/>
              </w:rPr>
              <w:t xml:space="preserve">Потребителски кредити; </w:t>
            </w:r>
          </w:p>
          <w:p w:rsidR="00331511" w:rsidRPr="00331511" w:rsidRDefault="00331511" w:rsidP="00331511">
            <w:pPr>
              <w:numPr>
                <w:ilvl w:val="0"/>
                <w:numId w:val="169"/>
              </w:numPr>
              <w:spacing w:after="0" w:line="240" w:lineRule="auto"/>
              <w:rPr>
                <w:rFonts w:ascii="Times New Roman" w:hAnsi="Times New Roman" w:cs="Times New Roman"/>
                <w:color w:val="000000"/>
              </w:rPr>
            </w:pPr>
            <w:r w:rsidRPr="00331511">
              <w:rPr>
                <w:rFonts w:ascii="Times New Roman" w:hAnsi="Times New Roman" w:cs="Times New Roman"/>
                <w:color w:val="000000"/>
              </w:rPr>
              <w:t>ДФ Земеделие – анкетни карти;</w:t>
            </w:r>
          </w:p>
          <w:p w:rsidR="00331511" w:rsidRPr="00331511" w:rsidRDefault="00331511" w:rsidP="00331511">
            <w:pPr>
              <w:numPr>
                <w:ilvl w:val="0"/>
                <w:numId w:val="169"/>
              </w:numPr>
              <w:spacing w:after="0" w:line="240" w:lineRule="auto"/>
              <w:rPr>
                <w:rFonts w:ascii="Times New Roman" w:hAnsi="Times New Roman" w:cs="Times New Roman"/>
                <w:color w:val="000000"/>
              </w:rPr>
            </w:pPr>
            <w:r w:rsidRPr="00331511">
              <w:rPr>
                <w:rFonts w:ascii="Times New Roman" w:hAnsi="Times New Roman" w:cs="Times New Roman"/>
                <w:color w:val="000000"/>
              </w:rPr>
              <w:t>ел. поща</w:t>
            </w:r>
          </w:p>
        </w:tc>
      </w:tr>
      <w:tr w:rsidR="00331511" w:rsidRPr="00331511" w:rsidTr="00F85528">
        <w:trPr>
          <w:trHeight w:val="172"/>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Дигитализация на фондове - брой дигитализирани фондови единици през 2023 г.: не</w:t>
            </w:r>
          </w:p>
        </w:tc>
      </w:tr>
      <w:tr w:rsidR="00331511" w:rsidRPr="00331511" w:rsidTr="00F85528">
        <w:trPr>
          <w:trHeight w:val="172"/>
        </w:trPr>
        <w:tc>
          <w:tcPr>
            <w:tcW w:w="10510"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p>
          <w:p w:rsidR="00331511" w:rsidRPr="00331511" w:rsidRDefault="00331511" w:rsidP="00331511">
            <w:pPr>
              <w:numPr>
                <w:ilvl w:val="0"/>
                <w:numId w:val="170"/>
              </w:numPr>
              <w:spacing w:after="0" w:line="240" w:lineRule="auto"/>
              <w:rPr>
                <w:rFonts w:ascii="Times New Roman" w:hAnsi="Times New Roman" w:cs="Times New Roman"/>
              </w:rPr>
            </w:pPr>
            <w:r w:rsidRPr="00331511">
              <w:rPr>
                <w:rFonts w:ascii="Times New Roman" w:hAnsi="Times New Roman" w:cs="Times New Roman"/>
              </w:rPr>
              <w:t>уебсайт , фейсбук</w:t>
            </w:r>
          </w:p>
        </w:tc>
      </w:tr>
      <w:tr w:rsidR="00331511" w:rsidRPr="00331511" w:rsidTr="00F85528">
        <w:trPr>
          <w:trHeight w:val="135"/>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адаптирани библиотечни услуги за хора с намалено зрение:  не</w:t>
            </w:r>
          </w:p>
        </w:tc>
      </w:tr>
      <w:tr w:rsidR="00331511" w:rsidRPr="00331511" w:rsidTr="00F85528">
        <w:trPr>
          <w:trHeight w:val="135"/>
        </w:trPr>
        <w:tc>
          <w:tcPr>
            <w:tcW w:w="10510"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Извършени дейности за оптимизиране и повишаване степента на автоматизация на библиотечно-информационното обслужване през 2021 г.: не</w:t>
            </w:r>
          </w:p>
        </w:tc>
      </w:tr>
      <w:tr w:rsidR="00331511" w:rsidRPr="00331511" w:rsidTr="00F85528">
        <w:trPr>
          <w:trHeight w:val="72"/>
        </w:trPr>
        <w:tc>
          <w:tcPr>
            <w:tcW w:w="10510"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3.Брой художествени състави за любителско творчество, функционирали през 2023 г.</w:t>
            </w:r>
            <w:r w:rsidRPr="00331511">
              <w:rPr>
                <w:rFonts w:ascii="Times New Roman" w:hAnsi="Times New Roman" w:cs="Times New Roman"/>
              </w:rPr>
              <w:t xml:space="preserve"> </w:t>
            </w:r>
          </w:p>
          <w:p w:rsidR="00331511" w:rsidRPr="00331511" w:rsidRDefault="00331511" w:rsidP="00331511">
            <w:pPr>
              <w:numPr>
                <w:ilvl w:val="0"/>
                <w:numId w:val="171"/>
              </w:numPr>
              <w:spacing w:after="0" w:line="240" w:lineRule="auto"/>
              <w:rPr>
                <w:rFonts w:ascii="Times New Roman" w:eastAsia="Calibri" w:hAnsi="Times New Roman" w:cs="Times New Roman"/>
                <w:color w:val="000000"/>
              </w:rPr>
            </w:pPr>
            <w:r w:rsidRPr="00331511">
              <w:rPr>
                <w:rFonts w:ascii="Times New Roman" w:eastAsia="Calibri" w:hAnsi="Times New Roman" w:cs="Times New Roman"/>
                <w:color w:val="000000"/>
              </w:rPr>
              <w:t>Група за автентичен фолклор  ръководител Силвия Стойчева  13 души</w:t>
            </w:r>
            <w:r w:rsidRPr="00331511">
              <w:rPr>
                <w:rFonts w:ascii="Times New Roman" w:hAnsi="Times New Roman" w:cs="Times New Roman"/>
                <w:color w:val="000000"/>
              </w:rPr>
              <w:t xml:space="preserve"> 6-70 г.</w:t>
            </w:r>
          </w:p>
          <w:p w:rsidR="00331511" w:rsidRPr="00331511" w:rsidRDefault="00331511" w:rsidP="00331511">
            <w:pPr>
              <w:numPr>
                <w:ilvl w:val="0"/>
                <w:numId w:val="171"/>
              </w:numPr>
              <w:spacing w:after="0" w:line="240" w:lineRule="auto"/>
              <w:rPr>
                <w:rFonts w:ascii="Times New Roman" w:eastAsia="Calibri" w:hAnsi="Times New Roman" w:cs="Times New Roman"/>
                <w:color w:val="000000"/>
              </w:rPr>
            </w:pPr>
            <w:r w:rsidRPr="00331511">
              <w:rPr>
                <w:rFonts w:ascii="Times New Roman" w:eastAsia="Calibri" w:hAnsi="Times New Roman" w:cs="Times New Roman"/>
                <w:color w:val="000000"/>
              </w:rPr>
              <w:t xml:space="preserve">Група за народни танци  ръководител Ралица Божинова  </w:t>
            </w:r>
            <w:r w:rsidRPr="00331511">
              <w:rPr>
                <w:rFonts w:ascii="Times New Roman" w:hAnsi="Times New Roman" w:cs="Times New Roman"/>
                <w:color w:val="000000"/>
              </w:rPr>
              <w:t>20</w:t>
            </w:r>
            <w:r w:rsidRPr="00331511">
              <w:rPr>
                <w:rFonts w:ascii="Times New Roman" w:eastAsia="Calibri" w:hAnsi="Times New Roman" w:cs="Times New Roman"/>
                <w:color w:val="000000"/>
              </w:rPr>
              <w:t xml:space="preserve"> деца</w:t>
            </w:r>
            <w:r w:rsidRPr="00331511">
              <w:rPr>
                <w:rFonts w:ascii="Times New Roman" w:hAnsi="Times New Roman" w:cs="Times New Roman"/>
                <w:color w:val="000000"/>
              </w:rPr>
              <w:t xml:space="preserve"> 6-14 г.</w:t>
            </w:r>
            <w:r w:rsidRPr="00331511">
              <w:rPr>
                <w:rFonts w:ascii="Times New Roman" w:eastAsia="Calibri" w:hAnsi="Times New Roman" w:cs="Times New Roman"/>
                <w:color w:val="000000"/>
              </w:rPr>
              <w:t xml:space="preserve"> </w:t>
            </w:r>
          </w:p>
          <w:p w:rsidR="00331511" w:rsidRPr="00331511" w:rsidRDefault="00331511" w:rsidP="00331511">
            <w:pPr>
              <w:numPr>
                <w:ilvl w:val="0"/>
                <w:numId w:val="171"/>
              </w:numPr>
              <w:spacing w:after="0" w:line="240" w:lineRule="auto"/>
              <w:rPr>
                <w:rFonts w:ascii="Times New Roman" w:eastAsia="Calibri" w:hAnsi="Times New Roman" w:cs="Times New Roman"/>
                <w:color w:val="000000"/>
              </w:rPr>
            </w:pPr>
            <w:r w:rsidRPr="00331511">
              <w:rPr>
                <w:rFonts w:ascii="Times New Roman" w:eastAsia="Calibri" w:hAnsi="Times New Roman" w:cs="Times New Roman"/>
                <w:color w:val="000000"/>
              </w:rPr>
              <w:t>Група за народни хора  ръководител Ралица Маринова  20 души</w:t>
            </w:r>
            <w:r w:rsidRPr="00331511">
              <w:rPr>
                <w:rFonts w:ascii="Times New Roman" w:hAnsi="Times New Roman" w:cs="Times New Roman"/>
                <w:color w:val="000000"/>
              </w:rPr>
              <w:t xml:space="preserve"> 6-70 г.</w:t>
            </w:r>
          </w:p>
          <w:p w:rsidR="00331511" w:rsidRPr="00331511" w:rsidRDefault="00331511" w:rsidP="00331511">
            <w:pPr>
              <w:numPr>
                <w:ilvl w:val="0"/>
                <w:numId w:val="171"/>
              </w:numPr>
              <w:spacing w:after="0" w:line="240" w:lineRule="auto"/>
              <w:rPr>
                <w:rFonts w:ascii="Times New Roman" w:eastAsia="Calibri" w:hAnsi="Times New Roman" w:cs="Times New Roman"/>
                <w:color w:val="000000"/>
              </w:rPr>
            </w:pPr>
            <w:r w:rsidRPr="00331511">
              <w:rPr>
                <w:rFonts w:ascii="Times New Roman" w:eastAsia="Calibri" w:hAnsi="Times New Roman" w:cs="Times New Roman"/>
                <w:color w:val="000000"/>
              </w:rPr>
              <w:t>Група модерен балет  ръководител Василий Валентинов Димов  10 деца</w:t>
            </w:r>
            <w:r w:rsidRPr="00331511">
              <w:rPr>
                <w:rFonts w:ascii="Times New Roman" w:hAnsi="Times New Roman" w:cs="Times New Roman"/>
                <w:color w:val="000000"/>
              </w:rPr>
              <w:t xml:space="preserve"> 5-18 г.</w:t>
            </w:r>
          </w:p>
          <w:p w:rsidR="00331511" w:rsidRPr="00331511" w:rsidRDefault="00331511" w:rsidP="00331511">
            <w:pPr>
              <w:numPr>
                <w:ilvl w:val="0"/>
                <w:numId w:val="171"/>
              </w:numPr>
              <w:spacing w:after="0" w:line="240" w:lineRule="auto"/>
              <w:rPr>
                <w:rFonts w:ascii="Times New Roman" w:eastAsia="Calibri" w:hAnsi="Times New Roman" w:cs="Times New Roman"/>
                <w:color w:val="000000"/>
              </w:rPr>
            </w:pPr>
            <w:r w:rsidRPr="00331511">
              <w:rPr>
                <w:rFonts w:ascii="Times New Roman" w:eastAsia="Calibri" w:hAnsi="Times New Roman" w:cs="Times New Roman"/>
                <w:color w:val="000000"/>
              </w:rPr>
              <w:t xml:space="preserve">Група Лазарки  ръководител  Кремена Кънчева  15 момичета девойки </w:t>
            </w:r>
            <w:r w:rsidRPr="00331511">
              <w:rPr>
                <w:rFonts w:ascii="Times New Roman" w:hAnsi="Times New Roman" w:cs="Times New Roman"/>
                <w:color w:val="000000"/>
              </w:rPr>
              <w:t>6-19 г.</w:t>
            </w:r>
          </w:p>
          <w:p w:rsidR="00331511" w:rsidRPr="00331511" w:rsidRDefault="00331511" w:rsidP="00331511">
            <w:pPr>
              <w:numPr>
                <w:ilvl w:val="0"/>
                <w:numId w:val="171"/>
              </w:numPr>
              <w:spacing w:after="0" w:line="240" w:lineRule="auto"/>
              <w:rPr>
                <w:rFonts w:ascii="Times New Roman" w:hAnsi="Times New Roman" w:cs="Times New Roman"/>
                <w:b/>
              </w:rPr>
            </w:pPr>
            <w:r w:rsidRPr="00331511">
              <w:rPr>
                <w:rFonts w:ascii="Times New Roman" w:eastAsia="Calibri" w:hAnsi="Times New Roman" w:cs="Times New Roman"/>
                <w:color w:val="000000"/>
              </w:rPr>
              <w:t>Група Коледари  ръководител   Кремена Кънчева  15 момчета юноши 9-19 г.</w:t>
            </w:r>
          </w:p>
        </w:tc>
      </w:tr>
      <w:tr w:rsidR="00331511" w:rsidRPr="00331511" w:rsidTr="00F85528">
        <w:trPr>
          <w:trHeight w:val="478"/>
        </w:trPr>
        <w:tc>
          <w:tcPr>
            <w:tcW w:w="10510"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4.Брой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w:t>
            </w:r>
          </w:p>
          <w:p w:rsidR="00331511" w:rsidRPr="00331511" w:rsidRDefault="00331511" w:rsidP="00331511">
            <w:pPr>
              <w:numPr>
                <w:ilvl w:val="0"/>
                <w:numId w:val="172"/>
              </w:numPr>
              <w:spacing w:after="0" w:line="240" w:lineRule="auto"/>
              <w:rPr>
                <w:rFonts w:ascii="Times New Roman" w:eastAsia="Calibri" w:hAnsi="Times New Roman" w:cs="Times New Roman"/>
                <w:color w:val="000000"/>
              </w:rPr>
            </w:pPr>
            <w:r w:rsidRPr="00331511">
              <w:rPr>
                <w:rFonts w:ascii="Times New Roman" w:eastAsia="Calibri" w:hAnsi="Times New Roman" w:cs="Times New Roman"/>
                <w:color w:val="000000"/>
              </w:rPr>
              <w:t>Клуб „Краезнание“   ръководител Силвия Стойчева  11 деца</w:t>
            </w:r>
            <w:r w:rsidRPr="00331511">
              <w:rPr>
                <w:rFonts w:ascii="Times New Roman" w:hAnsi="Times New Roman" w:cs="Times New Roman"/>
                <w:color w:val="000000"/>
              </w:rPr>
              <w:t xml:space="preserve"> 7-14 г.</w:t>
            </w:r>
          </w:p>
          <w:p w:rsidR="00331511" w:rsidRPr="00331511" w:rsidRDefault="00331511" w:rsidP="00331511">
            <w:pPr>
              <w:numPr>
                <w:ilvl w:val="0"/>
                <w:numId w:val="172"/>
              </w:numPr>
              <w:spacing w:after="0" w:line="240" w:lineRule="auto"/>
              <w:rPr>
                <w:rFonts w:ascii="Times New Roman" w:eastAsia="Calibri" w:hAnsi="Times New Roman" w:cs="Times New Roman"/>
                <w:color w:val="000000"/>
              </w:rPr>
            </w:pPr>
            <w:r w:rsidRPr="00331511">
              <w:rPr>
                <w:rFonts w:ascii="Times New Roman" w:eastAsia="Calibri" w:hAnsi="Times New Roman" w:cs="Times New Roman"/>
                <w:color w:val="000000"/>
              </w:rPr>
              <w:t xml:space="preserve">Клуб „Лятна читалня“  ръководител Славка Бурмова  </w:t>
            </w:r>
            <w:r w:rsidRPr="00331511">
              <w:rPr>
                <w:rFonts w:ascii="Times New Roman" w:hAnsi="Times New Roman" w:cs="Times New Roman"/>
                <w:color w:val="000000"/>
              </w:rPr>
              <w:t>9</w:t>
            </w:r>
            <w:r w:rsidRPr="00331511">
              <w:rPr>
                <w:rFonts w:ascii="Times New Roman" w:eastAsia="Calibri" w:hAnsi="Times New Roman" w:cs="Times New Roman"/>
                <w:color w:val="000000"/>
              </w:rPr>
              <w:t xml:space="preserve"> деца</w:t>
            </w:r>
            <w:r w:rsidRPr="00331511">
              <w:rPr>
                <w:rFonts w:ascii="Times New Roman" w:hAnsi="Times New Roman" w:cs="Times New Roman"/>
                <w:color w:val="000000"/>
              </w:rPr>
              <w:t xml:space="preserve"> 7-14 г.</w:t>
            </w:r>
          </w:p>
          <w:p w:rsidR="00331511" w:rsidRPr="00331511" w:rsidRDefault="00331511" w:rsidP="00331511">
            <w:pPr>
              <w:numPr>
                <w:ilvl w:val="0"/>
                <w:numId w:val="172"/>
              </w:numPr>
              <w:spacing w:after="0" w:line="240" w:lineRule="auto"/>
              <w:rPr>
                <w:rFonts w:ascii="Times New Roman" w:eastAsia="Calibri" w:hAnsi="Times New Roman" w:cs="Times New Roman"/>
                <w:color w:val="000000"/>
              </w:rPr>
            </w:pPr>
            <w:r w:rsidRPr="00331511">
              <w:rPr>
                <w:rFonts w:ascii="Times New Roman" w:eastAsia="Calibri" w:hAnsi="Times New Roman" w:cs="Times New Roman"/>
                <w:color w:val="000000"/>
              </w:rPr>
              <w:t>Клуб  „Спортно ориентиране“   ръководител  Георги Емилов   10 деца</w:t>
            </w:r>
            <w:r w:rsidRPr="00331511">
              <w:rPr>
                <w:rFonts w:ascii="Times New Roman" w:hAnsi="Times New Roman" w:cs="Times New Roman"/>
                <w:color w:val="000000"/>
              </w:rPr>
              <w:t xml:space="preserve"> 7-14 г.</w:t>
            </w:r>
          </w:p>
          <w:p w:rsidR="00331511" w:rsidRPr="00331511" w:rsidRDefault="00331511" w:rsidP="00331511">
            <w:pPr>
              <w:numPr>
                <w:ilvl w:val="0"/>
                <w:numId w:val="172"/>
              </w:numPr>
              <w:spacing w:after="0" w:line="240" w:lineRule="auto"/>
              <w:rPr>
                <w:rFonts w:ascii="Times New Roman" w:eastAsia="Calibri" w:hAnsi="Times New Roman" w:cs="Times New Roman"/>
                <w:bCs/>
                <w:color w:val="000000"/>
              </w:rPr>
            </w:pPr>
            <w:r w:rsidRPr="00331511">
              <w:rPr>
                <w:rFonts w:ascii="Times New Roman" w:eastAsia="Calibri" w:hAnsi="Times New Roman" w:cs="Times New Roman"/>
                <w:bCs/>
                <w:color w:val="000000"/>
              </w:rPr>
              <w:t>Клуб „</w:t>
            </w:r>
            <w:r w:rsidRPr="00331511">
              <w:rPr>
                <w:rFonts w:ascii="Times New Roman" w:hAnsi="Times New Roman" w:cs="Times New Roman"/>
                <w:bCs/>
                <w:color w:val="000000"/>
              </w:rPr>
              <w:t xml:space="preserve"> П</w:t>
            </w:r>
            <w:r w:rsidRPr="00331511">
              <w:rPr>
                <w:rFonts w:ascii="Times New Roman" w:eastAsia="Calibri" w:hAnsi="Times New Roman" w:cs="Times New Roman"/>
                <w:bCs/>
                <w:color w:val="000000"/>
              </w:rPr>
              <w:t>риятел</w:t>
            </w:r>
            <w:r w:rsidRPr="00331511">
              <w:rPr>
                <w:rFonts w:ascii="Times New Roman" w:hAnsi="Times New Roman" w:cs="Times New Roman"/>
                <w:bCs/>
                <w:color w:val="000000"/>
              </w:rPr>
              <w:t>и</w:t>
            </w:r>
            <w:r w:rsidRPr="00331511">
              <w:rPr>
                <w:rFonts w:ascii="Times New Roman" w:eastAsia="Calibri" w:hAnsi="Times New Roman" w:cs="Times New Roman"/>
                <w:bCs/>
                <w:color w:val="000000"/>
              </w:rPr>
              <w:t xml:space="preserve"> на книгата”  ръководител  Стефка Цанева  </w:t>
            </w:r>
            <w:r w:rsidRPr="00331511">
              <w:rPr>
                <w:rFonts w:ascii="Times New Roman" w:hAnsi="Times New Roman" w:cs="Times New Roman"/>
                <w:bCs/>
                <w:color w:val="000000"/>
              </w:rPr>
              <w:t>9 души 50-70 г.</w:t>
            </w:r>
          </w:p>
          <w:p w:rsidR="00331511" w:rsidRPr="00331511" w:rsidRDefault="00331511" w:rsidP="00331511">
            <w:pPr>
              <w:numPr>
                <w:ilvl w:val="0"/>
                <w:numId w:val="172"/>
              </w:numPr>
              <w:spacing w:after="0" w:line="240" w:lineRule="auto"/>
              <w:rPr>
                <w:rFonts w:ascii="Times New Roman" w:eastAsia="Calibri" w:hAnsi="Times New Roman" w:cs="Times New Roman"/>
                <w:bCs/>
                <w:color w:val="000000"/>
              </w:rPr>
            </w:pPr>
            <w:r w:rsidRPr="00331511">
              <w:rPr>
                <w:rFonts w:ascii="Times New Roman" w:eastAsia="Calibri" w:hAnsi="Times New Roman" w:cs="Times New Roman"/>
                <w:bCs/>
                <w:color w:val="000000"/>
              </w:rPr>
              <w:t>Компютърни обучения  Добри услуги, доволни потребители</w:t>
            </w:r>
          </w:p>
          <w:p w:rsidR="00331511" w:rsidRPr="00331511" w:rsidRDefault="00331511" w:rsidP="00331511">
            <w:pPr>
              <w:numPr>
                <w:ilvl w:val="0"/>
                <w:numId w:val="172"/>
              </w:numPr>
              <w:spacing w:after="0" w:line="240" w:lineRule="auto"/>
              <w:rPr>
                <w:rFonts w:ascii="Times New Roman" w:hAnsi="Times New Roman" w:cs="Times New Roman"/>
                <w:b/>
              </w:rPr>
            </w:pPr>
            <w:r w:rsidRPr="00331511">
              <w:rPr>
                <w:rFonts w:ascii="Times New Roman" w:eastAsia="Calibri" w:hAnsi="Times New Roman" w:cs="Times New Roman"/>
                <w:color w:val="000000"/>
              </w:rPr>
              <w:t>Клуб”Млад природо любител”   ръководител Ганка Великова  10 деца</w:t>
            </w:r>
            <w:r w:rsidRPr="00331511">
              <w:rPr>
                <w:rFonts w:ascii="Times New Roman" w:hAnsi="Times New Roman" w:cs="Times New Roman"/>
                <w:color w:val="000000"/>
              </w:rPr>
              <w:t xml:space="preserve"> 8-14 г.</w:t>
            </w:r>
          </w:p>
        </w:tc>
      </w:tr>
      <w:tr w:rsidR="00331511" w:rsidRPr="00331511" w:rsidTr="00F85528">
        <w:trPr>
          <w:trHeight w:val="207"/>
        </w:trPr>
        <w:tc>
          <w:tcPr>
            <w:tcW w:w="10510"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5. Социална политика на читалището. </w:t>
            </w:r>
            <w:r w:rsidRPr="00331511">
              <w:rPr>
                <w:rFonts w:ascii="Times New Roman" w:hAnsi="Times New Roman" w:cs="Times New Roman"/>
                <w:i/>
              </w:rPr>
              <w:t xml:space="preserve"> </w:t>
            </w:r>
          </w:p>
          <w:p w:rsidR="00331511" w:rsidRPr="00331511" w:rsidRDefault="00331511" w:rsidP="00331511">
            <w:pPr>
              <w:numPr>
                <w:ilvl w:val="0"/>
                <w:numId w:val="173"/>
              </w:numPr>
              <w:spacing w:after="0" w:line="240" w:lineRule="auto"/>
              <w:jc w:val="both"/>
              <w:rPr>
                <w:rFonts w:ascii="Times New Roman" w:hAnsi="Times New Roman" w:cs="Times New Roman"/>
              </w:rPr>
            </w:pPr>
            <w:r w:rsidRPr="00331511">
              <w:rPr>
                <w:rFonts w:ascii="Times New Roman" w:hAnsi="Times New Roman" w:cs="Times New Roman"/>
                <w:b/>
              </w:rPr>
              <w:t>привличане на доброволци</w:t>
            </w:r>
            <w:r w:rsidRPr="00331511">
              <w:rPr>
                <w:rFonts w:ascii="Times New Roman" w:hAnsi="Times New Roman" w:cs="Times New Roman"/>
              </w:rPr>
              <w:t>:  родителите на децата  самодейци в различните читалищни групи, съдействат за провеждането на всяка инициатива  даряват дрехи подходящи за костюми, плетат венци за чествания, приготвят почерпки за различните поводи, помагат при обличането на децата на мероприятията, гладят костюми, правят рекламни табели и др.</w:t>
            </w:r>
          </w:p>
          <w:p w:rsidR="00331511" w:rsidRPr="00331511" w:rsidRDefault="00331511" w:rsidP="00331511">
            <w:pPr>
              <w:numPr>
                <w:ilvl w:val="0"/>
                <w:numId w:val="174"/>
              </w:numPr>
              <w:spacing w:after="0" w:line="240" w:lineRule="auto"/>
              <w:ind w:left="720"/>
              <w:jc w:val="both"/>
              <w:rPr>
                <w:rFonts w:ascii="Times New Roman" w:hAnsi="Times New Roman" w:cs="Times New Roman"/>
              </w:rPr>
            </w:pPr>
            <w:r w:rsidRPr="00331511">
              <w:rPr>
                <w:rFonts w:ascii="Times New Roman" w:hAnsi="Times New Roman" w:cs="Times New Roman"/>
                <w:b/>
              </w:rPr>
              <w:lastRenderedPageBreak/>
              <w:t xml:space="preserve">работа с различни възрастови групи: </w:t>
            </w:r>
            <w:r w:rsidRPr="00331511">
              <w:rPr>
                <w:rFonts w:ascii="Times New Roman" w:hAnsi="Times New Roman" w:cs="Times New Roman"/>
              </w:rPr>
              <w:t>създадена е атмосфера на взаимно  уважение и търпимост, чрез провеждане на срещи – разговори между различните възрастови групи  - Тема: „Нуждите, интересите и възможностите на поколенията“</w:t>
            </w:r>
          </w:p>
          <w:p w:rsidR="00331511" w:rsidRPr="00331511" w:rsidRDefault="00331511" w:rsidP="00331511">
            <w:pPr>
              <w:numPr>
                <w:ilvl w:val="0"/>
                <w:numId w:val="175"/>
              </w:numPr>
              <w:spacing w:after="0" w:line="240" w:lineRule="auto"/>
              <w:ind w:left="720"/>
              <w:jc w:val="both"/>
              <w:rPr>
                <w:rFonts w:ascii="Times New Roman" w:hAnsi="Times New Roman" w:cs="Times New Roman"/>
              </w:rPr>
            </w:pPr>
            <w:r w:rsidRPr="00331511">
              <w:rPr>
                <w:rFonts w:ascii="Times New Roman" w:hAnsi="Times New Roman" w:cs="Times New Roman"/>
                <w:b/>
              </w:rPr>
              <w:t xml:space="preserve">работа с хора с увреждания и осигуряване на достъп на тези хора до дейността на читалището: </w:t>
            </w:r>
            <w:r w:rsidRPr="00331511">
              <w:rPr>
                <w:rFonts w:ascii="Times New Roman" w:hAnsi="Times New Roman" w:cs="Times New Roman"/>
              </w:rPr>
              <w:t xml:space="preserve">достъп до базата на читалището за инвалиди – няма. В подходящите  за тях мероприятия, читалището включва:  в рециталите дете инвалид, в конферентна връзка  - възрастен.При поискване им се извършва и разнос по домовете на литература. </w:t>
            </w:r>
          </w:p>
          <w:p w:rsidR="00331511" w:rsidRPr="00331511" w:rsidRDefault="00331511" w:rsidP="00331511">
            <w:pPr>
              <w:numPr>
                <w:ilvl w:val="0"/>
                <w:numId w:val="176"/>
              </w:numPr>
              <w:spacing w:after="0" w:line="240" w:lineRule="auto"/>
              <w:ind w:left="720"/>
              <w:jc w:val="both"/>
              <w:rPr>
                <w:rFonts w:ascii="Times New Roman" w:hAnsi="Times New Roman" w:cs="Times New Roman"/>
              </w:rPr>
            </w:pPr>
            <w:r w:rsidRPr="00331511">
              <w:rPr>
                <w:rFonts w:ascii="Times New Roman" w:hAnsi="Times New Roman" w:cs="Times New Roman"/>
                <w:b/>
              </w:rPr>
              <w:t>работа с представители на етнически групи</w:t>
            </w:r>
            <w:r w:rsidRPr="00331511">
              <w:rPr>
                <w:rFonts w:ascii="Times New Roman" w:hAnsi="Times New Roman" w:cs="Times New Roman"/>
              </w:rPr>
              <w:t>: 85% от членовете на различните групи и клубове на читалището са етнос – активно участват в живата на читалището.</w:t>
            </w:r>
          </w:p>
        </w:tc>
      </w:tr>
      <w:tr w:rsidR="00331511" w:rsidRPr="00331511" w:rsidTr="00F85528">
        <w:trPr>
          <w:trHeight w:val="225"/>
        </w:trPr>
        <w:tc>
          <w:tcPr>
            <w:tcW w:w="10510"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6. Музейна или eтнографска сбирка: обновяване на музейни или етнографски колекции, създаване на нови.</w:t>
            </w:r>
          </w:p>
          <w:p w:rsidR="00331511" w:rsidRPr="00331511" w:rsidRDefault="00331511" w:rsidP="00331511">
            <w:pPr>
              <w:numPr>
                <w:ilvl w:val="0"/>
                <w:numId w:val="176"/>
              </w:numPr>
              <w:spacing w:after="0" w:line="240" w:lineRule="auto"/>
              <w:ind w:left="608" w:hanging="292"/>
              <w:rPr>
                <w:rFonts w:ascii="Times New Roman" w:hAnsi="Times New Roman" w:cs="Times New Roman"/>
              </w:rPr>
            </w:pPr>
            <w:r w:rsidRPr="00331511">
              <w:rPr>
                <w:rFonts w:ascii="Times New Roman" w:hAnsi="Times New Roman" w:cs="Times New Roman"/>
              </w:rPr>
              <w:t>Създадена етнографска сбирка съдържаща:</w:t>
            </w:r>
          </w:p>
          <w:p w:rsidR="00331511" w:rsidRPr="00331511" w:rsidRDefault="00331511" w:rsidP="00F85528">
            <w:pPr>
              <w:ind w:left="742" w:hanging="1418"/>
              <w:rPr>
                <w:rFonts w:ascii="Times New Roman" w:hAnsi="Times New Roman" w:cs="Times New Roman"/>
              </w:rPr>
            </w:pPr>
            <w:r w:rsidRPr="00331511">
              <w:rPr>
                <w:rFonts w:ascii="Times New Roman" w:hAnsi="Times New Roman" w:cs="Times New Roman"/>
              </w:rPr>
              <w:t xml:space="preserve">                        предмети от бита, оръдия на труда и облекла на местното население.</w:t>
            </w:r>
          </w:p>
          <w:p w:rsidR="00331511" w:rsidRPr="00331511" w:rsidRDefault="00331511" w:rsidP="00F85528">
            <w:pPr>
              <w:ind w:left="742" w:hanging="1418"/>
              <w:rPr>
                <w:rFonts w:ascii="Times New Roman" w:hAnsi="Times New Roman" w:cs="Times New Roman"/>
                <w:b/>
              </w:rPr>
            </w:pPr>
            <w:r w:rsidRPr="00331511">
              <w:rPr>
                <w:rFonts w:ascii="Times New Roman" w:hAnsi="Times New Roman" w:cs="Times New Roman"/>
              </w:rPr>
              <w:t xml:space="preserve">                        родови истории, описани и съхранени местни обичаи и традиции</w:t>
            </w:r>
          </w:p>
        </w:tc>
      </w:tr>
      <w:tr w:rsidR="00331511" w:rsidRPr="00331511" w:rsidTr="00F85528">
        <w:trPr>
          <w:trHeight w:val="1633"/>
        </w:trPr>
        <w:tc>
          <w:tcPr>
            <w:tcW w:w="10510"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7. Брой публични прояви и събития, организирани от читалището в населеното място/район, които читалището обслужва: </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 xml:space="preserve">Бабин ден  в читалището;  По традиция   уважение към здравните работници; присъствие в селско увеселение </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Трифон зарезан   „Бъклицата символ на празник“ конкурс в читалището</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 xml:space="preserve"> Васил Левски  презентация за Левски в читалището</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Заговезни   беседа</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Баба Марта   литературно музикална програма в читалището</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Трети март  празнична програма в читалището</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Осми март  празнична програма в читалището</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Лазаров ден  лазаруване по домовете на жителите в селото</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24 май  рецитал</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Първи юни  празнична програма в читалището; видеозапис на мероприятието</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Лятна читалня  занимания в библиотеката от 01.07.2023 г. до 15.09.2023 г.</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Първи учебен ден   награждаване на най-четящите деца  през лятото 15.09.2023 г.</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Ден на възрастните хора   общоселска празнична програма</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Ден на народните будители  в читалището ; беседа  с участието на самодейците</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Ден на християнското семейство  общоселска празнична програма</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Никулден  общоселска празнична програма</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 xml:space="preserve">Коледно  Новогодишно тържество в читалището; песни, танци, стихове </w:t>
            </w:r>
          </w:p>
          <w:p w:rsidR="00331511" w:rsidRPr="00331511" w:rsidRDefault="00331511" w:rsidP="00331511">
            <w:pPr>
              <w:numPr>
                <w:ilvl w:val="0"/>
                <w:numId w:val="163"/>
              </w:numPr>
              <w:spacing w:after="0" w:line="240" w:lineRule="auto"/>
              <w:rPr>
                <w:rFonts w:ascii="Times New Roman" w:hAnsi="Times New Roman" w:cs="Times New Roman"/>
                <w:color w:val="000000"/>
              </w:rPr>
            </w:pPr>
            <w:r w:rsidRPr="00331511">
              <w:rPr>
                <w:rFonts w:ascii="Times New Roman" w:hAnsi="Times New Roman" w:cs="Times New Roman"/>
                <w:color w:val="000000"/>
              </w:rPr>
              <w:t>Стани Нине...- коледуване презентация.</w:t>
            </w:r>
          </w:p>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      </w:t>
            </w:r>
            <w:r w:rsidRPr="00331511">
              <w:rPr>
                <w:rFonts w:ascii="Times New Roman" w:hAnsi="Times New Roman" w:cs="Times New Roman"/>
                <w:b/>
              </w:rPr>
              <w:t xml:space="preserve">Януари </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„Зимни  традиции и обичаи“  03.01</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„Предсватбени традиции”   07.01</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„Бабинден” 21.01</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 xml:space="preserve">Февруари </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Бъклицата – символ на празник” 14.02</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„Левски”  19.02</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„Заговезни”   26.02</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Март</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Ден на самодееца и любителското художествено творчество. Баба Марта  01.03</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„България за винаги бъди!” 03.03</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lastRenderedPageBreak/>
              <w:t>„Мамо, за теб е празник този ден!“  08.03</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Благовещение - сред природата с песни и игри 25.03</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Април</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„Ден на лъжата“ състезание по надлъгване  01.04</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„Чети с мен“  06.04</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 xml:space="preserve">„Лазаров ден”  ЛАЗАРКИ  07.04                                    </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Великденска хоротека конкурс за Великденско яйце  15.04</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Май</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„Прочети и предай” литературен конкурс  15.05</w:t>
            </w:r>
          </w:p>
          <w:p w:rsidR="00331511" w:rsidRPr="00331511" w:rsidRDefault="00331511" w:rsidP="00331511">
            <w:pPr>
              <w:numPr>
                <w:ilvl w:val="0"/>
                <w:numId w:val="163"/>
              </w:numPr>
              <w:spacing w:after="0" w:line="240" w:lineRule="auto"/>
              <w:rPr>
                <w:rFonts w:ascii="Times New Roman" w:hAnsi="Times New Roman" w:cs="Times New Roman"/>
                <w:u w:val="single"/>
              </w:rPr>
            </w:pPr>
            <w:r w:rsidRPr="00331511">
              <w:rPr>
                <w:rFonts w:ascii="Times New Roman" w:hAnsi="Times New Roman" w:cs="Times New Roman"/>
              </w:rPr>
              <w:t>„24 май”- ден на Славянската писменост с всички членове от клубове и групи към        читалището  24.05</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„Ден на детето”  рисунка на асфалт и хоротека, състезателни игри и хоротека  01.06</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„Денят на Ботев...”  02.06</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„Еньовден” бране на билки  24.06</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Юли</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„Маратон на лятно четене”  за деца 01.07</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„Златна нива клас навежда ”   за откриване на жътвата  беседа с членовете на клуб „ Лятна читалня”  09.07</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За Илинден и другите Християнски празници с членовете на клуб  „Лятна читалня”   23.07</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„Пътят на керваните” с членовете на клуб  „Лятна читалня”  30.07</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Август</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„Работилница за деца”   от членовете на клуб  „Лятна читалня”  06.08</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Урок по Краезнание  беседа  и поход  14.08</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„Селски буболечки и цветя”   хербарии от месни видове от членовете на клуб „Лятна читалня”  20.08</w:t>
            </w:r>
          </w:p>
          <w:p w:rsidR="00331511" w:rsidRPr="00331511" w:rsidRDefault="00331511" w:rsidP="00331511">
            <w:pPr>
              <w:numPr>
                <w:ilvl w:val="0"/>
                <w:numId w:val="163"/>
              </w:numPr>
              <w:spacing w:after="0" w:line="240" w:lineRule="auto"/>
              <w:rPr>
                <w:rFonts w:ascii="Times New Roman" w:hAnsi="Times New Roman" w:cs="Times New Roman"/>
                <w:u w:val="single"/>
              </w:rPr>
            </w:pPr>
            <w:r w:rsidRPr="00331511">
              <w:rPr>
                <w:rFonts w:ascii="Times New Roman" w:hAnsi="Times New Roman" w:cs="Times New Roman"/>
              </w:rPr>
              <w:t>„Моят читателски дневник” – с членовете на клуб „Лятна читалня” 27.08</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 xml:space="preserve">Септември </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„Съединението 1885 г.” с членовете на клуб „Млад приятел на книгата” 05.09</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„Да ти препоръчам книга”  закриване на лятната читалня с членовете на клуб „Лятна читалня” 10.09</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„Денят на независимостта 1908 г.” с членовете на клуб „Млад приятел на книгата” 21.09</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 xml:space="preserve">Октомври </w:t>
            </w:r>
          </w:p>
          <w:p w:rsidR="00331511" w:rsidRPr="00331511" w:rsidRDefault="00331511" w:rsidP="00331511">
            <w:pPr>
              <w:numPr>
                <w:ilvl w:val="0"/>
                <w:numId w:val="163"/>
              </w:numPr>
              <w:spacing w:after="0" w:line="240" w:lineRule="auto"/>
              <w:rPr>
                <w:rFonts w:ascii="Times New Roman" w:hAnsi="Times New Roman" w:cs="Times New Roman"/>
              </w:rPr>
            </w:pPr>
            <w:r w:rsidRPr="00331511">
              <w:rPr>
                <w:rFonts w:ascii="Times New Roman" w:hAnsi="Times New Roman" w:cs="Times New Roman"/>
              </w:rPr>
              <w:t>Откриване на новия работен сезон. Международен ден на музиката и поезията, и възрастните хора  01.10</w:t>
            </w:r>
          </w:p>
          <w:p w:rsidR="00331511" w:rsidRPr="00331511" w:rsidRDefault="00331511" w:rsidP="00331511">
            <w:pPr>
              <w:numPr>
                <w:ilvl w:val="0"/>
                <w:numId w:val="163"/>
              </w:numPr>
              <w:spacing w:after="0" w:line="240" w:lineRule="auto"/>
              <w:jc w:val="both"/>
              <w:rPr>
                <w:rFonts w:ascii="Times New Roman" w:hAnsi="Times New Roman" w:cs="Times New Roman"/>
              </w:rPr>
            </w:pPr>
            <w:r w:rsidRPr="00331511">
              <w:rPr>
                <w:rFonts w:ascii="Times New Roman" w:hAnsi="Times New Roman" w:cs="Times New Roman"/>
              </w:rPr>
              <w:t>Ден на плодородието с членовете на клуб „Млад фермер” 10.10</w:t>
            </w:r>
          </w:p>
          <w:p w:rsidR="00331511" w:rsidRPr="00331511" w:rsidRDefault="00331511" w:rsidP="00331511">
            <w:pPr>
              <w:numPr>
                <w:ilvl w:val="0"/>
                <w:numId w:val="163"/>
              </w:numPr>
              <w:spacing w:after="0" w:line="240" w:lineRule="auto"/>
              <w:jc w:val="both"/>
              <w:rPr>
                <w:rFonts w:ascii="Times New Roman" w:hAnsi="Times New Roman" w:cs="Times New Roman"/>
              </w:rPr>
            </w:pPr>
            <w:r w:rsidRPr="00331511">
              <w:rPr>
                <w:rFonts w:ascii="Times New Roman" w:hAnsi="Times New Roman" w:cs="Times New Roman"/>
              </w:rPr>
              <w:t>„Бабо прочети ми“    Клуб „Млад приятел на книгата”  24.10</w:t>
            </w:r>
          </w:p>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 xml:space="preserve">      Ноември </w:t>
            </w:r>
          </w:p>
          <w:p w:rsidR="00331511" w:rsidRPr="00331511" w:rsidRDefault="00331511" w:rsidP="00F85528">
            <w:pPr>
              <w:jc w:val="both"/>
              <w:rPr>
                <w:rFonts w:ascii="Times New Roman" w:hAnsi="Times New Roman" w:cs="Times New Roman"/>
              </w:rPr>
            </w:pPr>
            <w:r w:rsidRPr="00331511">
              <w:rPr>
                <w:rFonts w:ascii="Times New Roman" w:hAnsi="Times New Roman" w:cs="Times New Roman"/>
              </w:rPr>
              <w:t xml:space="preserve">       52. „България и будителите”  с членовете на клуб „Млад приятел на книгата”  01.11</w:t>
            </w:r>
          </w:p>
          <w:p w:rsidR="00331511" w:rsidRPr="00331511" w:rsidRDefault="00331511" w:rsidP="00331511">
            <w:pPr>
              <w:numPr>
                <w:ilvl w:val="0"/>
                <w:numId w:val="187"/>
              </w:numPr>
              <w:spacing w:after="0" w:line="240" w:lineRule="auto"/>
              <w:jc w:val="both"/>
              <w:rPr>
                <w:rFonts w:ascii="Times New Roman" w:hAnsi="Times New Roman" w:cs="Times New Roman"/>
              </w:rPr>
            </w:pPr>
            <w:r w:rsidRPr="00331511">
              <w:rPr>
                <w:rFonts w:ascii="Times New Roman" w:hAnsi="Times New Roman" w:cs="Times New Roman"/>
              </w:rPr>
              <w:t>„Моето родословно дърво”с членовете на клуб „Млад приятел на книгата”  14.11</w:t>
            </w:r>
          </w:p>
          <w:p w:rsidR="00331511" w:rsidRPr="00331511" w:rsidRDefault="00331511" w:rsidP="00331511">
            <w:pPr>
              <w:numPr>
                <w:ilvl w:val="0"/>
                <w:numId w:val="187"/>
              </w:numPr>
              <w:spacing w:after="0" w:line="240" w:lineRule="auto"/>
              <w:jc w:val="both"/>
              <w:rPr>
                <w:rFonts w:ascii="Times New Roman" w:hAnsi="Times New Roman" w:cs="Times New Roman"/>
              </w:rPr>
            </w:pPr>
            <w:r w:rsidRPr="00331511">
              <w:rPr>
                <w:rFonts w:ascii="Times New Roman" w:hAnsi="Times New Roman" w:cs="Times New Roman"/>
              </w:rPr>
              <w:t>„Семейство и традиции” с групата за автентичен фолклор  21.11</w:t>
            </w:r>
          </w:p>
          <w:p w:rsidR="00331511" w:rsidRPr="00331511" w:rsidRDefault="00331511" w:rsidP="00F85528">
            <w:pPr>
              <w:ind w:left="360"/>
              <w:jc w:val="both"/>
              <w:rPr>
                <w:rFonts w:ascii="Times New Roman" w:hAnsi="Times New Roman" w:cs="Times New Roman"/>
                <w:b/>
              </w:rPr>
            </w:pPr>
            <w:r w:rsidRPr="00331511">
              <w:rPr>
                <w:rFonts w:ascii="Times New Roman" w:hAnsi="Times New Roman" w:cs="Times New Roman"/>
                <w:b/>
              </w:rPr>
              <w:t xml:space="preserve">Декември </w:t>
            </w:r>
          </w:p>
          <w:p w:rsidR="00331511" w:rsidRPr="00331511" w:rsidRDefault="00331511" w:rsidP="00331511">
            <w:pPr>
              <w:numPr>
                <w:ilvl w:val="0"/>
                <w:numId w:val="187"/>
              </w:numPr>
              <w:spacing w:after="0" w:line="240" w:lineRule="auto"/>
              <w:jc w:val="both"/>
              <w:rPr>
                <w:rFonts w:ascii="Times New Roman" w:hAnsi="Times New Roman" w:cs="Times New Roman"/>
              </w:rPr>
            </w:pPr>
            <w:r w:rsidRPr="00331511">
              <w:rPr>
                <w:rFonts w:ascii="Times New Roman" w:hAnsi="Times New Roman" w:cs="Times New Roman"/>
              </w:rPr>
              <w:t>„От Димитров ден до Никул ден” с групата за автентичен фолклор   05.12</w:t>
            </w:r>
          </w:p>
          <w:p w:rsidR="00331511" w:rsidRPr="00331511" w:rsidRDefault="00331511" w:rsidP="00331511">
            <w:pPr>
              <w:numPr>
                <w:ilvl w:val="0"/>
                <w:numId w:val="187"/>
              </w:numPr>
              <w:spacing w:after="0" w:line="240" w:lineRule="auto"/>
              <w:jc w:val="both"/>
              <w:rPr>
                <w:rFonts w:ascii="Times New Roman" w:hAnsi="Times New Roman" w:cs="Times New Roman"/>
              </w:rPr>
            </w:pPr>
            <w:r w:rsidRPr="00331511">
              <w:rPr>
                <w:rFonts w:ascii="Times New Roman" w:hAnsi="Times New Roman" w:cs="Times New Roman"/>
              </w:rPr>
              <w:t>„Коледни звънчета” 17.12</w:t>
            </w:r>
          </w:p>
          <w:p w:rsidR="00331511" w:rsidRPr="00331511" w:rsidRDefault="00331511" w:rsidP="00331511">
            <w:pPr>
              <w:numPr>
                <w:ilvl w:val="0"/>
                <w:numId w:val="187"/>
              </w:numPr>
              <w:spacing w:after="0" w:line="240" w:lineRule="auto"/>
              <w:jc w:val="both"/>
              <w:rPr>
                <w:rFonts w:ascii="Times New Roman" w:hAnsi="Times New Roman" w:cs="Times New Roman"/>
              </w:rPr>
            </w:pPr>
            <w:r w:rsidRPr="00331511">
              <w:rPr>
                <w:rFonts w:ascii="Times New Roman" w:hAnsi="Times New Roman" w:cs="Times New Roman"/>
              </w:rPr>
              <w:t>Стани Нине ” Коледари  24.12</w:t>
            </w:r>
          </w:p>
          <w:p w:rsidR="00331511" w:rsidRPr="00331511" w:rsidRDefault="00331511" w:rsidP="00331511">
            <w:pPr>
              <w:numPr>
                <w:ilvl w:val="0"/>
                <w:numId w:val="187"/>
              </w:numPr>
              <w:spacing w:after="0" w:line="240" w:lineRule="auto"/>
              <w:jc w:val="both"/>
              <w:rPr>
                <w:rFonts w:ascii="Times New Roman" w:hAnsi="Times New Roman" w:cs="Times New Roman"/>
              </w:rPr>
            </w:pPr>
            <w:r w:rsidRPr="00331511">
              <w:rPr>
                <w:rFonts w:ascii="Times New Roman" w:hAnsi="Times New Roman" w:cs="Times New Roman"/>
              </w:rPr>
              <w:t>Седянка „Стефанов ден”  27.12</w:t>
            </w:r>
          </w:p>
          <w:p w:rsidR="00331511" w:rsidRPr="00331511" w:rsidRDefault="00331511" w:rsidP="00331511">
            <w:pPr>
              <w:numPr>
                <w:ilvl w:val="0"/>
                <w:numId w:val="187"/>
              </w:numPr>
              <w:spacing w:after="0" w:line="240" w:lineRule="auto"/>
              <w:jc w:val="both"/>
              <w:rPr>
                <w:rFonts w:ascii="Times New Roman" w:hAnsi="Times New Roman" w:cs="Times New Roman"/>
              </w:rPr>
            </w:pPr>
            <w:r w:rsidRPr="00331511">
              <w:rPr>
                <w:rFonts w:ascii="Times New Roman" w:hAnsi="Times New Roman" w:cs="Times New Roman"/>
              </w:rPr>
              <w:t>Новогодишно тържество  31.12.</w:t>
            </w:r>
          </w:p>
        </w:tc>
      </w:tr>
      <w:tr w:rsidR="00331511" w:rsidRPr="00331511" w:rsidTr="00F85528">
        <w:trPr>
          <w:trHeight w:val="325"/>
        </w:trPr>
        <w:tc>
          <w:tcPr>
            <w:tcW w:w="10510" w:type="dxa"/>
            <w:tcBorders>
              <w:top w:val="single" w:sz="4" w:space="0" w:color="auto"/>
            </w:tcBorders>
            <w:shd w:val="clear" w:color="auto" w:fill="auto"/>
          </w:tcPr>
          <w:p w:rsidR="00331511" w:rsidRPr="00331511" w:rsidRDefault="00331511" w:rsidP="00331511">
            <w:pPr>
              <w:numPr>
                <w:ilvl w:val="0"/>
                <w:numId w:val="172"/>
              </w:numPr>
              <w:spacing w:after="0" w:line="240" w:lineRule="auto"/>
              <w:rPr>
                <w:rFonts w:ascii="Times New Roman" w:hAnsi="Times New Roman" w:cs="Times New Roman"/>
                <w:i/>
              </w:rPr>
            </w:pPr>
            <w:r w:rsidRPr="00331511">
              <w:rPr>
                <w:rFonts w:ascii="Times New Roman" w:hAnsi="Times New Roman" w:cs="Times New Roman"/>
                <w:b/>
              </w:rPr>
              <w:lastRenderedPageBreak/>
              <w:t xml:space="preserve">Брой участия на ваши художествени състави в общински и регионални, национални и международни форуми, събори, конкурси. </w:t>
            </w:r>
          </w:p>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Национални фестивали:</w:t>
            </w:r>
          </w:p>
          <w:p w:rsidR="00331511" w:rsidRPr="00331511" w:rsidRDefault="00331511" w:rsidP="00331511">
            <w:pPr>
              <w:numPr>
                <w:ilvl w:val="0"/>
                <w:numId w:val="185"/>
              </w:numPr>
              <w:spacing w:after="0" w:line="240" w:lineRule="auto"/>
              <w:rPr>
                <w:rFonts w:ascii="Times New Roman" w:hAnsi="Times New Roman" w:cs="Times New Roman"/>
                <w:i/>
              </w:rPr>
            </w:pPr>
            <w:r w:rsidRPr="00331511">
              <w:rPr>
                <w:rFonts w:ascii="Times New Roman" w:hAnsi="Times New Roman" w:cs="Times New Roman"/>
              </w:rPr>
              <w:t>Фестивал на патриотичната песен  Плевен 04.06.</w:t>
            </w:r>
          </w:p>
          <w:p w:rsidR="00331511" w:rsidRPr="00331511" w:rsidRDefault="00331511" w:rsidP="00331511">
            <w:pPr>
              <w:numPr>
                <w:ilvl w:val="0"/>
                <w:numId w:val="185"/>
              </w:numPr>
              <w:spacing w:after="0" w:line="240" w:lineRule="auto"/>
              <w:rPr>
                <w:rFonts w:ascii="Times New Roman" w:hAnsi="Times New Roman" w:cs="Times New Roman"/>
                <w:i/>
              </w:rPr>
            </w:pPr>
            <w:r w:rsidRPr="00331511">
              <w:rPr>
                <w:rFonts w:ascii="Times New Roman" w:hAnsi="Times New Roman" w:cs="Times New Roman"/>
              </w:rPr>
              <w:t>„Национален фестивал на читалищата” град Бяла, област Варна  24-26.06.</w:t>
            </w:r>
          </w:p>
          <w:p w:rsidR="00331511" w:rsidRPr="00331511" w:rsidRDefault="00331511" w:rsidP="00F85528">
            <w:pPr>
              <w:rPr>
                <w:rFonts w:ascii="Times New Roman" w:hAnsi="Times New Roman" w:cs="Times New Roman"/>
                <w:color w:val="000000"/>
              </w:rPr>
            </w:pPr>
            <w:r w:rsidRPr="00331511">
              <w:rPr>
                <w:rFonts w:ascii="Times New Roman" w:hAnsi="Times New Roman" w:cs="Times New Roman"/>
                <w:color w:val="000000"/>
              </w:rPr>
              <w:t xml:space="preserve">       Общински:</w:t>
            </w:r>
          </w:p>
          <w:p w:rsidR="00331511" w:rsidRPr="00331511" w:rsidRDefault="00331511" w:rsidP="00331511">
            <w:pPr>
              <w:numPr>
                <w:ilvl w:val="0"/>
                <w:numId w:val="177"/>
              </w:numPr>
              <w:spacing w:after="0" w:line="240" w:lineRule="auto"/>
              <w:rPr>
                <w:rFonts w:ascii="Times New Roman" w:hAnsi="Times New Roman" w:cs="Times New Roman"/>
                <w:color w:val="000000"/>
              </w:rPr>
            </w:pPr>
            <w:r w:rsidRPr="00331511">
              <w:rPr>
                <w:rFonts w:ascii="Times New Roman" w:hAnsi="Times New Roman" w:cs="Times New Roman"/>
                <w:color w:val="000000"/>
              </w:rPr>
              <w:t>„Трифон зарезан  денят на виното и веселието” село Ястребово 14.02.</w:t>
            </w:r>
          </w:p>
          <w:p w:rsidR="00331511" w:rsidRPr="00331511" w:rsidRDefault="00331511" w:rsidP="00331511">
            <w:pPr>
              <w:numPr>
                <w:ilvl w:val="0"/>
                <w:numId w:val="177"/>
              </w:numPr>
              <w:spacing w:after="0" w:line="240" w:lineRule="auto"/>
              <w:rPr>
                <w:rFonts w:ascii="Times New Roman" w:hAnsi="Times New Roman" w:cs="Times New Roman"/>
                <w:color w:val="000000"/>
              </w:rPr>
            </w:pPr>
            <w:r w:rsidRPr="00331511">
              <w:rPr>
                <w:rFonts w:ascii="Times New Roman" w:hAnsi="Times New Roman" w:cs="Times New Roman"/>
                <w:color w:val="000000"/>
              </w:rPr>
              <w:t xml:space="preserve"> „От векове за векове” село Ястребово 10.04.</w:t>
            </w:r>
          </w:p>
          <w:p w:rsidR="00331511" w:rsidRPr="00331511" w:rsidRDefault="00331511" w:rsidP="00331511">
            <w:pPr>
              <w:numPr>
                <w:ilvl w:val="0"/>
                <w:numId w:val="177"/>
              </w:numPr>
              <w:spacing w:after="0" w:line="240" w:lineRule="auto"/>
              <w:rPr>
                <w:rFonts w:ascii="Times New Roman" w:hAnsi="Times New Roman" w:cs="Times New Roman"/>
                <w:color w:val="000000"/>
              </w:rPr>
            </w:pPr>
            <w:r w:rsidRPr="00331511">
              <w:rPr>
                <w:rFonts w:ascii="Times New Roman" w:hAnsi="Times New Roman" w:cs="Times New Roman"/>
                <w:color w:val="000000"/>
              </w:rPr>
              <w:t xml:space="preserve">  Фестивал на яйцето село Бъзън  присъствено 15.04.</w:t>
            </w:r>
          </w:p>
          <w:p w:rsidR="00331511" w:rsidRPr="00331511" w:rsidRDefault="00331511" w:rsidP="00331511">
            <w:pPr>
              <w:numPr>
                <w:ilvl w:val="0"/>
                <w:numId w:val="177"/>
              </w:numPr>
              <w:spacing w:after="0" w:line="240" w:lineRule="auto"/>
              <w:rPr>
                <w:rFonts w:ascii="Times New Roman" w:hAnsi="Times New Roman" w:cs="Times New Roman"/>
                <w:color w:val="000000"/>
              </w:rPr>
            </w:pPr>
            <w:r w:rsidRPr="00331511">
              <w:rPr>
                <w:rFonts w:ascii="Times New Roman" w:hAnsi="Times New Roman" w:cs="Times New Roman"/>
                <w:color w:val="000000"/>
              </w:rPr>
              <w:t xml:space="preserve"> „Етно ритми бит и култура” фестивал село Бъзън  присъствено08.07.</w:t>
            </w:r>
          </w:p>
          <w:p w:rsidR="00331511" w:rsidRPr="00331511" w:rsidRDefault="00331511" w:rsidP="00331511">
            <w:pPr>
              <w:numPr>
                <w:ilvl w:val="0"/>
                <w:numId w:val="177"/>
              </w:numPr>
              <w:spacing w:after="0" w:line="240" w:lineRule="auto"/>
              <w:rPr>
                <w:rFonts w:ascii="Times New Roman" w:hAnsi="Times New Roman" w:cs="Times New Roman"/>
                <w:color w:val="000000"/>
              </w:rPr>
            </w:pPr>
            <w:r w:rsidRPr="00331511">
              <w:rPr>
                <w:rFonts w:ascii="Times New Roman" w:hAnsi="Times New Roman" w:cs="Times New Roman"/>
                <w:color w:val="000000"/>
              </w:rPr>
              <w:t>„Сватба” село Тетово присъствено 27.07.</w:t>
            </w:r>
          </w:p>
          <w:p w:rsidR="00331511" w:rsidRPr="00331511" w:rsidRDefault="00331511" w:rsidP="00331511">
            <w:pPr>
              <w:numPr>
                <w:ilvl w:val="0"/>
                <w:numId w:val="177"/>
              </w:numPr>
              <w:spacing w:after="0" w:line="240" w:lineRule="auto"/>
              <w:rPr>
                <w:rFonts w:ascii="Times New Roman" w:hAnsi="Times New Roman" w:cs="Times New Roman"/>
                <w:color w:val="000000"/>
              </w:rPr>
            </w:pPr>
            <w:r w:rsidRPr="00331511">
              <w:rPr>
                <w:rFonts w:ascii="Times New Roman" w:hAnsi="Times New Roman" w:cs="Times New Roman"/>
                <w:color w:val="000000"/>
              </w:rPr>
              <w:t>Празничен концерт   95 г. НЧ  „Светлина 1928” с Хотанца  08.09.</w:t>
            </w:r>
          </w:p>
          <w:p w:rsidR="00331511" w:rsidRPr="00331511" w:rsidRDefault="00331511" w:rsidP="00331511">
            <w:pPr>
              <w:numPr>
                <w:ilvl w:val="0"/>
                <w:numId w:val="177"/>
              </w:numPr>
              <w:spacing w:after="0" w:line="240" w:lineRule="auto"/>
              <w:rPr>
                <w:rFonts w:ascii="Times New Roman" w:hAnsi="Times New Roman" w:cs="Times New Roman"/>
                <w:color w:val="000000"/>
              </w:rPr>
            </w:pPr>
            <w:r w:rsidRPr="00331511">
              <w:rPr>
                <w:rFonts w:ascii="Times New Roman" w:hAnsi="Times New Roman" w:cs="Times New Roman"/>
                <w:color w:val="000000"/>
              </w:rPr>
              <w:t>150г. НЧ „Тома Кърджиев  1873”   с. Червена вода 09.09.</w:t>
            </w:r>
          </w:p>
          <w:p w:rsidR="00331511" w:rsidRPr="00331511" w:rsidRDefault="00331511" w:rsidP="00331511">
            <w:pPr>
              <w:numPr>
                <w:ilvl w:val="0"/>
                <w:numId w:val="177"/>
              </w:numPr>
              <w:spacing w:after="0" w:line="240" w:lineRule="auto"/>
              <w:rPr>
                <w:rFonts w:ascii="Times New Roman" w:hAnsi="Times New Roman" w:cs="Times New Roman"/>
                <w:color w:val="000000"/>
              </w:rPr>
            </w:pPr>
            <w:r w:rsidRPr="00331511">
              <w:rPr>
                <w:rFonts w:ascii="Times New Roman" w:hAnsi="Times New Roman" w:cs="Times New Roman"/>
                <w:color w:val="000000"/>
              </w:rPr>
              <w:t>„Комитски събор”  с. Червена вода   09.09.</w:t>
            </w:r>
          </w:p>
          <w:p w:rsidR="00331511" w:rsidRPr="00331511" w:rsidRDefault="00331511" w:rsidP="00331511">
            <w:pPr>
              <w:numPr>
                <w:ilvl w:val="0"/>
                <w:numId w:val="177"/>
              </w:numPr>
              <w:spacing w:after="0" w:line="240" w:lineRule="auto"/>
              <w:rPr>
                <w:rFonts w:ascii="Times New Roman" w:hAnsi="Times New Roman" w:cs="Times New Roman"/>
                <w:i/>
              </w:rPr>
            </w:pPr>
            <w:r w:rsidRPr="00331511">
              <w:rPr>
                <w:rFonts w:ascii="Times New Roman" w:hAnsi="Times New Roman" w:cs="Times New Roman"/>
                <w:color w:val="000000"/>
              </w:rPr>
              <w:t xml:space="preserve"> „Фестивал на тиквата” село Тетово  19.10.</w:t>
            </w:r>
          </w:p>
          <w:p w:rsidR="00331511" w:rsidRPr="00331511" w:rsidRDefault="00331511" w:rsidP="00331511">
            <w:pPr>
              <w:numPr>
                <w:ilvl w:val="0"/>
                <w:numId w:val="177"/>
              </w:numPr>
              <w:spacing w:after="0" w:line="240" w:lineRule="auto"/>
              <w:rPr>
                <w:rFonts w:ascii="Times New Roman" w:hAnsi="Times New Roman" w:cs="Times New Roman"/>
                <w:i/>
              </w:rPr>
            </w:pPr>
            <w:r w:rsidRPr="00331511">
              <w:rPr>
                <w:rFonts w:ascii="Times New Roman" w:hAnsi="Times New Roman" w:cs="Times New Roman"/>
                <w:color w:val="000000"/>
              </w:rPr>
              <w:t>„Фестивал на обичаите и занаятите   Имало едно време” с. Тетово  25.11.</w:t>
            </w:r>
          </w:p>
          <w:p w:rsidR="00331511" w:rsidRPr="00331511" w:rsidRDefault="00331511" w:rsidP="00F85528">
            <w:pPr>
              <w:ind w:left="360"/>
              <w:rPr>
                <w:rFonts w:ascii="Times New Roman" w:hAnsi="Times New Roman" w:cs="Times New Roman"/>
                <w:i/>
              </w:rPr>
            </w:pPr>
            <w:r w:rsidRPr="00331511">
              <w:rPr>
                <w:rFonts w:ascii="Times New Roman" w:hAnsi="Times New Roman" w:cs="Times New Roman"/>
              </w:rPr>
              <w:t>Областни фестивали:</w:t>
            </w:r>
          </w:p>
          <w:p w:rsidR="00331511" w:rsidRPr="00331511" w:rsidRDefault="00331511" w:rsidP="00331511">
            <w:pPr>
              <w:numPr>
                <w:ilvl w:val="0"/>
                <w:numId w:val="183"/>
              </w:numPr>
              <w:spacing w:after="0" w:line="240" w:lineRule="auto"/>
              <w:rPr>
                <w:rFonts w:ascii="Times New Roman" w:hAnsi="Times New Roman" w:cs="Times New Roman"/>
              </w:rPr>
            </w:pPr>
            <w:r w:rsidRPr="00331511">
              <w:rPr>
                <w:rFonts w:ascii="Times New Roman" w:hAnsi="Times New Roman" w:cs="Times New Roman"/>
              </w:rPr>
              <w:t>„Да попеем и да поиграем, както ние си знаем”  фестивал  село Писанец 23.09.</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Местни инициативи:</w:t>
            </w:r>
          </w:p>
          <w:p w:rsidR="00331511" w:rsidRPr="00331511" w:rsidRDefault="00331511" w:rsidP="00331511">
            <w:pPr>
              <w:numPr>
                <w:ilvl w:val="0"/>
                <w:numId w:val="184"/>
              </w:numPr>
              <w:spacing w:after="0" w:line="240" w:lineRule="auto"/>
              <w:rPr>
                <w:rFonts w:ascii="Times New Roman" w:hAnsi="Times New Roman" w:cs="Times New Roman"/>
              </w:rPr>
            </w:pPr>
            <w:r w:rsidRPr="00331511">
              <w:rPr>
                <w:rFonts w:ascii="Times New Roman" w:hAnsi="Times New Roman" w:cs="Times New Roman"/>
              </w:rPr>
              <w:t>Осмомартенска празнична програма   08.03.</w:t>
            </w:r>
          </w:p>
          <w:p w:rsidR="00331511" w:rsidRPr="00331511" w:rsidRDefault="00331511" w:rsidP="00331511">
            <w:pPr>
              <w:numPr>
                <w:ilvl w:val="0"/>
                <w:numId w:val="184"/>
              </w:numPr>
              <w:spacing w:after="0" w:line="240" w:lineRule="auto"/>
              <w:rPr>
                <w:rFonts w:ascii="Times New Roman" w:hAnsi="Times New Roman" w:cs="Times New Roman"/>
              </w:rPr>
            </w:pPr>
            <w:r w:rsidRPr="00331511">
              <w:rPr>
                <w:rFonts w:ascii="Times New Roman" w:hAnsi="Times New Roman" w:cs="Times New Roman"/>
              </w:rPr>
              <w:t>Пролетни прегледи на любителското творчество   с. Ново село   09.04.</w:t>
            </w:r>
          </w:p>
          <w:p w:rsidR="00331511" w:rsidRPr="00331511" w:rsidRDefault="00331511" w:rsidP="00331511">
            <w:pPr>
              <w:numPr>
                <w:ilvl w:val="0"/>
                <w:numId w:val="184"/>
              </w:numPr>
              <w:spacing w:after="0" w:line="240" w:lineRule="auto"/>
              <w:rPr>
                <w:rFonts w:ascii="Times New Roman" w:hAnsi="Times New Roman" w:cs="Times New Roman"/>
              </w:rPr>
            </w:pPr>
            <w:r w:rsidRPr="00331511">
              <w:rPr>
                <w:rFonts w:ascii="Times New Roman" w:hAnsi="Times New Roman" w:cs="Times New Roman"/>
              </w:rPr>
              <w:t>Карнавална фиеста  с. Ново село  01.06.</w:t>
            </w:r>
          </w:p>
          <w:p w:rsidR="00331511" w:rsidRPr="00331511" w:rsidRDefault="00331511" w:rsidP="00331511">
            <w:pPr>
              <w:numPr>
                <w:ilvl w:val="0"/>
                <w:numId w:val="184"/>
              </w:numPr>
              <w:spacing w:after="0" w:line="240" w:lineRule="auto"/>
              <w:rPr>
                <w:rFonts w:ascii="Times New Roman" w:hAnsi="Times New Roman" w:cs="Times New Roman"/>
              </w:rPr>
            </w:pPr>
            <w:r w:rsidRPr="00331511">
              <w:rPr>
                <w:rFonts w:ascii="Times New Roman" w:hAnsi="Times New Roman" w:cs="Times New Roman"/>
              </w:rPr>
              <w:t>Лятна хоротека и модерни танци   01.08.</w:t>
            </w:r>
          </w:p>
          <w:p w:rsidR="00331511" w:rsidRPr="00331511" w:rsidRDefault="00331511" w:rsidP="00331511">
            <w:pPr>
              <w:numPr>
                <w:ilvl w:val="0"/>
                <w:numId w:val="184"/>
              </w:numPr>
              <w:spacing w:after="0" w:line="240" w:lineRule="auto"/>
              <w:rPr>
                <w:rFonts w:ascii="Times New Roman" w:hAnsi="Times New Roman" w:cs="Times New Roman"/>
              </w:rPr>
            </w:pPr>
            <w:r w:rsidRPr="00331511">
              <w:rPr>
                <w:rFonts w:ascii="Times New Roman" w:hAnsi="Times New Roman" w:cs="Times New Roman"/>
              </w:rPr>
              <w:t>Лятна хоротека и модерни танци   01.09.</w:t>
            </w:r>
          </w:p>
          <w:p w:rsidR="00331511" w:rsidRPr="00331511" w:rsidRDefault="00331511" w:rsidP="00331511">
            <w:pPr>
              <w:numPr>
                <w:ilvl w:val="0"/>
                <w:numId w:val="184"/>
              </w:numPr>
              <w:spacing w:after="0" w:line="240" w:lineRule="auto"/>
              <w:rPr>
                <w:rFonts w:ascii="Times New Roman" w:hAnsi="Times New Roman" w:cs="Times New Roman"/>
              </w:rPr>
            </w:pPr>
            <w:r w:rsidRPr="00331511">
              <w:rPr>
                <w:rFonts w:ascii="Times New Roman" w:hAnsi="Times New Roman" w:cs="Times New Roman"/>
              </w:rPr>
              <w:t>Ден на възрастните хора   с. Ново село  01.10.</w:t>
            </w:r>
          </w:p>
          <w:p w:rsidR="00331511" w:rsidRPr="00331511" w:rsidRDefault="00331511" w:rsidP="00331511">
            <w:pPr>
              <w:numPr>
                <w:ilvl w:val="0"/>
                <w:numId w:val="184"/>
              </w:numPr>
              <w:spacing w:after="0" w:line="240" w:lineRule="auto"/>
              <w:rPr>
                <w:rFonts w:ascii="Times New Roman" w:hAnsi="Times New Roman" w:cs="Times New Roman"/>
              </w:rPr>
            </w:pPr>
            <w:r w:rsidRPr="00331511">
              <w:rPr>
                <w:rFonts w:ascii="Times New Roman" w:hAnsi="Times New Roman" w:cs="Times New Roman"/>
              </w:rPr>
              <w:t>115г. НЧ „Надежда   1908” с. Ново село  18.11.</w:t>
            </w:r>
          </w:p>
          <w:p w:rsidR="00331511" w:rsidRPr="00331511" w:rsidRDefault="00331511" w:rsidP="00331511">
            <w:pPr>
              <w:numPr>
                <w:ilvl w:val="0"/>
                <w:numId w:val="184"/>
              </w:numPr>
              <w:spacing w:after="0" w:line="240" w:lineRule="auto"/>
              <w:rPr>
                <w:rFonts w:ascii="Times New Roman" w:hAnsi="Times New Roman" w:cs="Times New Roman"/>
              </w:rPr>
            </w:pPr>
            <w:r w:rsidRPr="00331511">
              <w:rPr>
                <w:rFonts w:ascii="Times New Roman" w:hAnsi="Times New Roman" w:cs="Times New Roman"/>
              </w:rPr>
              <w:t>Концертна програма   с. Ново село  19.11.</w:t>
            </w:r>
          </w:p>
          <w:p w:rsidR="00331511" w:rsidRPr="00331511" w:rsidRDefault="00331511" w:rsidP="00331511">
            <w:pPr>
              <w:numPr>
                <w:ilvl w:val="0"/>
                <w:numId w:val="184"/>
              </w:numPr>
              <w:spacing w:after="0" w:line="240" w:lineRule="auto"/>
              <w:rPr>
                <w:rFonts w:ascii="Times New Roman" w:hAnsi="Times New Roman" w:cs="Times New Roman"/>
              </w:rPr>
            </w:pPr>
            <w:r w:rsidRPr="00331511">
              <w:rPr>
                <w:rFonts w:ascii="Times New Roman" w:hAnsi="Times New Roman" w:cs="Times New Roman"/>
              </w:rPr>
              <w:t>Ден на християнското семейство  с. Ново село  21.11.</w:t>
            </w:r>
          </w:p>
          <w:p w:rsidR="00331511" w:rsidRPr="00331511" w:rsidRDefault="00331511" w:rsidP="00331511">
            <w:pPr>
              <w:numPr>
                <w:ilvl w:val="0"/>
                <w:numId w:val="184"/>
              </w:numPr>
              <w:spacing w:after="0" w:line="240" w:lineRule="auto"/>
              <w:rPr>
                <w:rFonts w:ascii="Times New Roman" w:hAnsi="Times New Roman" w:cs="Times New Roman"/>
              </w:rPr>
            </w:pPr>
            <w:r w:rsidRPr="00331511">
              <w:rPr>
                <w:rFonts w:ascii="Times New Roman" w:hAnsi="Times New Roman" w:cs="Times New Roman"/>
              </w:rPr>
              <w:t>Зимни празници  Никулден   с. Ново село  06.12.</w:t>
            </w:r>
          </w:p>
          <w:p w:rsidR="00331511" w:rsidRPr="00331511" w:rsidRDefault="00331511" w:rsidP="00331511">
            <w:pPr>
              <w:numPr>
                <w:ilvl w:val="0"/>
                <w:numId w:val="184"/>
              </w:numPr>
              <w:spacing w:after="0" w:line="240" w:lineRule="auto"/>
              <w:rPr>
                <w:rFonts w:ascii="Times New Roman" w:hAnsi="Times New Roman" w:cs="Times New Roman"/>
              </w:rPr>
            </w:pPr>
            <w:r w:rsidRPr="00331511">
              <w:rPr>
                <w:rFonts w:ascii="Times New Roman" w:hAnsi="Times New Roman" w:cs="Times New Roman"/>
              </w:rPr>
              <w:t>Коледно  новогодишен концерт   с. Ново село  16.12.</w:t>
            </w:r>
          </w:p>
          <w:p w:rsidR="00331511" w:rsidRPr="00331511" w:rsidRDefault="00331511" w:rsidP="00331511">
            <w:pPr>
              <w:numPr>
                <w:ilvl w:val="0"/>
                <w:numId w:val="184"/>
              </w:numPr>
              <w:spacing w:after="0" w:line="240" w:lineRule="auto"/>
              <w:rPr>
                <w:rFonts w:ascii="Times New Roman" w:hAnsi="Times New Roman" w:cs="Times New Roman"/>
              </w:rPr>
            </w:pPr>
            <w:r w:rsidRPr="00331511">
              <w:rPr>
                <w:rFonts w:ascii="Times New Roman" w:hAnsi="Times New Roman" w:cs="Times New Roman"/>
              </w:rPr>
              <w:t>Новогодишен  концерт  с. Ново село  31.12.</w:t>
            </w:r>
          </w:p>
        </w:tc>
      </w:tr>
      <w:tr w:rsidR="00331511" w:rsidRPr="00331511" w:rsidTr="00F85528">
        <w:trPr>
          <w:trHeight w:val="323"/>
        </w:trPr>
        <w:tc>
          <w:tcPr>
            <w:tcW w:w="10510" w:type="dxa"/>
            <w:shd w:val="clear" w:color="auto" w:fill="auto"/>
          </w:tcPr>
          <w:p w:rsidR="00331511" w:rsidRPr="00331511" w:rsidRDefault="00331511" w:rsidP="00F85528">
            <w:pPr>
              <w:rPr>
                <w:rFonts w:ascii="Times New Roman" w:hAnsi="Times New Roman" w:cs="Times New Roman"/>
                <w:color w:val="000000"/>
              </w:rPr>
            </w:pPr>
            <w:r w:rsidRPr="00331511">
              <w:rPr>
                <w:rFonts w:ascii="Times New Roman" w:hAnsi="Times New Roman" w:cs="Times New Roman"/>
                <w:b/>
              </w:rPr>
              <w:t>9.</w:t>
            </w:r>
            <w:r w:rsidRPr="00331511">
              <w:rPr>
                <w:rFonts w:ascii="Times New Roman" w:hAnsi="Times New Roman" w:cs="Times New Roman"/>
              </w:rPr>
              <w:t xml:space="preserve"> </w:t>
            </w:r>
            <w:r w:rsidRPr="00331511">
              <w:rPr>
                <w:rFonts w:ascii="Times New Roman" w:hAnsi="Times New Roman" w:cs="Times New Roman"/>
                <w:b/>
              </w:rPr>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2022 г. </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Национални фестивали:</w:t>
            </w:r>
          </w:p>
          <w:p w:rsidR="00331511" w:rsidRPr="00331511" w:rsidRDefault="00331511" w:rsidP="00331511">
            <w:pPr>
              <w:numPr>
                <w:ilvl w:val="0"/>
                <w:numId w:val="188"/>
              </w:numPr>
              <w:spacing w:after="0" w:line="240" w:lineRule="auto"/>
              <w:rPr>
                <w:rFonts w:ascii="Times New Roman" w:hAnsi="Times New Roman" w:cs="Times New Roman"/>
                <w:i/>
              </w:rPr>
            </w:pPr>
            <w:r w:rsidRPr="00331511">
              <w:rPr>
                <w:rFonts w:ascii="Times New Roman" w:hAnsi="Times New Roman" w:cs="Times New Roman"/>
              </w:rPr>
              <w:t>Фестивал на патриотичната песен  Плевен  04.06.  сребърен медал, сребърна купа , грамота</w:t>
            </w:r>
          </w:p>
          <w:p w:rsidR="00331511" w:rsidRPr="00331511" w:rsidRDefault="00331511" w:rsidP="00331511">
            <w:pPr>
              <w:numPr>
                <w:ilvl w:val="0"/>
                <w:numId w:val="188"/>
              </w:numPr>
              <w:spacing w:after="0" w:line="240" w:lineRule="auto"/>
              <w:rPr>
                <w:rFonts w:ascii="Times New Roman" w:hAnsi="Times New Roman" w:cs="Times New Roman"/>
                <w:i/>
              </w:rPr>
            </w:pPr>
            <w:r w:rsidRPr="00331511">
              <w:rPr>
                <w:rFonts w:ascii="Times New Roman" w:hAnsi="Times New Roman" w:cs="Times New Roman"/>
              </w:rPr>
              <w:t>„Национален фестивал на читалищата”  град Бяла, област Варна  24-26.06.   грамота, плакет</w:t>
            </w:r>
          </w:p>
          <w:p w:rsidR="00331511" w:rsidRPr="00331511" w:rsidRDefault="00331511" w:rsidP="00F85528">
            <w:pPr>
              <w:ind w:left="360"/>
              <w:rPr>
                <w:rFonts w:ascii="Times New Roman" w:hAnsi="Times New Roman" w:cs="Times New Roman"/>
                <w:color w:val="000000"/>
              </w:rPr>
            </w:pPr>
            <w:r w:rsidRPr="00331511">
              <w:rPr>
                <w:rFonts w:ascii="Times New Roman" w:hAnsi="Times New Roman" w:cs="Times New Roman"/>
                <w:color w:val="000000"/>
              </w:rPr>
              <w:t>Общински:</w:t>
            </w:r>
          </w:p>
          <w:p w:rsidR="00331511" w:rsidRPr="00331511" w:rsidRDefault="00331511" w:rsidP="00331511">
            <w:pPr>
              <w:numPr>
                <w:ilvl w:val="0"/>
                <w:numId w:val="188"/>
              </w:numPr>
              <w:spacing w:after="0" w:line="240" w:lineRule="auto"/>
              <w:rPr>
                <w:rFonts w:ascii="Times New Roman" w:hAnsi="Times New Roman" w:cs="Times New Roman"/>
                <w:color w:val="000000"/>
              </w:rPr>
            </w:pPr>
            <w:r w:rsidRPr="00331511">
              <w:rPr>
                <w:rFonts w:ascii="Times New Roman" w:hAnsi="Times New Roman" w:cs="Times New Roman"/>
                <w:color w:val="000000"/>
              </w:rPr>
              <w:t>„Трифон зарезан  денят на виното и веселието” село Ястребово  14.02.  грамота</w:t>
            </w:r>
          </w:p>
          <w:p w:rsidR="00331511" w:rsidRPr="00331511" w:rsidRDefault="00331511" w:rsidP="00331511">
            <w:pPr>
              <w:numPr>
                <w:ilvl w:val="0"/>
                <w:numId w:val="188"/>
              </w:numPr>
              <w:spacing w:after="0" w:line="240" w:lineRule="auto"/>
              <w:rPr>
                <w:rFonts w:ascii="Times New Roman" w:hAnsi="Times New Roman" w:cs="Times New Roman"/>
                <w:color w:val="000000"/>
              </w:rPr>
            </w:pPr>
            <w:r w:rsidRPr="00331511">
              <w:rPr>
                <w:rFonts w:ascii="Times New Roman" w:hAnsi="Times New Roman" w:cs="Times New Roman"/>
                <w:color w:val="000000"/>
              </w:rPr>
              <w:t xml:space="preserve">„От векове за векове” село Ястребово  10.04.  грамота </w:t>
            </w:r>
          </w:p>
          <w:p w:rsidR="00331511" w:rsidRPr="00331511" w:rsidRDefault="00331511" w:rsidP="00331511">
            <w:pPr>
              <w:numPr>
                <w:ilvl w:val="0"/>
                <w:numId w:val="188"/>
              </w:numPr>
              <w:spacing w:after="0" w:line="240" w:lineRule="auto"/>
              <w:rPr>
                <w:rFonts w:ascii="Times New Roman" w:hAnsi="Times New Roman" w:cs="Times New Roman"/>
                <w:color w:val="000000"/>
              </w:rPr>
            </w:pPr>
            <w:r w:rsidRPr="00331511">
              <w:rPr>
                <w:rFonts w:ascii="Times New Roman" w:hAnsi="Times New Roman" w:cs="Times New Roman"/>
                <w:color w:val="000000"/>
              </w:rPr>
              <w:t>Фестивал на яйцето село Бъзън  присъствено  15.04. плакет , грамота</w:t>
            </w:r>
          </w:p>
          <w:p w:rsidR="00331511" w:rsidRPr="00331511" w:rsidRDefault="00331511" w:rsidP="00331511">
            <w:pPr>
              <w:numPr>
                <w:ilvl w:val="0"/>
                <w:numId w:val="188"/>
              </w:numPr>
              <w:spacing w:after="0" w:line="240" w:lineRule="auto"/>
              <w:rPr>
                <w:rFonts w:ascii="Times New Roman" w:hAnsi="Times New Roman" w:cs="Times New Roman"/>
                <w:color w:val="000000"/>
              </w:rPr>
            </w:pPr>
            <w:r w:rsidRPr="00331511">
              <w:rPr>
                <w:rFonts w:ascii="Times New Roman" w:hAnsi="Times New Roman" w:cs="Times New Roman"/>
                <w:color w:val="000000"/>
              </w:rPr>
              <w:t>„Етно ритми бит и култура” фестивал село Бъзън  присъствено   08.07.  грамота, плакет</w:t>
            </w:r>
          </w:p>
          <w:p w:rsidR="00331511" w:rsidRPr="00331511" w:rsidRDefault="00331511" w:rsidP="00331511">
            <w:pPr>
              <w:numPr>
                <w:ilvl w:val="0"/>
                <w:numId w:val="188"/>
              </w:numPr>
              <w:spacing w:after="0" w:line="240" w:lineRule="auto"/>
              <w:rPr>
                <w:rFonts w:ascii="Times New Roman" w:hAnsi="Times New Roman" w:cs="Times New Roman"/>
                <w:color w:val="000000"/>
              </w:rPr>
            </w:pPr>
            <w:r w:rsidRPr="00331511">
              <w:rPr>
                <w:rFonts w:ascii="Times New Roman" w:hAnsi="Times New Roman" w:cs="Times New Roman"/>
                <w:color w:val="000000"/>
              </w:rPr>
              <w:t>„Сватба” село Тетово присъствено  27.07.- парична награда</w:t>
            </w:r>
          </w:p>
          <w:p w:rsidR="00331511" w:rsidRPr="00331511" w:rsidRDefault="00331511" w:rsidP="00331511">
            <w:pPr>
              <w:numPr>
                <w:ilvl w:val="0"/>
                <w:numId w:val="188"/>
              </w:numPr>
              <w:spacing w:after="0" w:line="240" w:lineRule="auto"/>
              <w:rPr>
                <w:rFonts w:ascii="Times New Roman" w:hAnsi="Times New Roman" w:cs="Times New Roman"/>
                <w:color w:val="000000"/>
              </w:rPr>
            </w:pPr>
            <w:r w:rsidRPr="00331511">
              <w:rPr>
                <w:rFonts w:ascii="Times New Roman" w:hAnsi="Times New Roman" w:cs="Times New Roman"/>
                <w:color w:val="000000"/>
              </w:rPr>
              <w:t>Празничен концерт   95г.НЧ”Светлина 1928” с. Хотанца  08.09.  грамота</w:t>
            </w:r>
          </w:p>
          <w:p w:rsidR="00331511" w:rsidRPr="00331511" w:rsidRDefault="00331511" w:rsidP="00331511">
            <w:pPr>
              <w:numPr>
                <w:ilvl w:val="0"/>
                <w:numId w:val="188"/>
              </w:numPr>
              <w:spacing w:after="0" w:line="240" w:lineRule="auto"/>
              <w:rPr>
                <w:rFonts w:ascii="Times New Roman" w:hAnsi="Times New Roman" w:cs="Times New Roman"/>
                <w:color w:val="000000"/>
              </w:rPr>
            </w:pPr>
            <w:r w:rsidRPr="00331511">
              <w:rPr>
                <w:rFonts w:ascii="Times New Roman" w:hAnsi="Times New Roman" w:cs="Times New Roman"/>
                <w:color w:val="000000"/>
              </w:rPr>
              <w:t>150г. НЧ „Тома Кърджиев – 1873”  с. Червена вода  09.09.  грамота, плакет</w:t>
            </w:r>
          </w:p>
          <w:p w:rsidR="00331511" w:rsidRPr="00331511" w:rsidRDefault="00331511" w:rsidP="00331511">
            <w:pPr>
              <w:numPr>
                <w:ilvl w:val="0"/>
                <w:numId w:val="188"/>
              </w:numPr>
              <w:spacing w:after="0" w:line="240" w:lineRule="auto"/>
              <w:rPr>
                <w:rFonts w:ascii="Times New Roman" w:hAnsi="Times New Roman" w:cs="Times New Roman"/>
                <w:color w:val="000000"/>
              </w:rPr>
            </w:pPr>
            <w:r w:rsidRPr="00331511">
              <w:rPr>
                <w:rFonts w:ascii="Times New Roman" w:hAnsi="Times New Roman" w:cs="Times New Roman"/>
                <w:color w:val="000000"/>
              </w:rPr>
              <w:t>„Комитски събор”   с. Червена вода  09.09.  грамота</w:t>
            </w:r>
          </w:p>
          <w:p w:rsidR="00331511" w:rsidRPr="00331511" w:rsidRDefault="00331511" w:rsidP="00331511">
            <w:pPr>
              <w:numPr>
                <w:ilvl w:val="0"/>
                <w:numId w:val="188"/>
              </w:numPr>
              <w:spacing w:after="0" w:line="240" w:lineRule="auto"/>
              <w:rPr>
                <w:rFonts w:ascii="Times New Roman" w:hAnsi="Times New Roman" w:cs="Times New Roman"/>
                <w:i/>
              </w:rPr>
            </w:pPr>
            <w:r w:rsidRPr="00331511">
              <w:rPr>
                <w:rFonts w:ascii="Times New Roman" w:hAnsi="Times New Roman" w:cs="Times New Roman"/>
                <w:color w:val="000000"/>
              </w:rPr>
              <w:t>„Фестивал на тиквата” село Тетово  19.10.   купа, грамота</w:t>
            </w:r>
          </w:p>
          <w:p w:rsidR="00331511" w:rsidRPr="00331511" w:rsidRDefault="00331511" w:rsidP="00331511">
            <w:pPr>
              <w:numPr>
                <w:ilvl w:val="0"/>
                <w:numId w:val="188"/>
              </w:numPr>
              <w:spacing w:after="0" w:line="240" w:lineRule="auto"/>
              <w:rPr>
                <w:rFonts w:ascii="Times New Roman" w:hAnsi="Times New Roman" w:cs="Times New Roman"/>
                <w:i/>
              </w:rPr>
            </w:pPr>
            <w:r w:rsidRPr="00331511">
              <w:rPr>
                <w:rFonts w:ascii="Times New Roman" w:hAnsi="Times New Roman" w:cs="Times New Roman"/>
                <w:color w:val="000000"/>
              </w:rPr>
              <w:lastRenderedPageBreak/>
              <w:t>„Фестивал на обичаите и занаятите   Имало едно време” с. Тетово  25.11.  грамота, плакет</w:t>
            </w:r>
          </w:p>
          <w:p w:rsidR="00331511" w:rsidRPr="00331511" w:rsidRDefault="00331511" w:rsidP="00F85528">
            <w:pPr>
              <w:ind w:left="360"/>
              <w:rPr>
                <w:rFonts w:ascii="Times New Roman" w:hAnsi="Times New Roman" w:cs="Times New Roman"/>
                <w:i/>
              </w:rPr>
            </w:pPr>
            <w:r w:rsidRPr="00331511">
              <w:rPr>
                <w:rFonts w:ascii="Times New Roman" w:hAnsi="Times New Roman" w:cs="Times New Roman"/>
              </w:rPr>
              <w:t>Областни фестивали:</w:t>
            </w:r>
          </w:p>
          <w:p w:rsidR="00331511" w:rsidRPr="00331511" w:rsidRDefault="00331511" w:rsidP="00331511">
            <w:pPr>
              <w:numPr>
                <w:ilvl w:val="0"/>
                <w:numId w:val="188"/>
              </w:numPr>
              <w:spacing w:after="0" w:line="240" w:lineRule="auto"/>
              <w:rPr>
                <w:rFonts w:ascii="Times New Roman" w:hAnsi="Times New Roman" w:cs="Times New Roman"/>
              </w:rPr>
            </w:pPr>
            <w:r w:rsidRPr="00331511">
              <w:rPr>
                <w:rFonts w:ascii="Times New Roman" w:hAnsi="Times New Roman" w:cs="Times New Roman"/>
              </w:rPr>
              <w:t>„Да попеем и да поиграем, както ние си знаем”  фестивал  село Писанец  23.09.   грамота, плакет</w:t>
            </w:r>
          </w:p>
        </w:tc>
      </w:tr>
      <w:tr w:rsidR="00331511" w:rsidRPr="00331511" w:rsidTr="00F85528">
        <w:trPr>
          <w:trHeight w:val="112"/>
        </w:trPr>
        <w:tc>
          <w:tcPr>
            <w:tcW w:w="10510"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 xml:space="preserve">10. Брой проекти, реализирани през 2023 г. </w:t>
            </w:r>
          </w:p>
          <w:p w:rsidR="00331511" w:rsidRPr="00331511" w:rsidRDefault="00331511" w:rsidP="00331511">
            <w:pPr>
              <w:numPr>
                <w:ilvl w:val="0"/>
                <w:numId w:val="179"/>
              </w:numPr>
              <w:spacing w:after="0" w:line="240" w:lineRule="auto"/>
              <w:rPr>
                <w:rFonts w:ascii="Times New Roman" w:hAnsi="Times New Roman" w:cs="Times New Roman"/>
              </w:rPr>
            </w:pPr>
            <w:r w:rsidRPr="00331511">
              <w:rPr>
                <w:rFonts w:ascii="Times New Roman" w:hAnsi="Times New Roman" w:cs="Times New Roman"/>
              </w:rPr>
              <w:t>Лятна хоротека и модерни танци  местен</w:t>
            </w:r>
          </w:p>
          <w:p w:rsidR="00331511" w:rsidRPr="00331511" w:rsidRDefault="00331511" w:rsidP="00331511">
            <w:pPr>
              <w:numPr>
                <w:ilvl w:val="0"/>
                <w:numId w:val="179"/>
              </w:numPr>
              <w:spacing w:after="0" w:line="240" w:lineRule="auto"/>
              <w:rPr>
                <w:rFonts w:ascii="Times New Roman" w:hAnsi="Times New Roman" w:cs="Times New Roman"/>
              </w:rPr>
            </w:pPr>
            <w:r w:rsidRPr="00331511">
              <w:rPr>
                <w:rFonts w:ascii="Times New Roman" w:hAnsi="Times New Roman" w:cs="Times New Roman"/>
              </w:rPr>
              <w:t>„Вълнена багрилница, руно и игрилница”  към НФК</w:t>
            </w:r>
          </w:p>
          <w:p w:rsidR="00331511" w:rsidRPr="00331511" w:rsidRDefault="00331511" w:rsidP="00331511">
            <w:pPr>
              <w:numPr>
                <w:ilvl w:val="0"/>
                <w:numId w:val="179"/>
              </w:numPr>
              <w:spacing w:after="0" w:line="240" w:lineRule="auto"/>
              <w:rPr>
                <w:rFonts w:ascii="Times New Roman" w:hAnsi="Times New Roman" w:cs="Times New Roman"/>
                <w:b/>
              </w:rPr>
            </w:pPr>
            <w:r w:rsidRPr="00331511">
              <w:rPr>
                <w:rFonts w:ascii="Times New Roman" w:hAnsi="Times New Roman" w:cs="Times New Roman"/>
              </w:rPr>
              <w:t xml:space="preserve">„Българските библиотеки съвременни центрове за четене и информираност2022” към МК </w:t>
            </w:r>
          </w:p>
        </w:tc>
      </w:tr>
      <w:tr w:rsidR="00331511" w:rsidRPr="00331511" w:rsidTr="00F85528">
        <w:trPr>
          <w:trHeight w:val="165"/>
        </w:trPr>
        <w:tc>
          <w:tcPr>
            <w:tcW w:w="10510"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11. Проекти, чиято реализация продължава през 2024 г.: </w:t>
            </w:r>
            <w:r w:rsidRPr="00331511">
              <w:rPr>
                <w:rFonts w:ascii="Times New Roman" w:hAnsi="Times New Roman" w:cs="Times New Roman"/>
              </w:rPr>
              <w:t xml:space="preserve"> </w:t>
            </w:r>
          </w:p>
          <w:p w:rsidR="00331511" w:rsidRPr="00331511" w:rsidRDefault="00331511" w:rsidP="00331511">
            <w:pPr>
              <w:numPr>
                <w:ilvl w:val="0"/>
                <w:numId w:val="180"/>
              </w:numPr>
              <w:spacing w:after="0" w:line="240" w:lineRule="auto"/>
              <w:rPr>
                <w:rFonts w:ascii="Times New Roman" w:hAnsi="Times New Roman" w:cs="Times New Roman"/>
              </w:rPr>
            </w:pPr>
            <w:r w:rsidRPr="00331511">
              <w:rPr>
                <w:rFonts w:ascii="Times New Roman" w:hAnsi="Times New Roman" w:cs="Times New Roman"/>
              </w:rPr>
              <w:t>„Вълнена багрилница, руно и игрилница” към НФК</w:t>
            </w:r>
          </w:p>
          <w:p w:rsidR="00331511" w:rsidRPr="00331511" w:rsidRDefault="00331511" w:rsidP="00331511">
            <w:pPr>
              <w:numPr>
                <w:ilvl w:val="0"/>
                <w:numId w:val="180"/>
              </w:numPr>
              <w:spacing w:after="0" w:line="240" w:lineRule="auto"/>
              <w:rPr>
                <w:rFonts w:ascii="Times New Roman" w:hAnsi="Times New Roman" w:cs="Times New Roman"/>
              </w:rPr>
            </w:pPr>
            <w:r w:rsidRPr="00331511">
              <w:rPr>
                <w:rFonts w:ascii="Times New Roman" w:hAnsi="Times New Roman" w:cs="Times New Roman"/>
              </w:rPr>
              <w:t>„Стихове и песни за България.” Празник на Патриотичната песен</w:t>
            </w:r>
          </w:p>
          <w:p w:rsidR="00331511" w:rsidRPr="00331511" w:rsidRDefault="00331511" w:rsidP="00331511">
            <w:pPr>
              <w:numPr>
                <w:ilvl w:val="0"/>
                <w:numId w:val="180"/>
              </w:numPr>
              <w:spacing w:after="0" w:line="240" w:lineRule="auto"/>
              <w:rPr>
                <w:rFonts w:ascii="Times New Roman" w:hAnsi="Times New Roman" w:cs="Times New Roman"/>
                <w:b/>
              </w:rPr>
            </w:pPr>
            <w:r w:rsidRPr="00331511">
              <w:rPr>
                <w:rFonts w:ascii="Times New Roman" w:hAnsi="Times New Roman" w:cs="Times New Roman"/>
              </w:rPr>
              <w:t>„Завръщане в миналото, заедно към бъдещето”  съвместно с клуб „Краезнание”</w:t>
            </w:r>
          </w:p>
        </w:tc>
      </w:tr>
      <w:tr w:rsidR="00331511" w:rsidRPr="00331511" w:rsidTr="00F85528">
        <w:trPr>
          <w:trHeight w:val="149"/>
        </w:trPr>
        <w:tc>
          <w:tcPr>
            <w:tcW w:w="10510"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12. Въведени нови художествени и/или образователни форми през 2023 г. </w:t>
            </w:r>
            <w:r w:rsidRPr="00331511">
              <w:rPr>
                <w:rFonts w:ascii="Times New Roman" w:hAnsi="Times New Roman" w:cs="Times New Roman"/>
              </w:rPr>
              <w:t>не</w:t>
            </w:r>
          </w:p>
        </w:tc>
      </w:tr>
      <w:tr w:rsidR="00331511" w:rsidRPr="00331511" w:rsidTr="00F85528">
        <w:trPr>
          <w:trHeight w:val="252"/>
        </w:trPr>
        <w:tc>
          <w:tcPr>
            <w:tcW w:w="10510"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896"/>
        </w:trPr>
        <w:tc>
          <w:tcPr>
            <w:tcW w:w="10510"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sz w:val="10"/>
              </w:rPr>
            </w:pPr>
          </w:p>
          <w:p w:rsidR="00331511" w:rsidRPr="00331511" w:rsidRDefault="00331511" w:rsidP="00F85528">
            <w:pPr>
              <w:tabs>
                <w:tab w:val="left" w:pos="1470"/>
              </w:tabs>
              <w:rPr>
                <w:rFonts w:ascii="Times New Roman" w:hAnsi="Times New Roman" w:cs="Times New Roman"/>
                <w:b/>
                <w:sz w:val="12"/>
              </w:rPr>
            </w:pPr>
            <w:r w:rsidRPr="00331511">
              <w:rPr>
                <w:rFonts w:ascii="Times New Roman" w:hAnsi="Times New Roman" w:cs="Times New Roman"/>
                <w:b/>
              </w:rPr>
              <w:t xml:space="preserve">ОБЩО ПРИХОДИ ЗА 2023 г.,  59 177,06 лв. </w:t>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6798"/>
              <w:gridCol w:w="2974"/>
            </w:tblGrid>
            <w:tr w:rsidR="00331511" w:rsidRPr="00331511" w:rsidTr="00F85528">
              <w:trPr>
                <w:trHeight w:val="143"/>
              </w:trPr>
              <w:tc>
                <w:tcPr>
                  <w:tcW w:w="595"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798"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4"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35 684,50   </w:t>
                  </w:r>
                </w:p>
              </w:tc>
            </w:tr>
            <w:tr w:rsidR="00331511" w:rsidRPr="00331511" w:rsidTr="00F85528">
              <w:trPr>
                <w:trHeight w:val="143"/>
              </w:trPr>
              <w:tc>
                <w:tcPr>
                  <w:tcW w:w="595"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798"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4"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1 945,00   </w:t>
                  </w:r>
                </w:p>
              </w:tc>
            </w:tr>
            <w:tr w:rsidR="00331511" w:rsidRPr="00331511" w:rsidTr="00F85528">
              <w:trPr>
                <w:trHeight w:val="150"/>
              </w:trPr>
              <w:tc>
                <w:tcPr>
                  <w:tcW w:w="595"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798"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4"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rPr>
                <w:trHeight w:val="143"/>
              </w:trPr>
              <w:tc>
                <w:tcPr>
                  <w:tcW w:w="595"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798"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4"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12 509,03   </w:t>
                  </w:r>
                </w:p>
              </w:tc>
            </w:tr>
            <w:tr w:rsidR="00331511" w:rsidRPr="00331511" w:rsidTr="00F85528">
              <w:trPr>
                <w:trHeight w:val="143"/>
              </w:trPr>
              <w:tc>
                <w:tcPr>
                  <w:tcW w:w="595"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798"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4"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 3000,00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6798"/>
              <w:gridCol w:w="2974"/>
            </w:tblGrid>
            <w:tr w:rsidR="00331511" w:rsidRPr="00331511" w:rsidTr="00F85528">
              <w:trPr>
                <w:trHeight w:val="143"/>
              </w:trPr>
              <w:tc>
                <w:tcPr>
                  <w:tcW w:w="595"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798"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4"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3 794,03   </w:t>
                  </w:r>
                </w:p>
              </w:tc>
            </w:tr>
            <w:tr w:rsidR="00331511" w:rsidRPr="00331511" w:rsidTr="00F85528">
              <w:trPr>
                <w:trHeight w:val="143"/>
              </w:trPr>
              <w:tc>
                <w:tcPr>
                  <w:tcW w:w="595"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798"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4"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2050,00   </w:t>
                  </w:r>
                </w:p>
              </w:tc>
            </w:tr>
            <w:tr w:rsidR="00331511" w:rsidRPr="00331511" w:rsidTr="00F85528">
              <w:trPr>
                <w:trHeight w:val="143"/>
              </w:trPr>
              <w:tc>
                <w:tcPr>
                  <w:tcW w:w="595"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798"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4" w:type="dxa"/>
                  <w:shd w:val="clear" w:color="auto" w:fill="auto"/>
                  <w:vAlign w:val="center"/>
                </w:tcPr>
                <w:p w:rsidR="00331511" w:rsidRPr="00331511" w:rsidRDefault="00331511" w:rsidP="00F85528">
                  <w:pPr>
                    <w:jc w:val="center"/>
                    <w:rPr>
                      <w:rFonts w:ascii="Times New Roman" w:hAnsi="Times New Roman" w:cs="Times New Roman"/>
                      <w:b/>
                    </w:rPr>
                  </w:pPr>
                  <w:r w:rsidRPr="00331511">
                    <w:rPr>
                      <w:rFonts w:ascii="Times New Roman" w:hAnsi="Times New Roman" w:cs="Times New Roman"/>
                      <w:b/>
                    </w:rPr>
                    <w:t xml:space="preserve">                                      194,50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59 117,43 лв.</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858"/>
              <w:gridCol w:w="2974"/>
            </w:tblGrid>
            <w:tr w:rsidR="00331511" w:rsidRPr="00331511" w:rsidTr="00F85528">
              <w:trPr>
                <w:trHeight w:val="91"/>
              </w:trPr>
              <w:tc>
                <w:tcPr>
                  <w:tcW w:w="53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58"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4" w:type="dxa"/>
                  <w:shd w:val="clear" w:color="auto" w:fill="auto"/>
                </w:tcPr>
                <w:p w:rsidR="00331511" w:rsidRPr="00331511" w:rsidRDefault="00331511" w:rsidP="00F85528">
                  <w:pPr>
                    <w:jc w:val="right"/>
                    <w:rPr>
                      <w:rFonts w:ascii="Times New Roman" w:hAnsi="Times New Roman" w:cs="Times New Roman"/>
                    </w:rPr>
                  </w:pPr>
                  <w:r w:rsidRPr="00331511">
                    <w:rPr>
                      <w:rFonts w:ascii="Times New Roman" w:hAnsi="Times New Roman" w:cs="Times New Roman"/>
                      <w:b/>
                    </w:rPr>
                    <w:t xml:space="preserve">26 563,20   </w:t>
                  </w:r>
                </w:p>
              </w:tc>
            </w:tr>
            <w:tr w:rsidR="00331511" w:rsidRPr="00331511" w:rsidTr="00F85528">
              <w:trPr>
                <w:trHeight w:val="143"/>
              </w:trPr>
              <w:tc>
                <w:tcPr>
                  <w:tcW w:w="53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58"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4" w:type="dxa"/>
                  <w:shd w:val="clear" w:color="auto" w:fill="auto"/>
                </w:tcPr>
                <w:p w:rsidR="00331511" w:rsidRPr="00331511" w:rsidRDefault="00331511" w:rsidP="00F85528">
                  <w:pPr>
                    <w:jc w:val="right"/>
                    <w:rPr>
                      <w:rFonts w:ascii="Times New Roman" w:hAnsi="Times New Roman" w:cs="Times New Roman"/>
                    </w:rPr>
                  </w:pPr>
                  <w:r w:rsidRPr="00331511">
                    <w:rPr>
                      <w:rFonts w:ascii="Times New Roman" w:hAnsi="Times New Roman" w:cs="Times New Roman"/>
                      <w:b/>
                    </w:rPr>
                    <w:t xml:space="preserve">1 447,39   </w:t>
                  </w:r>
                </w:p>
              </w:tc>
            </w:tr>
            <w:tr w:rsidR="00331511" w:rsidRPr="00331511" w:rsidTr="00F85528">
              <w:trPr>
                <w:trHeight w:val="150"/>
              </w:trPr>
              <w:tc>
                <w:tcPr>
                  <w:tcW w:w="53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58"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4" w:type="dxa"/>
                  <w:shd w:val="clear" w:color="auto" w:fill="auto"/>
                </w:tcPr>
                <w:p w:rsidR="00331511" w:rsidRPr="00331511" w:rsidRDefault="00331511" w:rsidP="00F85528">
                  <w:pPr>
                    <w:jc w:val="right"/>
                    <w:rPr>
                      <w:rFonts w:ascii="Times New Roman" w:hAnsi="Times New Roman" w:cs="Times New Roman"/>
                    </w:rPr>
                  </w:pPr>
                  <w:r w:rsidRPr="00331511">
                    <w:rPr>
                      <w:rFonts w:ascii="Times New Roman" w:hAnsi="Times New Roman" w:cs="Times New Roman"/>
                      <w:b/>
                    </w:rPr>
                    <w:t xml:space="preserve">19 876,23   </w:t>
                  </w:r>
                </w:p>
              </w:tc>
            </w:tr>
            <w:tr w:rsidR="00331511" w:rsidRPr="00331511" w:rsidTr="00F85528">
              <w:trPr>
                <w:trHeight w:val="135"/>
              </w:trPr>
              <w:tc>
                <w:tcPr>
                  <w:tcW w:w="53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58"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4" w:type="dxa"/>
                  <w:shd w:val="clear" w:color="auto" w:fill="auto"/>
                </w:tcPr>
                <w:p w:rsidR="00331511" w:rsidRPr="00331511" w:rsidRDefault="00331511" w:rsidP="00F85528">
                  <w:pPr>
                    <w:jc w:val="right"/>
                    <w:rPr>
                      <w:rFonts w:ascii="Times New Roman" w:hAnsi="Times New Roman" w:cs="Times New Roman"/>
                    </w:rPr>
                  </w:pPr>
                  <w:r w:rsidRPr="00331511">
                    <w:rPr>
                      <w:rFonts w:ascii="Times New Roman" w:hAnsi="Times New Roman" w:cs="Times New Roman"/>
                      <w:b/>
                    </w:rPr>
                    <w:t xml:space="preserve">11 230,61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lang w:val="ru-RU"/>
        </w:rPr>
      </w:pPr>
      <w:r w:rsidRPr="00331511">
        <w:rPr>
          <w:rFonts w:ascii="Times New Roman" w:hAnsi="Times New Roman" w:cs="Times New Roman"/>
          <w:b/>
          <w:color w:val="C00000"/>
          <w:sz w:val="28"/>
          <w:lang w:val="ru-RU"/>
        </w:rPr>
        <w:t xml:space="preserve">НЧ </w:t>
      </w:r>
      <w:r w:rsidRPr="00331511">
        <w:rPr>
          <w:rFonts w:ascii="Times New Roman" w:hAnsi="Times New Roman" w:cs="Times New Roman"/>
          <w:b/>
          <w:color w:val="C00000"/>
          <w:sz w:val="28"/>
        </w:rPr>
        <w:t xml:space="preserve">„ТОМА КЪРДЖИЕВ –1873“, С. ЧЕРВЕНА ВОДА </w:t>
      </w:r>
      <w:r w:rsidRPr="00331511">
        <w:rPr>
          <w:rFonts w:ascii="Times New Roman" w:hAnsi="Times New Roman" w:cs="Times New Roman"/>
          <w:b/>
          <w:color w:val="C00000"/>
          <w:sz w:val="28"/>
          <w:lang w:val="ru-RU"/>
        </w:rPr>
        <w:t xml:space="preserve"> </w:t>
      </w:r>
    </w:p>
    <w:p w:rsidR="00331511" w:rsidRPr="00331511" w:rsidRDefault="00331511" w:rsidP="00331511">
      <w:pPr>
        <w:rPr>
          <w:rFonts w:ascii="Times New Roman"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31511" w:rsidRPr="00331511" w:rsidTr="00F85528">
        <w:tc>
          <w:tcPr>
            <w:tcW w:w="10632"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ОБЩА ИНФОРМАЦИЯ</w:t>
            </w:r>
          </w:p>
        </w:tc>
      </w:tr>
      <w:tr w:rsidR="00331511" w:rsidRPr="00331511" w:rsidTr="00F85528">
        <w:trPr>
          <w:trHeight w:val="274"/>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rPr>
              <w:t xml:space="preserve"> НЧ „Тома Кърджиев – 1873” с. Червена вода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с. Червена вода, община Русе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52 </w:t>
            </w:r>
          </w:p>
        </w:tc>
      </w:tr>
      <w:tr w:rsidR="00331511" w:rsidRPr="00331511" w:rsidTr="00F85528">
        <w:trPr>
          <w:trHeight w:val="3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2712</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w:t>
            </w:r>
            <w:r w:rsidRPr="00331511">
              <w:rPr>
                <w:rFonts w:ascii="Times New Roman" w:hAnsi="Times New Roman" w:cs="Times New Roman"/>
                <w:b/>
              </w:rPr>
              <w:t>16.10.2023г;№20231016114153</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xml:space="preserve">. Проведени събрания – общи и на настоятелството:  10 </w:t>
            </w:r>
          </w:p>
        </w:tc>
      </w:tr>
      <w:tr w:rsidR="00331511" w:rsidRPr="00331511" w:rsidTr="00F85528">
        <w:trPr>
          <w:trHeight w:val="165"/>
        </w:trPr>
        <w:tc>
          <w:tcPr>
            <w:tcW w:w="10632"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Субсидирана численост на персонала през 2023 г.  </w:t>
            </w:r>
          </w:p>
          <w:p w:rsidR="00331511" w:rsidRPr="00331511" w:rsidRDefault="00331511" w:rsidP="00331511">
            <w:pPr>
              <w:numPr>
                <w:ilvl w:val="0"/>
                <w:numId w:val="189"/>
              </w:numPr>
              <w:spacing w:after="0" w:line="240" w:lineRule="auto"/>
              <w:rPr>
                <w:rFonts w:ascii="Times New Roman" w:hAnsi="Times New Roman" w:cs="Times New Roman"/>
              </w:rPr>
            </w:pPr>
            <w:r w:rsidRPr="00331511">
              <w:rPr>
                <w:rFonts w:ascii="Times New Roman" w:hAnsi="Times New Roman" w:cs="Times New Roman"/>
              </w:rPr>
              <w:t>1 брой  библиотекар</w:t>
            </w:r>
          </w:p>
          <w:p w:rsidR="00331511" w:rsidRPr="00331511" w:rsidRDefault="00331511" w:rsidP="00331511">
            <w:pPr>
              <w:numPr>
                <w:ilvl w:val="0"/>
                <w:numId w:val="189"/>
              </w:numPr>
              <w:spacing w:after="0" w:line="240" w:lineRule="auto"/>
              <w:rPr>
                <w:rFonts w:ascii="Times New Roman" w:hAnsi="Times New Roman" w:cs="Times New Roman"/>
              </w:rPr>
            </w:pPr>
            <w:r w:rsidRPr="00331511">
              <w:rPr>
                <w:rFonts w:ascii="Times New Roman" w:hAnsi="Times New Roman" w:cs="Times New Roman"/>
              </w:rPr>
              <w:t>0,5 брой работник библиотека</w:t>
            </w:r>
          </w:p>
          <w:p w:rsidR="00331511" w:rsidRPr="00331511" w:rsidRDefault="00331511" w:rsidP="00331511">
            <w:pPr>
              <w:numPr>
                <w:ilvl w:val="0"/>
                <w:numId w:val="189"/>
              </w:numPr>
              <w:spacing w:after="0" w:line="240" w:lineRule="auto"/>
              <w:rPr>
                <w:rFonts w:ascii="Times New Roman" w:hAnsi="Times New Roman" w:cs="Times New Roman"/>
              </w:rPr>
            </w:pPr>
            <w:r w:rsidRPr="00331511">
              <w:rPr>
                <w:rFonts w:ascii="Times New Roman" w:hAnsi="Times New Roman" w:cs="Times New Roman"/>
              </w:rPr>
              <w:t xml:space="preserve">0,25 брой художествен ръководител </w:t>
            </w:r>
          </w:p>
        </w:tc>
      </w:tr>
      <w:tr w:rsidR="00331511" w:rsidRPr="00331511" w:rsidTr="00F85528">
        <w:trPr>
          <w:trHeight w:val="52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331511" w:rsidRPr="00331511" w:rsidRDefault="00331511" w:rsidP="00331511">
            <w:pPr>
              <w:numPr>
                <w:ilvl w:val="0"/>
                <w:numId w:val="190"/>
              </w:numPr>
              <w:spacing w:after="0" w:line="240" w:lineRule="auto"/>
              <w:rPr>
                <w:rFonts w:ascii="Times New Roman" w:hAnsi="Times New Roman" w:cs="Times New Roman"/>
              </w:rPr>
            </w:pPr>
            <w:r w:rsidRPr="00331511">
              <w:rPr>
                <w:rFonts w:ascii="Times New Roman" w:hAnsi="Times New Roman" w:cs="Times New Roman"/>
              </w:rPr>
              <w:t>Участия в проекти организирани от РБ „Л. Каравелов „ -гр. Русе, Фондация „Глобални библиотеки-България”, РЕКИЦ- гр. Русе, Областен информационен център- гр. Русе, СофтЛиб-относно библиотечен софтуер</w:t>
            </w:r>
          </w:p>
        </w:tc>
      </w:tr>
      <w:tr w:rsidR="00331511" w:rsidRPr="00331511" w:rsidTr="00F85528">
        <w:trPr>
          <w:trHeight w:val="2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не</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1.Сграден фонд-Много добър. Предоставен за безвъзмездно ползване сграден фонд с Акт 3538/04.05.2001г.  Обща площ-688кв м .</w:t>
            </w:r>
          </w:p>
          <w:p w:rsidR="00331511" w:rsidRPr="00331511" w:rsidRDefault="00331511" w:rsidP="00F85528">
            <w:pPr>
              <w:rPr>
                <w:rFonts w:ascii="Times New Roman" w:hAnsi="Times New Roman" w:cs="Times New Roman"/>
                <w:b/>
              </w:rPr>
            </w:pPr>
            <w:r w:rsidRPr="00331511">
              <w:rPr>
                <w:rFonts w:ascii="Times New Roman" w:hAnsi="Times New Roman" w:cs="Times New Roman"/>
              </w:rPr>
              <w:t>Зали- 6 броя, Кабинети- 1 брой, Начин на отопление- ток и дърва</w:t>
            </w:r>
          </w:p>
        </w:tc>
      </w:tr>
      <w:tr w:rsidR="00331511" w:rsidRPr="00331511" w:rsidTr="00F85528">
        <w:trPr>
          <w:trHeight w:val="341"/>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Наличие на осигурен достъп до читалищната сграда за хора с увреждания: </w:t>
            </w:r>
            <w:r w:rsidRPr="00331511">
              <w:rPr>
                <w:rFonts w:ascii="Times New Roman" w:hAnsi="Times New Roman" w:cs="Times New Roman"/>
              </w:rPr>
              <w:t>не</w:t>
            </w:r>
          </w:p>
        </w:tc>
      </w:tr>
      <w:tr w:rsidR="00331511" w:rsidRPr="00331511" w:rsidTr="00F85528">
        <w:tc>
          <w:tcPr>
            <w:tcW w:w="10632"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 Брой на библиотечните единици във Вашия библиотечен фонд:  4131 </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на ново закупените книги през 2023 г.: 192 </w:t>
            </w:r>
          </w:p>
        </w:tc>
      </w:tr>
      <w:tr w:rsidR="00331511" w:rsidRPr="00331511" w:rsidTr="00F85528">
        <w:trPr>
          <w:trHeight w:val="16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дарени книги през 2023 г.:  60 </w:t>
            </w:r>
          </w:p>
        </w:tc>
      </w:tr>
      <w:tr w:rsidR="00331511" w:rsidRPr="00331511" w:rsidTr="00F85528">
        <w:trPr>
          <w:trHeight w:val="24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абонираните за 2023 г. периодични издания:  4</w:t>
            </w:r>
            <w:r w:rsidRPr="00331511">
              <w:rPr>
                <w:rFonts w:ascii="Times New Roman" w:hAnsi="Times New Roman" w:cs="Times New Roman"/>
                <w:b/>
              </w:rPr>
              <w:t xml:space="preserve"> </w:t>
            </w:r>
          </w:p>
        </w:tc>
      </w:tr>
      <w:tr w:rsidR="00331511" w:rsidRPr="00331511" w:rsidTr="00F85528">
        <w:trPr>
          <w:trHeight w:val="31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творчески срещи в библиотеката през 2023 г.: 4</w:t>
            </w:r>
            <w:r w:rsidRPr="00331511">
              <w:rPr>
                <w:rFonts w:ascii="Times New Roman" w:hAnsi="Times New Roman" w:cs="Times New Roman"/>
                <w:b/>
              </w:rPr>
              <w:t xml:space="preserve">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читателски посещения през 2023 г.:  2712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Брой заета литература през 2023 г.:  2416</w:t>
            </w:r>
            <w:r w:rsidRPr="00331511">
              <w:rPr>
                <w:rFonts w:ascii="Times New Roman" w:hAnsi="Times New Roman" w:cs="Times New Roman"/>
                <w:b/>
              </w:rPr>
              <w:t xml:space="preserve">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компютри и периферни устройства (принтер, скенер) и други съвременни информационни устройства: </w:t>
            </w:r>
          </w:p>
          <w:p w:rsidR="00331511" w:rsidRPr="00331511" w:rsidRDefault="00331511" w:rsidP="00331511">
            <w:pPr>
              <w:numPr>
                <w:ilvl w:val="0"/>
                <w:numId w:val="191"/>
              </w:numPr>
              <w:spacing w:after="0" w:line="240" w:lineRule="auto"/>
              <w:rPr>
                <w:rFonts w:ascii="Times New Roman" w:hAnsi="Times New Roman" w:cs="Times New Roman"/>
              </w:rPr>
            </w:pPr>
            <w:r w:rsidRPr="00331511">
              <w:rPr>
                <w:rFonts w:ascii="Times New Roman" w:hAnsi="Times New Roman" w:cs="Times New Roman"/>
              </w:rPr>
              <w:t>6 броя компютри</w:t>
            </w:r>
          </w:p>
          <w:p w:rsidR="00331511" w:rsidRPr="00331511" w:rsidRDefault="00331511" w:rsidP="00331511">
            <w:pPr>
              <w:numPr>
                <w:ilvl w:val="0"/>
                <w:numId w:val="191"/>
              </w:numPr>
              <w:spacing w:after="0" w:line="240" w:lineRule="auto"/>
              <w:rPr>
                <w:rFonts w:ascii="Times New Roman" w:hAnsi="Times New Roman" w:cs="Times New Roman"/>
              </w:rPr>
            </w:pPr>
            <w:r w:rsidRPr="00331511">
              <w:rPr>
                <w:rFonts w:ascii="Times New Roman" w:hAnsi="Times New Roman" w:cs="Times New Roman"/>
              </w:rPr>
              <w:t>1 брой мултифункционално устройство</w:t>
            </w:r>
          </w:p>
          <w:p w:rsidR="00331511" w:rsidRPr="00331511" w:rsidRDefault="00331511" w:rsidP="00331511">
            <w:pPr>
              <w:numPr>
                <w:ilvl w:val="0"/>
                <w:numId w:val="191"/>
              </w:numPr>
              <w:spacing w:after="0" w:line="240" w:lineRule="auto"/>
              <w:rPr>
                <w:rFonts w:ascii="Times New Roman" w:hAnsi="Times New Roman" w:cs="Times New Roman"/>
              </w:rPr>
            </w:pPr>
            <w:r w:rsidRPr="00331511">
              <w:rPr>
                <w:rFonts w:ascii="Times New Roman" w:hAnsi="Times New Roman" w:cs="Times New Roman"/>
              </w:rPr>
              <w:t xml:space="preserve">1 брой мултимедия с екран по програма „Глобални библиотеки- България”, Внедрен библиотечен софтуер </w:t>
            </w:r>
          </w:p>
          <w:p w:rsidR="00331511" w:rsidRPr="00331511" w:rsidRDefault="00331511" w:rsidP="00331511">
            <w:pPr>
              <w:numPr>
                <w:ilvl w:val="0"/>
                <w:numId w:val="191"/>
              </w:numPr>
              <w:spacing w:after="0" w:line="240" w:lineRule="auto"/>
              <w:rPr>
                <w:rFonts w:ascii="Times New Roman" w:hAnsi="Times New Roman" w:cs="Times New Roman"/>
              </w:rPr>
            </w:pPr>
            <w:r w:rsidRPr="00331511">
              <w:rPr>
                <w:rFonts w:ascii="Times New Roman" w:hAnsi="Times New Roman" w:cs="Times New Roman"/>
              </w:rPr>
              <w:t>1 брой лаптоп</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Закупена нова техника през 2023г- не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Осигурен достъп до интернет: </w:t>
            </w:r>
            <w:r w:rsidRPr="00331511">
              <w:rPr>
                <w:rFonts w:ascii="Times New Roman" w:hAnsi="Times New Roman" w:cs="Times New Roman"/>
                <w:b/>
              </w:rPr>
              <w:t xml:space="preserve"> </w:t>
            </w:r>
            <w:r w:rsidRPr="00331511">
              <w:rPr>
                <w:rFonts w:ascii="Times New Roman" w:hAnsi="Times New Roman" w:cs="Times New Roman"/>
              </w:rPr>
              <w:t>да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и употреба на специализиран софтуерен продукт за библиотечно обслужване (напр. Автоматизирана библиотека PC-TM, e-Lib PRIMA или др.) да</w:t>
            </w:r>
          </w:p>
          <w:p w:rsidR="00331511" w:rsidRPr="00331511" w:rsidRDefault="00331511" w:rsidP="00331511">
            <w:pPr>
              <w:numPr>
                <w:ilvl w:val="0"/>
                <w:numId w:val="195"/>
              </w:numPr>
              <w:spacing w:after="0" w:line="240" w:lineRule="auto"/>
              <w:rPr>
                <w:rFonts w:ascii="Times New Roman" w:hAnsi="Times New Roman" w:cs="Times New Roman"/>
              </w:rPr>
            </w:pPr>
            <w:r w:rsidRPr="00331511">
              <w:rPr>
                <w:rFonts w:ascii="Times New Roman" w:hAnsi="Times New Roman" w:cs="Times New Roman"/>
                <w:b/>
              </w:rPr>
              <w:t>Софт Либ</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електронен каталог и възможност за автоматизирано търсене на информация по зададени от потребителя параметри.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услуга за онлайн обслужване на потребители и брой обслужени потребители онлайн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Дигитализация на фондове - брой дигитализирани фондови единици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адаптирани библиотечни услуги за хора с намалено зрение: не</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Извършени дейности за оптимизиране и повишаване степента на автоматизация на библиотечно-информационното обслужване през 2023 г.: не</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 Брой художествени състави за любителско творчество, функционирали през 2023 г.</w:t>
            </w:r>
          </w:p>
          <w:p w:rsidR="00331511" w:rsidRPr="00331511" w:rsidRDefault="00331511" w:rsidP="00331511">
            <w:pPr>
              <w:numPr>
                <w:ilvl w:val="0"/>
                <w:numId w:val="192"/>
              </w:numPr>
              <w:spacing w:after="0" w:line="240" w:lineRule="auto"/>
              <w:rPr>
                <w:rFonts w:ascii="Times New Roman" w:hAnsi="Times New Roman" w:cs="Times New Roman"/>
              </w:rPr>
            </w:pPr>
            <w:r w:rsidRPr="00331511">
              <w:rPr>
                <w:rFonts w:ascii="Times New Roman" w:hAnsi="Times New Roman" w:cs="Times New Roman"/>
              </w:rPr>
              <w:t>Група за обработен фолклор „Чучулигите” худ. р-л  Владимир Минчев</w:t>
            </w:r>
          </w:p>
          <w:p w:rsidR="00331511" w:rsidRPr="00331511" w:rsidRDefault="00331511" w:rsidP="00331511">
            <w:pPr>
              <w:numPr>
                <w:ilvl w:val="0"/>
                <w:numId w:val="192"/>
              </w:numPr>
              <w:spacing w:after="0" w:line="240" w:lineRule="auto"/>
              <w:rPr>
                <w:rFonts w:ascii="Times New Roman" w:hAnsi="Times New Roman" w:cs="Times New Roman"/>
              </w:rPr>
            </w:pPr>
            <w:r w:rsidRPr="00331511">
              <w:rPr>
                <w:rFonts w:ascii="Times New Roman" w:hAnsi="Times New Roman" w:cs="Times New Roman"/>
              </w:rPr>
              <w:t>Група за стари градски песни „Кармелита” худ. р-л Владимир Минчев</w:t>
            </w:r>
          </w:p>
          <w:p w:rsidR="00331511" w:rsidRPr="00331511" w:rsidRDefault="00331511" w:rsidP="00331511">
            <w:pPr>
              <w:numPr>
                <w:ilvl w:val="0"/>
                <w:numId w:val="192"/>
              </w:numPr>
              <w:spacing w:after="0" w:line="240" w:lineRule="auto"/>
              <w:rPr>
                <w:rFonts w:ascii="Times New Roman" w:hAnsi="Times New Roman" w:cs="Times New Roman"/>
              </w:rPr>
            </w:pPr>
            <w:r w:rsidRPr="00331511">
              <w:rPr>
                <w:rFonts w:ascii="Times New Roman" w:hAnsi="Times New Roman" w:cs="Times New Roman"/>
              </w:rPr>
              <w:t>Група за руски песни  худ. р-л Владимир Минчев</w:t>
            </w:r>
          </w:p>
          <w:p w:rsidR="00331511" w:rsidRPr="00331511" w:rsidRDefault="00331511" w:rsidP="00331511">
            <w:pPr>
              <w:numPr>
                <w:ilvl w:val="0"/>
                <w:numId w:val="192"/>
              </w:numPr>
              <w:spacing w:after="0" w:line="240" w:lineRule="auto"/>
              <w:rPr>
                <w:rFonts w:ascii="Times New Roman" w:hAnsi="Times New Roman" w:cs="Times New Roman"/>
              </w:rPr>
            </w:pPr>
            <w:r w:rsidRPr="00331511">
              <w:rPr>
                <w:rFonts w:ascii="Times New Roman" w:hAnsi="Times New Roman" w:cs="Times New Roman"/>
              </w:rPr>
              <w:t>Група за народни танци „Веселие” над 18г. худ. л-л Анет Енчева</w:t>
            </w:r>
          </w:p>
          <w:p w:rsidR="00331511" w:rsidRPr="00331511" w:rsidRDefault="00331511" w:rsidP="00331511">
            <w:pPr>
              <w:numPr>
                <w:ilvl w:val="0"/>
                <w:numId w:val="192"/>
              </w:numPr>
              <w:spacing w:after="0" w:line="240" w:lineRule="auto"/>
              <w:rPr>
                <w:rFonts w:ascii="Times New Roman" w:hAnsi="Times New Roman" w:cs="Times New Roman"/>
              </w:rPr>
            </w:pPr>
            <w:r w:rsidRPr="00331511">
              <w:rPr>
                <w:rFonts w:ascii="Times New Roman" w:hAnsi="Times New Roman" w:cs="Times New Roman"/>
              </w:rPr>
              <w:t>Детска група за народни танци- „Усмивка”  до 18 г.  худ. р-л Анет Енчева</w:t>
            </w:r>
          </w:p>
          <w:p w:rsidR="00331511" w:rsidRPr="00331511" w:rsidRDefault="00331511" w:rsidP="00331511">
            <w:pPr>
              <w:numPr>
                <w:ilvl w:val="0"/>
                <w:numId w:val="192"/>
              </w:numPr>
              <w:spacing w:after="0" w:line="240" w:lineRule="auto"/>
              <w:rPr>
                <w:rFonts w:ascii="Times New Roman" w:hAnsi="Times New Roman" w:cs="Times New Roman"/>
                <w:b/>
              </w:rPr>
            </w:pPr>
            <w:r w:rsidRPr="00331511">
              <w:rPr>
                <w:rFonts w:ascii="Times New Roman" w:hAnsi="Times New Roman" w:cs="Times New Roman"/>
              </w:rPr>
              <w:t>Група „Лазарки”- ръководител Силвия Бърдарова</w:t>
            </w:r>
          </w:p>
        </w:tc>
      </w:tr>
      <w:tr w:rsidR="00331511" w:rsidRPr="00331511" w:rsidTr="00F85528">
        <w:trPr>
          <w:trHeight w:val="42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4. Брой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w:t>
            </w:r>
          </w:p>
          <w:p w:rsidR="00331511" w:rsidRPr="00331511" w:rsidRDefault="00331511" w:rsidP="00331511">
            <w:pPr>
              <w:numPr>
                <w:ilvl w:val="0"/>
                <w:numId w:val="193"/>
              </w:numPr>
              <w:spacing w:after="0" w:line="240" w:lineRule="auto"/>
              <w:rPr>
                <w:rFonts w:ascii="Times New Roman" w:hAnsi="Times New Roman" w:cs="Times New Roman"/>
              </w:rPr>
            </w:pPr>
            <w:r w:rsidRPr="00331511">
              <w:rPr>
                <w:rFonts w:ascii="Times New Roman" w:hAnsi="Times New Roman" w:cs="Times New Roman"/>
              </w:rPr>
              <w:t>Клуб „Лятна читалня” р-л  Силвия Бърдарова</w:t>
            </w:r>
          </w:p>
          <w:p w:rsidR="00331511" w:rsidRPr="00331511" w:rsidRDefault="00331511" w:rsidP="00331511">
            <w:pPr>
              <w:numPr>
                <w:ilvl w:val="0"/>
                <w:numId w:val="193"/>
              </w:numPr>
              <w:spacing w:after="0" w:line="240" w:lineRule="auto"/>
              <w:rPr>
                <w:rFonts w:ascii="Times New Roman" w:hAnsi="Times New Roman" w:cs="Times New Roman"/>
              </w:rPr>
            </w:pPr>
            <w:r w:rsidRPr="00331511">
              <w:rPr>
                <w:rFonts w:ascii="Times New Roman" w:hAnsi="Times New Roman" w:cs="Times New Roman"/>
              </w:rPr>
              <w:t>Клуб по интереси р-л Силвия Бърдарова</w:t>
            </w:r>
          </w:p>
          <w:p w:rsidR="00331511" w:rsidRPr="00331511" w:rsidRDefault="00331511" w:rsidP="00331511">
            <w:pPr>
              <w:numPr>
                <w:ilvl w:val="0"/>
                <w:numId w:val="193"/>
              </w:numPr>
              <w:spacing w:after="0" w:line="240" w:lineRule="auto"/>
              <w:rPr>
                <w:rFonts w:ascii="Times New Roman" w:hAnsi="Times New Roman" w:cs="Times New Roman"/>
              </w:rPr>
            </w:pPr>
            <w:r w:rsidRPr="00331511">
              <w:rPr>
                <w:rFonts w:ascii="Times New Roman" w:hAnsi="Times New Roman" w:cs="Times New Roman"/>
              </w:rPr>
              <w:t>Клуб „Приложно и изобразително изкуство” р- л Венелина Добрева</w:t>
            </w:r>
          </w:p>
          <w:p w:rsidR="00331511" w:rsidRPr="00331511" w:rsidRDefault="00331511" w:rsidP="00331511">
            <w:pPr>
              <w:numPr>
                <w:ilvl w:val="0"/>
                <w:numId w:val="193"/>
              </w:numPr>
              <w:spacing w:after="0" w:line="240" w:lineRule="auto"/>
              <w:rPr>
                <w:rFonts w:ascii="Times New Roman" w:hAnsi="Times New Roman" w:cs="Times New Roman"/>
              </w:rPr>
            </w:pPr>
            <w:r w:rsidRPr="00331511">
              <w:rPr>
                <w:rFonts w:ascii="Times New Roman" w:hAnsi="Times New Roman" w:cs="Times New Roman"/>
              </w:rPr>
              <w:t>Клуб „Българска шевица ”р-л Елисавета Йорданова</w:t>
            </w:r>
          </w:p>
          <w:p w:rsidR="00331511" w:rsidRPr="00331511" w:rsidRDefault="00331511" w:rsidP="00331511">
            <w:pPr>
              <w:numPr>
                <w:ilvl w:val="0"/>
                <w:numId w:val="193"/>
              </w:numPr>
              <w:spacing w:after="0" w:line="240" w:lineRule="auto"/>
              <w:rPr>
                <w:rFonts w:ascii="Times New Roman" w:hAnsi="Times New Roman" w:cs="Times New Roman"/>
                <w:b/>
              </w:rPr>
            </w:pPr>
            <w:r w:rsidRPr="00331511">
              <w:rPr>
                <w:rFonts w:ascii="Times New Roman" w:hAnsi="Times New Roman" w:cs="Times New Roman"/>
              </w:rPr>
              <w:t>Клуб „Приятели на книгата” р-л Светлана Йорданова</w:t>
            </w:r>
          </w:p>
        </w:tc>
      </w:tr>
      <w:tr w:rsidR="00331511" w:rsidRPr="00331511" w:rsidTr="00F85528">
        <w:trPr>
          <w:trHeight w:val="414"/>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5. Социална политика на читалището. </w:t>
            </w:r>
          </w:p>
          <w:p w:rsidR="00331511" w:rsidRPr="00331511" w:rsidRDefault="00331511" w:rsidP="00331511">
            <w:pPr>
              <w:numPr>
                <w:ilvl w:val="0"/>
                <w:numId w:val="194"/>
              </w:numPr>
              <w:spacing w:after="0" w:line="240" w:lineRule="auto"/>
              <w:rPr>
                <w:rFonts w:ascii="Times New Roman" w:hAnsi="Times New Roman" w:cs="Times New Roman"/>
              </w:rPr>
            </w:pPr>
            <w:r w:rsidRPr="00331511">
              <w:rPr>
                <w:rFonts w:ascii="Times New Roman" w:hAnsi="Times New Roman" w:cs="Times New Roman"/>
              </w:rPr>
              <w:lastRenderedPageBreak/>
              <w:t>Читалището организира съвместни мероприятия и празници с Кметство Червена вода, ПК „Росна китка” и ЦДГ „Звънче” с. Червена вода. Ученици от всички клубове участват активно в различните дейности на читалището в зависимост от потребностите му. Събрани заедно в читалището в различни възрастови групи, те работят в разбирателство.</w:t>
            </w:r>
          </w:p>
        </w:tc>
      </w:tr>
      <w:tr w:rsidR="00331511" w:rsidRPr="00331511" w:rsidTr="00F85528">
        <w:trPr>
          <w:trHeight w:val="450"/>
        </w:trPr>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6. Музейна или eтнографска сбирка: обновяване на музейни или етнографски колекции, създаване на нови.</w:t>
            </w:r>
          </w:p>
          <w:p w:rsidR="00331511" w:rsidRPr="00331511" w:rsidRDefault="00331511" w:rsidP="00331511">
            <w:pPr>
              <w:numPr>
                <w:ilvl w:val="0"/>
                <w:numId w:val="194"/>
              </w:numPr>
              <w:spacing w:after="0" w:line="240" w:lineRule="auto"/>
              <w:rPr>
                <w:rFonts w:ascii="Times New Roman" w:hAnsi="Times New Roman" w:cs="Times New Roman"/>
              </w:rPr>
            </w:pPr>
            <w:r w:rsidRPr="00331511">
              <w:rPr>
                <w:rFonts w:ascii="Times New Roman" w:hAnsi="Times New Roman" w:cs="Times New Roman"/>
              </w:rPr>
              <w:t>Етнографска сбирка</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7. Брой публични прояви и събития, организирани от читалището в населеното място/район, които читалището обслужва през 2023: </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Януари</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175 години от рождението на поета-революционер Христо Ботев-литературно четене</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Бабинден пресъздаване на обичая съвместно с ПК: „Росна китка”</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Февруари</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Трифон Зарезан  общоселско увеселение</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150 години от обесването на Васил Левски кръгла маса с партньорите Собствен проект „Историческо минало”</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Работилница и изложба на мартеници клуб „Приложно и изобразително изкуство”</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Март</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Ден на самодееца и Баба Марта- тържество със самодейците на читалището</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145 години от Освобождението на България-честване</w:t>
            </w:r>
          </w:p>
          <w:p w:rsidR="00331511" w:rsidRPr="00331511" w:rsidRDefault="00331511" w:rsidP="00331511">
            <w:pPr>
              <w:numPr>
                <w:ilvl w:val="0"/>
                <w:numId w:val="196"/>
              </w:numPr>
              <w:spacing w:after="0" w:line="240" w:lineRule="auto"/>
              <w:rPr>
                <w:rFonts w:ascii="Times New Roman" w:hAnsi="Times New Roman" w:cs="Times New Roman"/>
                <w:b/>
              </w:rPr>
            </w:pPr>
            <w:r w:rsidRPr="00331511">
              <w:rPr>
                <w:rFonts w:ascii="Times New Roman" w:hAnsi="Times New Roman" w:cs="Times New Roman"/>
              </w:rPr>
              <w:t>Международен ден на жената- празничен концерт</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Април</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Седмица на детската книга Андерсенови приказки-литературни четения в ЦДГ „Звънче” с. Червена вода</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Лазаруване по домовете  за здраве и берекет-група Лазарки</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Великденска работилница</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Конкурс за най-оригинална ръчно изработена украса „Пъстър Великден”</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Великден е  празничен концерт с хоровия и танцовия състав на ДЮФА „Зорница”</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Май</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Гергьовска люлка общоселско веселие</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Ден на библиотекаря среща на библиотечните специалисти от област Русе в РБ „Л.Каравелов”</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Екскурзия до гр. Луковит посещение на Каменните къщи</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Ден на славянската писменост и култура-литературен конкурс</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Юни</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Международен ден детето- разходка по р. Дунав с корабче „Русчук”</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Регионален събор на с. Червена вода-концерт със самодейците на читалището</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Турнир по „Не се сърди човече” и „Шах”- клуб по интереси</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Еньовден- обредно събиране на билки и презентация с ПК „Росна китка”</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Юли</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Лятна читалня 2023 летни занимания с ученици от I -XIII клас</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Детско парти с участие на Веселяците ,гр. Русе</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Август</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Литературна вечер с Христо Стоянов- представяне на нови книги</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Курс по Дупнишка везба- р-л Елисавета Йорданова</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lastRenderedPageBreak/>
              <w:t>Септември</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„Съединението 1885”- мултимедийна презентация</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Юбилеен концерт по повод 150 години от създаването на НЧ „Тома Кърджиев-1873”с. Червена вода с участието на самодейните състави на читалищата от с. Ново село, с. Семерджиево, с. Ястребово, с. Бъзън, с. Басарбово, гр. Мартен , с. Сандрово, с. Тетово и с. Просена. Гост изпълнители на събитието Йорданка Варджийска и Райко Кирилов</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„Независимостта 1908”- беседа в ПК „Росна китка”</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Октомври</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Ден на възрастните хора и музиката тържество</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148 години Червеноводска чета презентация на Пресиян Костадинов  и филм за четата</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Ноември</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Ден на народните будители викторина и презентация</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Филм по БНТ 2-предаването Линия Култура за дейността на читалището от създаването до днес</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Коледна работилница- изработка на сурвакници</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Декември</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Запалвани на Коледните светлини в Червена вода-с участието на веселяците</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Никулденска изложба на рибни ястия</w:t>
            </w:r>
          </w:p>
          <w:p w:rsidR="00331511" w:rsidRPr="00331511" w:rsidRDefault="00331511" w:rsidP="00331511">
            <w:pPr>
              <w:numPr>
                <w:ilvl w:val="0"/>
                <w:numId w:val="196"/>
              </w:numPr>
              <w:spacing w:after="0" w:line="240" w:lineRule="auto"/>
              <w:rPr>
                <w:rFonts w:ascii="Times New Roman" w:hAnsi="Times New Roman" w:cs="Times New Roman"/>
              </w:rPr>
            </w:pPr>
            <w:r w:rsidRPr="00331511">
              <w:rPr>
                <w:rFonts w:ascii="Times New Roman" w:hAnsi="Times New Roman" w:cs="Times New Roman"/>
              </w:rPr>
              <w:t>Коледен празник на открито с артисти от Генезис</w:t>
            </w:r>
          </w:p>
        </w:tc>
      </w:tr>
      <w:tr w:rsidR="00331511" w:rsidRPr="00331511" w:rsidTr="00F85528">
        <w:trPr>
          <w:trHeight w:val="649"/>
        </w:trPr>
        <w:tc>
          <w:tcPr>
            <w:tcW w:w="10632" w:type="dxa"/>
            <w:tcBorders>
              <w:top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lastRenderedPageBreak/>
              <w:t xml:space="preserve">8. Брой участия на ваши художествени състави в общински и регионални, национални и международни форуми, събори, конкурси през 2023. </w:t>
            </w:r>
          </w:p>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       РЕГИОНАЛНИ:</w:t>
            </w:r>
          </w:p>
          <w:p w:rsidR="00331511" w:rsidRPr="00331511" w:rsidRDefault="00331511" w:rsidP="00331511">
            <w:pPr>
              <w:numPr>
                <w:ilvl w:val="0"/>
                <w:numId w:val="197"/>
              </w:numPr>
              <w:spacing w:after="0" w:line="240" w:lineRule="auto"/>
              <w:rPr>
                <w:rFonts w:ascii="Times New Roman" w:hAnsi="Times New Roman" w:cs="Times New Roman"/>
              </w:rPr>
            </w:pPr>
            <w:r w:rsidRPr="00331511">
              <w:rPr>
                <w:rFonts w:ascii="Times New Roman" w:hAnsi="Times New Roman" w:cs="Times New Roman"/>
              </w:rPr>
              <w:t>Фестивал „Етноритми без граници” с. Ново село-ГОФ „Чучулигите”</w:t>
            </w:r>
          </w:p>
          <w:p w:rsidR="00331511" w:rsidRPr="00331511" w:rsidRDefault="00331511" w:rsidP="00331511">
            <w:pPr>
              <w:numPr>
                <w:ilvl w:val="0"/>
                <w:numId w:val="197"/>
              </w:numPr>
              <w:spacing w:after="0" w:line="240" w:lineRule="auto"/>
              <w:rPr>
                <w:rFonts w:ascii="Times New Roman" w:hAnsi="Times New Roman" w:cs="Times New Roman"/>
              </w:rPr>
            </w:pPr>
            <w:r w:rsidRPr="00331511">
              <w:rPr>
                <w:rFonts w:ascii="Times New Roman" w:hAnsi="Times New Roman" w:cs="Times New Roman"/>
              </w:rPr>
              <w:t>Празник „Българска багрилница-руно и игрилница” с. Ново село-ДТГ „Усмивка”</w:t>
            </w:r>
          </w:p>
          <w:p w:rsidR="00331511" w:rsidRPr="00331511" w:rsidRDefault="00331511" w:rsidP="00331511">
            <w:pPr>
              <w:numPr>
                <w:ilvl w:val="0"/>
                <w:numId w:val="197"/>
              </w:numPr>
              <w:spacing w:after="0" w:line="240" w:lineRule="auto"/>
              <w:rPr>
                <w:rFonts w:ascii="Times New Roman" w:hAnsi="Times New Roman" w:cs="Times New Roman"/>
              </w:rPr>
            </w:pPr>
            <w:r w:rsidRPr="00331511">
              <w:rPr>
                <w:rFonts w:ascii="Times New Roman" w:hAnsi="Times New Roman" w:cs="Times New Roman"/>
              </w:rPr>
              <w:t>Фестивал на яйцето, с. Бъзън, общ. Русе-участие в кулинарна изложба в категория „Великденска гозба” и категория „Великденско яйце” клуб „Приложно изкуство”</w:t>
            </w:r>
          </w:p>
          <w:p w:rsidR="00331511" w:rsidRPr="00331511" w:rsidRDefault="00331511" w:rsidP="00331511">
            <w:pPr>
              <w:numPr>
                <w:ilvl w:val="0"/>
                <w:numId w:val="197"/>
              </w:numPr>
              <w:spacing w:after="0" w:line="240" w:lineRule="auto"/>
              <w:rPr>
                <w:rFonts w:ascii="Times New Roman" w:hAnsi="Times New Roman" w:cs="Times New Roman"/>
              </w:rPr>
            </w:pPr>
            <w:r w:rsidRPr="00331511">
              <w:rPr>
                <w:rFonts w:ascii="Times New Roman" w:hAnsi="Times New Roman" w:cs="Times New Roman"/>
              </w:rPr>
              <w:t>Празничен концерт „Пъстра кошница от празници” с. Семерджиево, общ. Русе-участие на ГНТ „Веселие” и участие в кулинарна изложба</w:t>
            </w:r>
          </w:p>
          <w:p w:rsidR="00331511" w:rsidRPr="00331511" w:rsidRDefault="00331511" w:rsidP="00331511">
            <w:pPr>
              <w:numPr>
                <w:ilvl w:val="0"/>
                <w:numId w:val="197"/>
              </w:numPr>
              <w:spacing w:after="0" w:line="240" w:lineRule="auto"/>
              <w:rPr>
                <w:rFonts w:ascii="Times New Roman" w:hAnsi="Times New Roman" w:cs="Times New Roman"/>
              </w:rPr>
            </w:pPr>
            <w:r w:rsidRPr="00331511">
              <w:rPr>
                <w:rFonts w:ascii="Times New Roman" w:hAnsi="Times New Roman" w:cs="Times New Roman"/>
              </w:rPr>
              <w:t>Пети ФФ „Етноритми  бит и култура 2023”, с. Бъзън, общ. Русе ДТГ „Усмивка”</w:t>
            </w:r>
          </w:p>
          <w:p w:rsidR="00331511" w:rsidRPr="00331511" w:rsidRDefault="00331511" w:rsidP="00331511">
            <w:pPr>
              <w:numPr>
                <w:ilvl w:val="0"/>
                <w:numId w:val="197"/>
              </w:numPr>
              <w:spacing w:after="0" w:line="240" w:lineRule="auto"/>
              <w:rPr>
                <w:rFonts w:ascii="Times New Roman" w:hAnsi="Times New Roman" w:cs="Times New Roman"/>
              </w:rPr>
            </w:pPr>
            <w:r w:rsidRPr="00331511">
              <w:rPr>
                <w:rFonts w:ascii="Times New Roman" w:hAnsi="Times New Roman" w:cs="Times New Roman"/>
              </w:rPr>
              <w:t>ФФ „Шарено хоро” гр. Русе ГОФ „Чучулигите”</w:t>
            </w:r>
          </w:p>
          <w:p w:rsidR="00331511" w:rsidRPr="00331511" w:rsidRDefault="00331511" w:rsidP="00331511">
            <w:pPr>
              <w:numPr>
                <w:ilvl w:val="0"/>
                <w:numId w:val="197"/>
              </w:numPr>
              <w:spacing w:after="0" w:line="240" w:lineRule="auto"/>
              <w:rPr>
                <w:rFonts w:ascii="Times New Roman" w:hAnsi="Times New Roman" w:cs="Times New Roman"/>
              </w:rPr>
            </w:pPr>
            <w:r w:rsidRPr="00331511">
              <w:rPr>
                <w:rFonts w:ascii="Times New Roman" w:hAnsi="Times New Roman" w:cs="Times New Roman"/>
              </w:rPr>
              <w:t>Седми фестивал за фолклор и стари градски песни „Напевите на Янтра”, с. Стърмен ДТГ „Усмивка”</w:t>
            </w:r>
          </w:p>
          <w:p w:rsidR="00331511" w:rsidRPr="00331511" w:rsidRDefault="00331511" w:rsidP="00331511">
            <w:pPr>
              <w:numPr>
                <w:ilvl w:val="0"/>
                <w:numId w:val="197"/>
              </w:numPr>
              <w:spacing w:after="0" w:line="240" w:lineRule="auto"/>
              <w:rPr>
                <w:rFonts w:ascii="Times New Roman" w:hAnsi="Times New Roman" w:cs="Times New Roman"/>
              </w:rPr>
            </w:pPr>
            <w:r w:rsidRPr="00331511">
              <w:rPr>
                <w:rFonts w:ascii="Times New Roman" w:hAnsi="Times New Roman" w:cs="Times New Roman"/>
              </w:rPr>
              <w:t>Седми фестивал за фолклор и стари градски песни „Напевите на Янтра”, с. Стърмен  ГСГП „Кармелита”</w:t>
            </w:r>
          </w:p>
          <w:p w:rsidR="00331511" w:rsidRPr="00331511" w:rsidRDefault="00331511" w:rsidP="00331511">
            <w:pPr>
              <w:numPr>
                <w:ilvl w:val="0"/>
                <w:numId w:val="197"/>
              </w:numPr>
              <w:spacing w:after="0" w:line="240" w:lineRule="auto"/>
              <w:rPr>
                <w:rFonts w:ascii="Times New Roman" w:hAnsi="Times New Roman" w:cs="Times New Roman"/>
              </w:rPr>
            </w:pPr>
            <w:r w:rsidRPr="00331511">
              <w:rPr>
                <w:rFonts w:ascii="Times New Roman" w:hAnsi="Times New Roman" w:cs="Times New Roman"/>
              </w:rPr>
              <w:t>Юбилеен 150 годишен концерт на НЧ „Тома Кърджиев-1873”с. Червена вода ГОФ „Чучулигите”</w:t>
            </w:r>
          </w:p>
          <w:p w:rsidR="00331511" w:rsidRPr="00331511" w:rsidRDefault="00331511" w:rsidP="00331511">
            <w:pPr>
              <w:numPr>
                <w:ilvl w:val="0"/>
                <w:numId w:val="197"/>
              </w:numPr>
              <w:spacing w:after="0" w:line="240" w:lineRule="auto"/>
              <w:rPr>
                <w:rFonts w:ascii="Times New Roman" w:hAnsi="Times New Roman" w:cs="Times New Roman"/>
              </w:rPr>
            </w:pPr>
            <w:r w:rsidRPr="00331511">
              <w:rPr>
                <w:rFonts w:ascii="Times New Roman" w:hAnsi="Times New Roman" w:cs="Times New Roman"/>
              </w:rPr>
              <w:t>Юбилеен 150 годишен концерт на НЧ „Тома Кърджиев-1873”с. Червена вода ГНТ „Веселие”</w:t>
            </w:r>
          </w:p>
          <w:p w:rsidR="00331511" w:rsidRPr="00331511" w:rsidRDefault="00331511" w:rsidP="00331511">
            <w:pPr>
              <w:numPr>
                <w:ilvl w:val="0"/>
                <w:numId w:val="197"/>
              </w:numPr>
              <w:spacing w:after="0" w:line="240" w:lineRule="auto"/>
              <w:rPr>
                <w:rFonts w:ascii="Times New Roman" w:hAnsi="Times New Roman" w:cs="Times New Roman"/>
              </w:rPr>
            </w:pPr>
            <w:r w:rsidRPr="00331511">
              <w:rPr>
                <w:rFonts w:ascii="Times New Roman" w:hAnsi="Times New Roman" w:cs="Times New Roman"/>
              </w:rPr>
              <w:t>Юбилеен 150 годишен концерт на НЧ „Тома Кърджиев-1873”с. Червена вода ДТГ „Усмивка”</w:t>
            </w:r>
          </w:p>
          <w:p w:rsidR="00331511" w:rsidRPr="00331511" w:rsidRDefault="00331511" w:rsidP="00331511">
            <w:pPr>
              <w:numPr>
                <w:ilvl w:val="0"/>
                <w:numId w:val="197"/>
              </w:numPr>
              <w:spacing w:after="0" w:line="240" w:lineRule="auto"/>
              <w:rPr>
                <w:rFonts w:ascii="Times New Roman" w:hAnsi="Times New Roman" w:cs="Times New Roman"/>
              </w:rPr>
            </w:pPr>
            <w:r w:rsidRPr="00331511">
              <w:rPr>
                <w:rFonts w:ascii="Times New Roman" w:hAnsi="Times New Roman" w:cs="Times New Roman"/>
              </w:rPr>
              <w:t>Фолклорен празник „Багри на етносите”, с. Просена- ГНТ „Веселие”</w:t>
            </w:r>
          </w:p>
          <w:p w:rsidR="00331511" w:rsidRPr="00331511" w:rsidRDefault="00331511" w:rsidP="00331511">
            <w:pPr>
              <w:numPr>
                <w:ilvl w:val="0"/>
                <w:numId w:val="197"/>
              </w:numPr>
              <w:spacing w:after="0" w:line="240" w:lineRule="auto"/>
              <w:rPr>
                <w:rFonts w:ascii="Times New Roman" w:hAnsi="Times New Roman" w:cs="Times New Roman"/>
              </w:rPr>
            </w:pPr>
            <w:r w:rsidRPr="00331511">
              <w:rPr>
                <w:rFonts w:ascii="Times New Roman" w:hAnsi="Times New Roman" w:cs="Times New Roman"/>
              </w:rPr>
              <w:t>Комитски събор, с. Червена вода- ГОФ „Чучулигите”</w:t>
            </w:r>
          </w:p>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НАЦИОНАЛНИ:</w:t>
            </w:r>
          </w:p>
          <w:p w:rsidR="00331511" w:rsidRPr="00331511" w:rsidRDefault="00331511" w:rsidP="00331511">
            <w:pPr>
              <w:numPr>
                <w:ilvl w:val="0"/>
                <w:numId w:val="198"/>
              </w:numPr>
              <w:spacing w:after="0" w:line="240" w:lineRule="auto"/>
              <w:rPr>
                <w:rFonts w:ascii="Times New Roman" w:hAnsi="Times New Roman" w:cs="Times New Roman"/>
              </w:rPr>
            </w:pPr>
            <w:r w:rsidRPr="00331511">
              <w:rPr>
                <w:rFonts w:ascii="Times New Roman" w:hAnsi="Times New Roman" w:cs="Times New Roman"/>
              </w:rPr>
              <w:t>Втори национален танцов фестивал „Анесица и приятели”с. Тетово  ГНТ „Веселие”</w:t>
            </w:r>
          </w:p>
          <w:p w:rsidR="00331511" w:rsidRPr="00331511" w:rsidRDefault="00331511" w:rsidP="00331511">
            <w:pPr>
              <w:numPr>
                <w:ilvl w:val="0"/>
                <w:numId w:val="198"/>
              </w:numPr>
              <w:spacing w:after="0" w:line="240" w:lineRule="auto"/>
              <w:rPr>
                <w:rFonts w:ascii="Times New Roman" w:hAnsi="Times New Roman" w:cs="Times New Roman"/>
              </w:rPr>
            </w:pPr>
            <w:r w:rsidRPr="00331511">
              <w:rPr>
                <w:rFonts w:ascii="Times New Roman" w:hAnsi="Times New Roman" w:cs="Times New Roman"/>
              </w:rPr>
              <w:t>Седемнадесети национален Петропавловски събор, гр. Велико Търново, гр. Лясковец, гр. Горна Оряховица  ГНТ „Веселие”</w:t>
            </w:r>
          </w:p>
          <w:p w:rsidR="00331511" w:rsidRPr="00331511" w:rsidRDefault="00331511" w:rsidP="00331511">
            <w:pPr>
              <w:numPr>
                <w:ilvl w:val="0"/>
                <w:numId w:val="198"/>
              </w:numPr>
              <w:spacing w:after="0" w:line="240" w:lineRule="auto"/>
              <w:rPr>
                <w:rFonts w:ascii="Times New Roman" w:hAnsi="Times New Roman" w:cs="Times New Roman"/>
              </w:rPr>
            </w:pPr>
            <w:r w:rsidRPr="00331511">
              <w:rPr>
                <w:rFonts w:ascii="Times New Roman" w:hAnsi="Times New Roman" w:cs="Times New Roman"/>
              </w:rPr>
              <w:t>Осемнадесети национален събор-надпяване „Авлига пее”с. Обединение, общ. Полски Тръмбеш- ГОФ „Чучулигите”</w:t>
            </w:r>
          </w:p>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       МЕЖДУНАРОДНИ:</w:t>
            </w:r>
          </w:p>
          <w:p w:rsidR="00331511" w:rsidRPr="00331511" w:rsidRDefault="00331511" w:rsidP="00331511">
            <w:pPr>
              <w:numPr>
                <w:ilvl w:val="0"/>
                <w:numId w:val="199"/>
              </w:numPr>
              <w:spacing w:after="0" w:line="240" w:lineRule="auto"/>
              <w:rPr>
                <w:rFonts w:ascii="Times New Roman" w:hAnsi="Times New Roman" w:cs="Times New Roman"/>
              </w:rPr>
            </w:pPr>
            <w:r w:rsidRPr="00331511">
              <w:rPr>
                <w:rFonts w:ascii="Times New Roman" w:hAnsi="Times New Roman" w:cs="Times New Roman"/>
              </w:rPr>
              <w:t>Девети Международен фолклорен фестивал „Сцена под липите”, с. Николово  ГНТ „Веселие”</w:t>
            </w:r>
          </w:p>
          <w:p w:rsidR="00331511" w:rsidRPr="00331511" w:rsidRDefault="00331511" w:rsidP="00331511">
            <w:pPr>
              <w:numPr>
                <w:ilvl w:val="0"/>
                <w:numId w:val="199"/>
              </w:numPr>
              <w:spacing w:after="0" w:line="240" w:lineRule="auto"/>
              <w:rPr>
                <w:rFonts w:ascii="Times New Roman" w:hAnsi="Times New Roman" w:cs="Times New Roman"/>
              </w:rPr>
            </w:pPr>
            <w:r w:rsidRPr="00331511">
              <w:rPr>
                <w:rFonts w:ascii="Times New Roman" w:hAnsi="Times New Roman" w:cs="Times New Roman"/>
              </w:rPr>
              <w:lastRenderedPageBreak/>
              <w:t>Пети фолклорен фестивал Чанаккале, Турция ГНТ „Веселие”</w:t>
            </w:r>
          </w:p>
          <w:p w:rsidR="00331511" w:rsidRPr="00331511" w:rsidRDefault="00331511" w:rsidP="00331511">
            <w:pPr>
              <w:numPr>
                <w:ilvl w:val="0"/>
                <w:numId w:val="199"/>
              </w:numPr>
              <w:spacing w:after="0" w:line="240" w:lineRule="auto"/>
              <w:rPr>
                <w:rFonts w:ascii="Times New Roman" w:hAnsi="Times New Roman" w:cs="Times New Roman"/>
              </w:rPr>
            </w:pPr>
            <w:r w:rsidRPr="00331511">
              <w:rPr>
                <w:rFonts w:ascii="Times New Roman" w:hAnsi="Times New Roman" w:cs="Times New Roman"/>
              </w:rPr>
              <w:t>Пети фолклорен фестивал Чанаккале, Турция ГОФ „Чучулигите”</w:t>
            </w:r>
          </w:p>
          <w:p w:rsidR="00331511" w:rsidRPr="00331511" w:rsidRDefault="00331511" w:rsidP="00331511">
            <w:pPr>
              <w:numPr>
                <w:ilvl w:val="0"/>
                <w:numId w:val="199"/>
              </w:numPr>
              <w:spacing w:after="0" w:line="240" w:lineRule="auto"/>
              <w:rPr>
                <w:rFonts w:ascii="Times New Roman" w:hAnsi="Times New Roman" w:cs="Times New Roman"/>
              </w:rPr>
            </w:pPr>
            <w:r w:rsidRPr="00331511">
              <w:rPr>
                <w:rFonts w:ascii="Times New Roman" w:hAnsi="Times New Roman" w:cs="Times New Roman"/>
              </w:rPr>
              <w:t xml:space="preserve">Двадесет и пети МФФ „Талантът възраст няма”, гр. Русе ГОФ „Чучулигите” </w:t>
            </w:r>
          </w:p>
        </w:tc>
      </w:tr>
      <w:tr w:rsidR="00331511" w:rsidRPr="00331511" w:rsidTr="00F85528">
        <w:trPr>
          <w:trHeight w:val="6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9.</w:t>
            </w:r>
            <w:r w:rsidRPr="00331511">
              <w:rPr>
                <w:rFonts w:ascii="Times New Roman" w:hAnsi="Times New Roman" w:cs="Times New Roman"/>
              </w:rPr>
              <w:t xml:space="preserve"> </w:t>
            </w:r>
            <w:r w:rsidRPr="00331511">
              <w:rPr>
                <w:rFonts w:ascii="Times New Roman" w:hAnsi="Times New Roman" w:cs="Times New Roman"/>
                <w:b/>
              </w:rPr>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2022 г. </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Фестивал „Етноритми без граници” с. Ново село ГОФ „Чучулигите”- грамота и плакет</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Празник „Българска багрилница-руно и игрилница” с. Ново село-ДТГ „Усмивка”-грамота и плакет</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Фестивал на яйцето, с. Бъзън, общ. Русе-участие в кулинарна изложба в категория „Великденска гозба” и категория „Великденско яйце”-клуб „Приложно изкуство”-грамота и плакет</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Празничен концерт „Пъстра кошница от празници” с. Семерджиево, общ. Русе-участие на ГНТ „Веселие” и участие в кулинарна изложба-грамота и плакет</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Пети ФФ „Етноритми –бит и култура 2023”, с. Бъзън, общ. Русе-ДТГ „Усмивка ”грамота и плакет</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ФФ „Шарено хоро” гр. Русе-ГОФ „Чучулигите” грамота за първо място и парична награда</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Седми фестивал за фолклор и стари градски песни „Напевите на Янтра”, с. Стърмен-ДТГ „Усмивка” диплом и златен медал</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Седми фестивал за фолклор и стари градски песни „Напевите на Янтра”, с. Стърмен- ГСГП „Кармелита” диплом, златен медал и голямата награда на фестивала</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Юбилеен 150 годишен концерт на НЧ „Тома Кърджиев-1873”с. Червена вода ГОФ „Чучулигите” грамота и плакет</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Юбилеен 150 годишен концерт на НЧ „Тома Кърджиев-1873”с. Червена вода ГНТ „Веселие”-грамота и плакет</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Юбилеен 150 годишен концерт на НЧ „Тома Кърджиев-1873”с. Червена вода ДТГ „Усмивка”-грамота и плакет</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Фолклорен празник „Багри на етносите”, с. Просена- ГНТ „Веселие” грамота и плакет</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Комитски събор, с. Червена вода ГОФ „Чучулигите” грамота и парична награда</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Втори национален танцов фестивал „Анесица и приятели”с. Тетово ГНТ „Веселие” купа за първо място за автентичен фолклор</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Седемнадесети национален Петропавловски събор, гр. Велико Търново, гр. Лясковец, гр. Горна Оряховица ГНТ „Веселие” грамота и плакет</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Осемнадесети национален събор-надпяване „Авлига пее”с. Обединение, общ. Полски Тръмбеш  ГОФ „Чучулигите” диплом и златен медал</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Девети Международен фолклорен фестивал „Сцена под липите”, с. Николово- ГНТ „Веселие”-купа за Трето място за обработен фолклор</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Пети фолклорен фестивал Чанаккале, Турция-ГНТ „Веселие”диплом и плакет</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Пети фолклорен фестивал Чанаккале, Турция ГОФ „Чучулигите” диплом и плакет</w:t>
            </w:r>
          </w:p>
          <w:p w:rsidR="00331511" w:rsidRPr="00331511" w:rsidRDefault="00331511" w:rsidP="00331511">
            <w:pPr>
              <w:numPr>
                <w:ilvl w:val="0"/>
                <w:numId w:val="200"/>
              </w:numPr>
              <w:spacing w:after="0" w:line="240" w:lineRule="auto"/>
              <w:rPr>
                <w:rFonts w:ascii="Times New Roman" w:hAnsi="Times New Roman" w:cs="Times New Roman"/>
              </w:rPr>
            </w:pPr>
            <w:r w:rsidRPr="00331511">
              <w:rPr>
                <w:rFonts w:ascii="Times New Roman" w:hAnsi="Times New Roman" w:cs="Times New Roman"/>
              </w:rPr>
              <w:t>Двадесет и пети МФФ „Талантът възраст няма”, гр. Русе ГОФ „Чучулигите” грамота за второ място и парична награда</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10. Брой проекти, реализирани през 2023 г. </w:t>
            </w:r>
          </w:p>
          <w:p w:rsidR="00331511" w:rsidRPr="00331511" w:rsidRDefault="00331511" w:rsidP="00331511">
            <w:pPr>
              <w:numPr>
                <w:ilvl w:val="0"/>
                <w:numId w:val="201"/>
              </w:numPr>
              <w:spacing w:after="0" w:line="240" w:lineRule="auto"/>
              <w:rPr>
                <w:rFonts w:ascii="Times New Roman" w:hAnsi="Times New Roman" w:cs="Times New Roman"/>
              </w:rPr>
            </w:pPr>
            <w:r w:rsidRPr="00331511">
              <w:rPr>
                <w:rFonts w:ascii="Times New Roman" w:hAnsi="Times New Roman" w:cs="Times New Roman"/>
              </w:rPr>
              <w:t>Проект по програма „Българските библиотеки- съвременни центрове за четене и информираност 2023” към Министерство на културата бенефициент</w:t>
            </w:r>
          </w:p>
          <w:p w:rsidR="00331511" w:rsidRPr="00331511" w:rsidRDefault="00331511" w:rsidP="00331511">
            <w:pPr>
              <w:numPr>
                <w:ilvl w:val="0"/>
                <w:numId w:val="201"/>
              </w:numPr>
              <w:spacing w:after="0" w:line="240" w:lineRule="auto"/>
              <w:rPr>
                <w:rFonts w:ascii="Times New Roman" w:hAnsi="Times New Roman" w:cs="Times New Roman"/>
              </w:rPr>
            </w:pPr>
            <w:r w:rsidRPr="00331511">
              <w:rPr>
                <w:rFonts w:ascii="Times New Roman" w:hAnsi="Times New Roman" w:cs="Times New Roman"/>
              </w:rPr>
              <w:t>Международен проект „Финансова грамотност в обществените библиотеки” към РБ „Л. Карвелов” гр. Русе  библиотекаря е обучител по проект</w:t>
            </w:r>
          </w:p>
          <w:p w:rsidR="00331511" w:rsidRPr="00331511" w:rsidRDefault="00331511" w:rsidP="00331511">
            <w:pPr>
              <w:numPr>
                <w:ilvl w:val="0"/>
                <w:numId w:val="201"/>
              </w:numPr>
              <w:spacing w:after="0" w:line="240" w:lineRule="auto"/>
              <w:rPr>
                <w:rFonts w:ascii="Times New Roman" w:hAnsi="Times New Roman" w:cs="Times New Roman"/>
              </w:rPr>
            </w:pPr>
            <w:r w:rsidRPr="00331511">
              <w:rPr>
                <w:rFonts w:ascii="Times New Roman" w:hAnsi="Times New Roman" w:cs="Times New Roman"/>
              </w:rPr>
              <w:t>Собствен проект „Историческо минало”- бенефициент</w:t>
            </w:r>
          </w:p>
          <w:p w:rsidR="00331511" w:rsidRPr="00331511" w:rsidRDefault="00331511" w:rsidP="00331511">
            <w:pPr>
              <w:numPr>
                <w:ilvl w:val="0"/>
                <w:numId w:val="201"/>
              </w:numPr>
              <w:spacing w:after="0" w:line="240" w:lineRule="auto"/>
              <w:rPr>
                <w:rFonts w:ascii="Times New Roman" w:hAnsi="Times New Roman" w:cs="Times New Roman"/>
              </w:rPr>
            </w:pPr>
            <w:r w:rsidRPr="00331511">
              <w:rPr>
                <w:rFonts w:ascii="Times New Roman" w:hAnsi="Times New Roman" w:cs="Times New Roman"/>
              </w:rPr>
              <w:t>Проект „Род и Родина”-  НЧ „Просвета-1927”с. Семерджиево партньор</w:t>
            </w:r>
          </w:p>
          <w:p w:rsidR="00331511" w:rsidRPr="00331511" w:rsidRDefault="00331511" w:rsidP="00331511">
            <w:pPr>
              <w:numPr>
                <w:ilvl w:val="0"/>
                <w:numId w:val="201"/>
              </w:numPr>
              <w:spacing w:after="0" w:line="240" w:lineRule="auto"/>
              <w:rPr>
                <w:rFonts w:ascii="Times New Roman" w:hAnsi="Times New Roman" w:cs="Times New Roman"/>
                <w:b/>
              </w:rPr>
            </w:pPr>
            <w:r w:rsidRPr="00331511">
              <w:rPr>
                <w:rFonts w:ascii="Times New Roman" w:hAnsi="Times New Roman" w:cs="Times New Roman"/>
              </w:rPr>
              <w:t>Проект „От векове за векове” НЧ „Н.Й. Вапцаров-1951”с. Ястребово партньор</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11. Проекти, чиято реализация продължава през 2023 г.: </w:t>
            </w:r>
          </w:p>
          <w:p w:rsidR="00331511" w:rsidRPr="00331511" w:rsidRDefault="00331511" w:rsidP="00331511">
            <w:pPr>
              <w:numPr>
                <w:ilvl w:val="0"/>
                <w:numId w:val="202"/>
              </w:numPr>
              <w:spacing w:after="0" w:line="240" w:lineRule="auto"/>
              <w:rPr>
                <w:rFonts w:ascii="Times New Roman" w:hAnsi="Times New Roman" w:cs="Times New Roman"/>
              </w:rPr>
            </w:pPr>
            <w:r w:rsidRPr="00331511">
              <w:rPr>
                <w:rFonts w:ascii="Times New Roman" w:hAnsi="Times New Roman" w:cs="Times New Roman"/>
              </w:rPr>
              <w:t>Международен проект „Финансова грамотност в обществените библиотеки” към РБ „Л. Карвелов” гр. Русе</w:t>
            </w:r>
          </w:p>
          <w:p w:rsidR="00331511" w:rsidRPr="00331511" w:rsidRDefault="00331511" w:rsidP="00331511">
            <w:pPr>
              <w:numPr>
                <w:ilvl w:val="0"/>
                <w:numId w:val="202"/>
              </w:numPr>
              <w:spacing w:after="0" w:line="240" w:lineRule="auto"/>
              <w:rPr>
                <w:rFonts w:ascii="Times New Roman" w:hAnsi="Times New Roman" w:cs="Times New Roman"/>
              </w:rPr>
            </w:pPr>
            <w:r w:rsidRPr="00331511">
              <w:rPr>
                <w:rFonts w:ascii="Times New Roman" w:hAnsi="Times New Roman" w:cs="Times New Roman"/>
              </w:rPr>
              <w:t>Собствен проект „Историческо минало” бенефициент</w:t>
            </w:r>
          </w:p>
          <w:p w:rsidR="00331511" w:rsidRPr="00331511" w:rsidRDefault="00331511" w:rsidP="00331511">
            <w:pPr>
              <w:numPr>
                <w:ilvl w:val="0"/>
                <w:numId w:val="202"/>
              </w:numPr>
              <w:spacing w:after="0" w:line="240" w:lineRule="auto"/>
              <w:rPr>
                <w:rFonts w:ascii="Times New Roman" w:hAnsi="Times New Roman" w:cs="Times New Roman"/>
              </w:rPr>
            </w:pPr>
            <w:r w:rsidRPr="00331511">
              <w:rPr>
                <w:rFonts w:ascii="Times New Roman" w:hAnsi="Times New Roman" w:cs="Times New Roman"/>
              </w:rPr>
              <w:lastRenderedPageBreak/>
              <w:t>Проект „Род и Родина” НЧ „Просвета-1927” с. Семерджиево партньор</w:t>
            </w:r>
          </w:p>
          <w:p w:rsidR="00331511" w:rsidRPr="00331511" w:rsidRDefault="00331511" w:rsidP="00331511">
            <w:pPr>
              <w:numPr>
                <w:ilvl w:val="0"/>
                <w:numId w:val="202"/>
              </w:numPr>
              <w:spacing w:after="0" w:line="240" w:lineRule="auto"/>
              <w:rPr>
                <w:rFonts w:ascii="Times New Roman" w:hAnsi="Times New Roman" w:cs="Times New Roman"/>
                <w:b/>
              </w:rPr>
            </w:pPr>
            <w:r w:rsidRPr="00331511">
              <w:rPr>
                <w:rFonts w:ascii="Times New Roman" w:hAnsi="Times New Roman" w:cs="Times New Roman"/>
              </w:rPr>
              <w:t>Проект „Читалищата пазители на българщината”  НЧ „Н.Й.Вапцаров-1951”с. Ястребово- партньор</w:t>
            </w:r>
          </w:p>
        </w:tc>
      </w:tr>
      <w:tr w:rsidR="00331511" w:rsidRPr="00331511" w:rsidTr="00F85528">
        <w:trPr>
          <w:trHeight w:val="299"/>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 xml:space="preserve">12. Въведени нови художествени и/или образователни форми през 2023г. </w:t>
            </w:r>
          </w:p>
          <w:p w:rsidR="00331511" w:rsidRPr="00331511" w:rsidRDefault="00331511" w:rsidP="00331511">
            <w:pPr>
              <w:numPr>
                <w:ilvl w:val="0"/>
                <w:numId w:val="203"/>
              </w:numPr>
              <w:spacing w:after="0" w:line="240" w:lineRule="auto"/>
              <w:rPr>
                <w:rFonts w:ascii="Times New Roman" w:hAnsi="Times New Roman" w:cs="Times New Roman"/>
              </w:rPr>
            </w:pPr>
            <w:r w:rsidRPr="00331511">
              <w:rPr>
                <w:rFonts w:ascii="Times New Roman" w:hAnsi="Times New Roman" w:cs="Times New Roman"/>
              </w:rPr>
              <w:t>Курсове по везба ръководител Елисавета Йорданова</w:t>
            </w:r>
          </w:p>
          <w:p w:rsidR="00331511" w:rsidRPr="00331511" w:rsidRDefault="00331511" w:rsidP="00331511">
            <w:pPr>
              <w:numPr>
                <w:ilvl w:val="0"/>
                <w:numId w:val="203"/>
              </w:numPr>
              <w:spacing w:after="0" w:line="240" w:lineRule="auto"/>
              <w:rPr>
                <w:rFonts w:ascii="Times New Roman" w:hAnsi="Times New Roman" w:cs="Times New Roman"/>
                <w:b/>
              </w:rPr>
            </w:pPr>
            <w:r w:rsidRPr="00331511">
              <w:rPr>
                <w:rFonts w:ascii="Times New Roman" w:hAnsi="Times New Roman" w:cs="Times New Roman"/>
              </w:rPr>
              <w:t>Гимнастика над 55 г. ръководител Красимира Дърманджиева</w:t>
            </w:r>
          </w:p>
        </w:tc>
      </w:tr>
      <w:tr w:rsidR="00331511" w:rsidRPr="00331511" w:rsidTr="00F85528">
        <w:trPr>
          <w:trHeight w:val="503"/>
        </w:trPr>
        <w:tc>
          <w:tcPr>
            <w:tcW w:w="10632"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697"/>
        </w:trPr>
        <w:tc>
          <w:tcPr>
            <w:tcW w:w="10632"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sz w:val="12"/>
              </w:rPr>
            </w:pPr>
            <w:r w:rsidRPr="00331511">
              <w:rPr>
                <w:rFonts w:ascii="Times New Roman" w:hAnsi="Times New Roman" w:cs="Times New Roman"/>
                <w:b/>
              </w:rPr>
              <w:t>ОБЩО ПРИХОДИ ЗА 2023 г., в т.ч.: 56777,66 лв.</w:t>
            </w:r>
            <w:r w:rsidRPr="00331511">
              <w:rPr>
                <w:rFonts w:ascii="Times New Roman" w:hAnsi="Times New Roman" w:cs="Times New Roman"/>
                <w:b/>
              </w:rPr>
              <w:tab/>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32116,25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1937,00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1394,41</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7000,00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13450,00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880,00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в т.ч.:  54 229,00 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20173,00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3745,00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13090,00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9065,00</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5.</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Ремонт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8156,00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rPr>
      </w:pPr>
      <w:r w:rsidRPr="00331511">
        <w:rPr>
          <w:rFonts w:ascii="Times New Roman" w:hAnsi="Times New Roman" w:cs="Times New Roman"/>
          <w:b/>
          <w:color w:val="C00000"/>
          <w:sz w:val="28"/>
          <w:lang w:val="ru-RU"/>
        </w:rPr>
        <w:t xml:space="preserve">НЧ </w:t>
      </w:r>
      <w:r w:rsidRPr="00331511">
        <w:rPr>
          <w:rFonts w:ascii="Times New Roman" w:hAnsi="Times New Roman" w:cs="Times New Roman"/>
          <w:b/>
          <w:color w:val="C00000"/>
          <w:sz w:val="28"/>
        </w:rPr>
        <w:t>„</w:t>
      </w:r>
      <w:r w:rsidRPr="00331511">
        <w:rPr>
          <w:rFonts w:ascii="Times New Roman" w:hAnsi="Times New Roman" w:cs="Times New Roman"/>
          <w:b/>
          <w:color w:val="C00000"/>
          <w:sz w:val="28"/>
          <w:lang w:val="ru-RU"/>
        </w:rPr>
        <w:t xml:space="preserve">ПРОСВЕТА </w:t>
      </w:r>
      <w:r w:rsidRPr="00331511">
        <w:rPr>
          <w:rFonts w:ascii="Times New Roman" w:hAnsi="Times New Roman" w:cs="Times New Roman"/>
          <w:b/>
          <w:color w:val="C00000"/>
          <w:sz w:val="28"/>
        </w:rPr>
        <w:t xml:space="preserve">–1927“ ,  С. СЕМЕРДЖИЕВО </w:t>
      </w:r>
    </w:p>
    <w:p w:rsidR="00331511" w:rsidRPr="00331511" w:rsidRDefault="00331511" w:rsidP="00331511">
      <w:pPr>
        <w:rPr>
          <w:rFonts w:ascii="Times New Roman"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31511" w:rsidRPr="00331511" w:rsidTr="00F85528">
        <w:tc>
          <w:tcPr>
            <w:tcW w:w="10632"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rPr>
              <w:t xml:space="preserve">НЧ  „ Просвета – 1927“ с. Семерджиево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с. Семерджиево, община Русе </w:t>
            </w:r>
            <w:r w:rsidRPr="00331511">
              <w:rPr>
                <w:rFonts w:ascii="Times New Roman" w:hAnsi="Times New Roman" w:cs="Times New Roman"/>
                <w:b/>
              </w:rPr>
              <w:t xml:space="preserve">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53</w:t>
            </w:r>
          </w:p>
        </w:tc>
      </w:tr>
      <w:tr w:rsidR="00331511" w:rsidRPr="00331511" w:rsidTr="00F85528">
        <w:trPr>
          <w:trHeight w:val="3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lastRenderedPageBreak/>
              <w:t>4.</w:t>
            </w:r>
            <w:r w:rsidRPr="00331511">
              <w:rPr>
                <w:rFonts w:ascii="Times New Roman" w:hAnsi="Times New Roman" w:cs="Times New Roman"/>
              </w:rPr>
              <w:t xml:space="preserve"> Брой посетители на предоставяни от читалището услуги: 1629</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Решенията за промени в обстоятелствата, вписани -20221215111042/ 15.12.2022 г.-Агенция по вписванията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Проведени събрания – общи и на настоятелството:  9 заседания</w:t>
            </w:r>
          </w:p>
        </w:tc>
      </w:tr>
      <w:tr w:rsidR="00331511" w:rsidRPr="00331511" w:rsidTr="00F85528">
        <w:trPr>
          <w:trHeight w:val="165"/>
        </w:trPr>
        <w:tc>
          <w:tcPr>
            <w:tcW w:w="10632"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Субсидирана численост на персонала през 2023 г. 1,5 щатна   бр.</w:t>
            </w:r>
          </w:p>
          <w:p w:rsidR="00331511" w:rsidRPr="00331511" w:rsidRDefault="00331511" w:rsidP="00331511">
            <w:pPr>
              <w:numPr>
                <w:ilvl w:val="0"/>
                <w:numId w:val="204"/>
              </w:numPr>
              <w:spacing w:after="0" w:line="240" w:lineRule="auto"/>
              <w:rPr>
                <w:rFonts w:ascii="Times New Roman" w:hAnsi="Times New Roman" w:cs="Times New Roman"/>
              </w:rPr>
            </w:pPr>
            <w:r w:rsidRPr="00331511">
              <w:rPr>
                <w:rFonts w:ascii="Times New Roman" w:hAnsi="Times New Roman" w:cs="Times New Roman"/>
              </w:rPr>
              <w:t>Библиотекар 1 бр.</w:t>
            </w:r>
          </w:p>
          <w:p w:rsidR="00331511" w:rsidRPr="00331511" w:rsidRDefault="00331511" w:rsidP="00331511">
            <w:pPr>
              <w:numPr>
                <w:ilvl w:val="0"/>
                <w:numId w:val="204"/>
              </w:numPr>
              <w:spacing w:after="0" w:line="240" w:lineRule="auto"/>
              <w:rPr>
                <w:rFonts w:ascii="Times New Roman" w:hAnsi="Times New Roman" w:cs="Times New Roman"/>
              </w:rPr>
            </w:pPr>
            <w:r w:rsidRPr="00331511">
              <w:rPr>
                <w:rFonts w:ascii="Times New Roman" w:hAnsi="Times New Roman" w:cs="Times New Roman"/>
              </w:rPr>
              <w:t>Танцов художествен ръководител</w:t>
            </w:r>
          </w:p>
        </w:tc>
      </w:tr>
      <w:tr w:rsidR="00331511" w:rsidRPr="00331511" w:rsidTr="00F85528">
        <w:trPr>
          <w:trHeight w:val="52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331511" w:rsidRPr="00331511" w:rsidRDefault="00331511" w:rsidP="00331511">
            <w:pPr>
              <w:numPr>
                <w:ilvl w:val="0"/>
                <w:numId w:val="205"/>
              </w:numPr>
              <w:spacing w:after="0" w:line="240" w:lineRule="auto"/>
              <w:rPr>
                <w:rFonts w:ascii="Times New Roman" w:hAnsi="Times New Roman" w:cs="Times New Roman"/>
              </w:rPr>
            </w:pPr>
            <w:r w:rsidRPr="00331511">
              <w:rPr>
                <w:rFonts w:ascii="Times New Roman" w:hAnsi="Times New Roman" w:cs="Times New Roman"/>
              </w:rPr>
              <w:t>Обучения организирани от РБ „Л. Каравелов“ гр. Русе</w:t>
            </w:r>
          </w:p>
          <w:p w:rsidR="00331511" w:rsidRPr="00331511" w:rsidRDefault="00331511" w:rsidP="00331511">
            <w:pPr>
              <w:numPr>
                <w:ilvl w:val="0"/>
                <w:numId w:val="205"/>
              </w:numPr>
              <w:spacing w:after="0" w:line="240" w:lineRule="auto"/>
              <w:rPr>
                <w:rFonts w:ascii="Times New Roman" w:hAnsi="Times New Roman" w:cs="Times New Roman"/>
                <w:bCs/>
              </w:rPr>
            </w:pPr>
            <w:r w:rsidRPr="00331511">
              <w:rPr>
                <w:rFonts w:ascii="Times New Roman" w:hAnsi="Times New Roman" w:cs="Times New Roman"/>
                <w:bCs/>
              </w:rPr>
              <w:t>Обучения организирани от РЕКИЦ  „Читалища” гр. Русе</w:t>
            </w:r>
          </w:p>
          <w:p w:rsidR="00331511" w:rsidRPr="00331511" w:rsidRDefault="00331511" w:rsidP="00331511">
            <w:pPr>
              <w:numPr>
                <w:ilvl w:val="0"/>
                <w:numId w:val="205"/>
              </w:numPr>
              <w:spacing w:after="0" w:line="240" w:lineRule="auto"/>
              <w:rPr>
                <w:rFonts w:ascii="Times New Roman" w:hAnsi="Times New Roman" w:cs="Times New Roman"/>
              </w:rPr>
            </w:pPr>
            <w:r w:rsidRPr="00331511">
              <w:rPr>
                <w:rFonts w:ascii="Times New Roman" w:hAnsi="Times New Roman" w:cs="Times New Roman"/>
              </w:rPr>
              <w:t>Обучения организирани от Областен информационен център-Русе</w:t>
            </w:r>
          </w:p>
        </w:tc>
      </w:tr>
      <w:tr w:rsidR="00331511" w:rsidRPr="00331511" w:rsidTr="00F85528">
        <w:trPr>
          <w:trHeight w:val="2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не</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1.Сграден фонд</w:t>
            </w:r>
          </w:p>
          <w:p w:rsidR="00331511" w:rsidRPr="00331511" w:rsidRDefault="00331511" w:rsidP="00331511">
            <w:pPr>
              <w:numPr>
                <w:ilvl w:val="0"/>
                <w:numId w:val="206"/>
              </w:numPr>
              <w:spacing w:after="0" w:line="240" w:lineRule="auto"/>
              <w:rPr>
                <w:rFonts w:ascii="Times New Roman" w:hAnsi="Times New Roman" w:cs="Times New Roman"/>
              </w:rPr>
            </w:pPr>
            <w:r w:rsidRPr="00331511">
              <w:rPr>
                <w:rFonts w:ascii="Times New Roman" w:hAnsi="Times New Roman" w:cs="Times New Roman"/>
              </w:rPr>
              <w:t>89</w:t>
            </w:r>
            <w:r w:rsidRPr="00331511">
              <w:rPr>
                <w:rFonts w:ascii="Times New Roman" w:hAnsi="Times New Roman" w:cs="Times New Roman"/>
                <w:i/>
              </w:rPr>
              <w:t xml:space="preserve"> м</w:t>
            </w:r>
            <w:r w:rsidRPr="00331511">
              <w:rPr>
                <w:rFonts w:ascii="Times New Roman" w:hAnsi="Times New Roman" w:cs="Times New Roman"/>
                <w:i/>
                <w:vertAlign w:val="superscript"/>
              </w:rPr>
              <w:t>2</w:t>
            </w:r>
            <w:r w:rsidRPr="00331511">
              <w:rPr>
                <w:rFonts w:ascii="Times New Roman" w:hAnsi="Times New Roman" w:cs="Times New Roman"/>
              </w:rPr>
              <w:t>-АКТ за публична общинска собственост №3872/12.06.2002г. едноетажна сграда</w:t>
            </w:r>
          </w:p>
          <w:p w:rsidR="00331511" w:rsidRPr="00331511" w:rsidRDefault="00331511" w:rsidP="00331511">
            <w:pPr>
              <w:numPr>
                <w:ilvl w:val="0"/>
                <w:numId w:val="206"/>
              </w:numPr>
              <w:spacing w:after="0" w:line="240" w:lineRule="auto"/>
              <w:rPr>
                <w:rFonts w:ascii="Times New Roman" w:hAnsi="Times New Roman" w:cs="Times New Roman"/>
              </w:rPr>
            </w:pPr>
            <w:r w:rsidRPr="00331511">
              <w:rPr>
                <w:rFonts w:ascii="Times New Roman" w:hAnsi="Times New Roman" w:cs="Times New Roman"/>
              </w:rPr>
              <w:t>Отоплява се на твърдо гориво и климатици</w:t>
            </w:r>
          </w:p>
          <w:p w:rsidR="00331511" w:rsidRPr="00331511" w:rsidRDefault="00331511" w:rsidP="00331511">
            <w:pPr>
              <w:numPr>
                <w:ilvl w:val="0"/>
                <w:numId w:val="206"/>
              </w:numPr>
              <w:spacing w:after="0" w:line="240" w:lineRule="auto"/>
              <w:rPr>
                <w:rFonts w:ascii="Times New Roman" w:hAnsi="Times New Roman" w:cs="Times New Roman"/>
                <w:b/>
              </w:rPr>
            </w:pPr>
            <w:r w:rsidRPr="00331511">
              <w:rPr>
                <w:rFonts w:ascii="Times New Roman" w:hAnsi="Times New Roman" w:cs="Times New Roman"/>
              </w:rPr>
              <w:t>Има нужда от нова подова настилка в заемна 25кв.м. Подовата настилка е от дъски, които са изгнили и пода е пропаднал</w:t>
            </w:r>
          </w:p>
        </w:tc>
      </w:tr>
      <w:tr w:rsidR="00331511" w:rsidRPr="00331511" w:rsidTr="00F85528">
        <w:trPr>
          <w:trHeight w:val="341"/>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Наличие на осигурен достъп до читалищната сграда за хора с увреждания: </w:t>
            </w:r>
            <w:r w:rsidRPr="00331511">
              <w:rPr>
                <w:rFonts w:ascii="Times New Roman" w:hAnsi="Times New Roman" w:cs="Times New Roman"/>
              </w:rPr>
              <w:t xml:space="preserve"> не</w:t>
            </w:r>
          </w:p>
        </w:tc>
      </w:tr>
      <w:tr w:rsidR="00331511" w:rsidRPr="00331511" w:rsidTr="00F85528">
        <w:tc>
          <w:tcPr>
            <w:tcW w:w="10632"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Брой на библиотечните единици във Вашия библиотечен фонд:  7535</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на ново закупените книги през 2023 г.:  127 </w:t>
            </w:r>
          </w:p>
        </w:tc>
      </w:tr>
      <w:tr w:rsidR="00331511" w:rsidRPr="00331511" w:rsidTr="00F85528">
        <w:trPr>
          <w:trHeight w:val="16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дарени книги през 2023 г.:  21</w:t>
            </w:r>
          </w:p>
        </w:tc>
      </w:tr>
      <w:tr w:rsidR="00331511" w:rsidRPr="00331511" w:rsidTr="00F85528">
        <w:trPr>
          <w:trHeight w:val="24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абонираните за 2023 г. периодични издания: 6</w:t>
            </w:r>
          </w:p>
        </w:tc>
      </w:tr>
      <w:tr w:rsidR="00331511" w:rsidRPr="00331511" w:rsidTr="00F85528">
        <w:trPr>
          <w:trHeight w:val="31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творчески срещи в библиотеката през 2023 г.: 2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читателски посещения през 2023 г.:  3374</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заета литература през 2023 г.: 4231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компютри и периферни устройства (принтер, скенер) и други съвременни информационни устройства :  </w:t>
            </w:r>
          </w:p>
          <w:p w:rsidR="00331511" w:rsidRPr="00331511" w:rsidRDefault="00331511" w:rsidP="00331511">
            <w:pPr>
              <w:numPr>
                <w:ilvl w:val="0"/>
                <w:numId w:val="207"/>
              </w:numPr>
              <w:spacing w:after="0" w:line="240" w:lineRule="auto"/>
              <w:rPr>
                <w:rFonts w:ascii="Times New Roman" w:hAnsi="Times New Roman" w:cs="Times New Roman"/>
              </w:rPr>
            </w:pPr>
            <w:r w:rsidRPr="00331511">
              <w:rPr>
                <w:rFonts w:ascii="Times New Roman" w:hAnsi="Times New Roman" w:cs="Times New Roman"/>
              </w:rPr>
              <w:t xml:space="preserve">3 бр. компютри </w:t>
            </w:r>
          </w:p>
          <w:p w:rsidR="00331511" w:rsidRPr="00331511" w:rsidRDefault="00331511" w:rsidP="00331511">
            <w:pPr>
              <w:numPr>
                <w:ilvl w:val="0"/>
                <w:numId w:val="207"/>
              </w:numPr>
              <w:spacing w:after="0" w:line="240" w:lineRule="auto"/>
              <w:rPr>
                <w:rFonts w:ascii="Times New Roman" w:hAnsi="Times New Roman" w:cs="Times New Roman"/>
              </w:rPr>
            </w:pPr>
            <w:r w:rsidRPr="00331511">
              <w:rPr>
                <w:rFonts w:ascii="Times New Roman" w:hAnsi="Times New Roman" w:cs="Times New Roman"/>
              </w:rPr>
              <w:t xml:space="preserve">1 бр. мултифункционално устройство </w:t>
            </w:r>
          </w:p>
          <w:p w:rsidR="00331511" w:rsidRPr="00331511" w:rsidRDefault="00331511" w:rsidP="00331511">
            <w:pPr>
              <w:numPr>
                <w:ilvl w:val="0"/>
                <w:numId w:val="207"/>
              </w:numPr>
              <w:spacing w:after="0" w:line="240" w:lineRule="auto"/>
              <w:rPr>
                <w:rFonts w:ascii="Times New Roman" w:hAnsi="Times New Roman" w:cs="Times New Roman"/>
              </w:rPr>
            </w:pPr>
            <w:r w:rsidRPr="00331511">
              <w:rPr>
                <w:rFonts w:ascii="Times New Roman" w:hAnsi="Times New Roman" w:cs="Times New Roman"/>
              </w:rPr>
              <w:t xml:space="preserve">1 бр. мултимедия с екран по програма Глобални библиотеки </w:t>
            </w:r>
          </w:p>
          <w:p w:rsidR="00331511" w:rsidRPr="00331511" w:rsidRDefault="00331511" w:rsidP="00331511">
            <w:pPr>
              <w:numPr>
                <w:ilvl w:val="0"/>
                <w:numId w:val="207"/>
              </w:numPr>
              <w:spacing w:after="0" w:line="240" w:lineRule="auto"/>
              <w:rPr>
                <w:rFonts w:ascii="Times New Roman" w:hAnsi="Times New Roman" w:cs="Times New Roman"/>
              </w:rPr>
            </w:pPr>
            <w:r w:rsidRPr="00331511">
              <w:rPr>
                <w:rFonts w:ascii="Times New Roman" w:hAnsi="Times New Roman" w:cs="Times New Roman"/>
              </w:rPr>
              <w:lastRenderedPageBreak/>
              <w:t>Внедрен библиотечен софтуер</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Закупена нова техника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Осигурен достъп до интернет:  да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Наличие и употреба на специализиран софтуерен продукт за библиотечно обслужване (напр. Автоматизирана библиотека PC-TM, e-Lib PRIMA или др.) </w:t>
            </w:r>
          </w:p>
          <w:p w:rsidR="00331511" w:rsidRPr="00331511" w:rsidRDefault="00331511" w:rsidP="00331511">
            <w:pPr>
              <w:numPr>
                <w:ilvl w:val="0"/>
                <w:numId w:val="208"/>
              </w:numPr>
              <w:spacing w:after="0" w:line="240" w:lineRule="auto"/>
              <w:rPr>
                <w:rFonts w:ascii="Times New Roman" w:hAnsi="Times New Roman" w:cs="Times New Roman"/>
              </w:rPr>
            </w:pPr>
            <w:r w:rsidRPr="00331511">
              <w:rPr>
                <w:rFonts w:ascii="Times New Roman" w:hAnsi="Times New Roman" w:cs="Times New Roman"/>
              </w:rPr>
              <w:t>Софт-Либ</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електронен каталог и възможност за автоматизирано търсене на информация по зададени от потребителя параметри.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услуга за онлайн обслужване на потребители и брой обслужени потребители онлайн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Дигитализация на фондове - брой дигитализирани фондови единици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p>
          <w:p w:rsidR="00331511" w:rsidRPr="00331511" w:rsidRDefault="00331511" w:rsidP="00331511">
            <w:pPr>
              <w:numPr>
                <w:ilvl w:val="0"/>
                <w:numId w:val="209"/>
              </w:numPr>
              <w:spacing w:after="0" w:line="240" w:lineRule="auto"/>
              <w:rPr>
                <w:rFonts w:ascii="Times New Roman" w:hAnsi="Times New Roman" w:cs="Times New Roman"/>
              </w:rPr>
            </w:pPr>
            <w:r w:rsidRPr="00331511">
              <w:rPr>
                <w:rFonts w:ascii="Times New Roman" w:hAnsi="Times New Roman" w:cs="Times New Roman"/>
              </w:rPr>
              <w:t xml:space="preserve">Фейсбук на читалището </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адаптирани библиотечни услуги за хора с намалено зрение:  не</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Извършени дейности за оптимизиране и повишаване степента на автоматизация на библиотечно-информационното обслужване през 2023 г.: не </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 Брой художествени състави за любителско творчество, функционирали през 2023 г.</w:t>
            </w:r>
            <w:r w:rsidRPr="00331511">
              <w:rPr>
                <w:rFonts w:ascii="Times New Roman" w:hAnsi="Times New Roman" w:cs="Times New Roman"/>
              </w:rPr>
              <w:t xml:space="preserve"> </w:t>
            </w:r>
          </w:p>
          <w:p w:rsidR="00331511" w:rsidRPr="00331511" w:rsidRDefault="00331511" w:rsidP="00331511">
            <w:pPr>
              <w:numPr>
                <w:ilvl w:val="0"/>
                <w:numId w:val="210"/>
              </w:numPr>
              <w:spacing w:after="0" w:line="240" w:lineRule="auto"/>
              <w:rPr>
                <w:rFonts w:ascii="Times New Roman" w:hAnsi="Times New Roman" w:cs="Times New Roman"/>
              </w:rPr>
            </w:pPr>
            <w:r w:rsidRPr="00331511">
              <w:rPr>
                <w:rFonts w:ascii="Times New Roman" w:hAnsi="Times New Roman" w:cs="Times New Roman"/>
              </w:rPr>
              <w:t>Фолклорна група за пресъздаване на обичаи 8 бр.</w:t>
            </w:r>
          </w:p>
          <w:p w:rsidR="00331511" w:rsidRPr="00331511" w:rsidRDefault="00331511" w:rsidP="00331511">
            <w:pPr>
              <w:numPr>
                <w:ilvl w:val="0"/>
                <w:numId w:val="210"/>
              </w:numPr>
              <w:spacing w:after="0" w:line="240" w:lineRule="auto"/>
              <w:rPr>
                <w:rFonts w:ascii="Times New Roman" w:hAnsi="Times New Roman" w:cs="Times New Roman"/>
              </w:rPr>
            </w:pPr>
            <w:r w:rsidRPr="00331511">
              <w:rPr>
                <w:rFonts w:ascii="Times New Roman" w:hAnsi="Times New Roman" w:cs="Times New Roman"/>
              </w:rPr>
              <w:t>ТС „Слънце“ за модерни и традиционни танци 25 бр.</w:t>
            </w:r>
          </w:p>
          <w:p w:rsidR="00331511" w:rsidRPr="00331511" w:rsidRDefault="00331511" w:rsidP="00331511">
            <w:pPr>
              <w:numPr>
                <w:ilvl w:val="0"/>
                <w:numId w:val="210"/>
              </w:numPr>
              <w:spacing w:after="0" w:line="240" w:lineRule="auto"/>
              <w:rPr>
                <w:rFonts w:ascii="Times New Roman" w:hAnsi="Times New Roman" w:cs="Times New Roman"/>
              </w:rPr>
            </w:pPr>
            <w:r w:rsidRPr="00331511">
              <w:rPr>
                <w:rFonts w:ascii="Times New Roman" w:hAnsi="Times New Roman" w:cs="Times New Roman"/>
              </w:rPr>
              <w:t>ЖПГ „Здравец“12 бр.</w:t>
            </w:r>
          </w:p>
          <w:p w:rsidR="00331511" w:rsidRPr="00331511" w:rsidRDefault="00331511" w:rsidP="00331511">
            <w:pPr>
              <w:numPr>
                <w:ilvl w:val="0"/>
                <w:numId w:val="210"/>
              </w:numPr>
              <w:spacing w:after="0" w:line="240" w:lineRule="auto"/>
              <w:rPr>
                <w:rFonts w:ascii="Times New Roman" w:hAnsi="Times New Roman" w:cs="Times New Roman"/>
                <w:b/>
              </w:rPr>
            </w:pPr>
            <w:r w:rsidRPr="00331511">
              <w:rPr>
                <w:rFonts w:ascii="Times New Roman" w:hAnsi="Times New Roman" w:cs="Times New Roman"/>
              </w:rPr>
              <w:t>ДВГ „Звънче“15 бр.</w:t>
            </w:r>
          </w:p>
        </w:tc>
      </w:tr>
      <w:tr w:rsidR="00331511" w:rsidRPr="00331511" w:rsidTr="00F85528">
        <w:trPr>
          <w:trHeight w:val="953"/>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 Брой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w:t>
            </w:r>
          </w:p>
          <w:p w:rsidR="00331511" w:rsidRPr="00331511" w:rsidRDefault="00331511" w:rsidP="00331511">
            <w:pPr>
              <w:numPr>
                <w:ilvl w:val="0"/>
                <w:numId w:val="211"/>
              </w:numPr>
              <w:spacing w:after="0" w:line="240" w:lineRule="auto"/>
              <w:rPr>
                <w:rFonts w:ascii="Times New Roman" w:hAnsi="Times New Roman" w:cs="Times New Roman"/>
              </w:rPr>
            </w:pPr>
            <w:r w:rsidRPr="00331511">
              <w:rPr>
                <w:rFonts w:ascii="Times New Roman" w:hAnsi="Times New Roman" w:cs="Times New Roman"/>
              </w:rPr>
              <w:t>Клуб  „Млад приятел на книгата</w:t>
            </w:r>
          </w:p>
          <w:p w:rsidR="00331511" w:rsidRPr="00331511" w:rsidRDefault="00331511" w:rsidP="00331511">
            <w:pPr>
              <w:numPr>
                <w:ilvl w:val="0"/>
                <w:numId w:val="211"/>
              </w:numPr>
              <w:spacing w:after="0" w:line="240" w:lineRule="auto"/>
              <w:rPr>
                <w:rFonts w:ascii="Times New Roman" w:hAnsi="Times New Roman" w:cs="Times New Roman"/>
              </w:rPr>
            </w:pPr>
            <w:r w:rsidRPr="00331511">
              <w:rPr>
                <w:rFonts w:ascii="Times New Roman" w:hAnsi="Times New Roman" w:cs="Times New Roman"/>
              </w:rPr>
              <w:t>Клуб  „Роден край”</w:t>
            </w:r>
          </w:p>
          <w:p w:rsidR="00331511" w:rsidRPr="00331511" w:rsidRDefault="00331511" w:rsidP="00331511">
            <w:pPr>
              <w:numPr>
                <w:ilvl w:val="0"/>
                <w:numId w:val="211"/>
              </w:numPr>
              <w:spacing w:after="0" w:line="240" w:lineRule="auto"/>
              <w:rPr>
                <w:rFonts w:ascii="Times New Roman" w:hAnsi="Times New Roman" w:cs="Times New Roman"/>
              </w:rPr>
            </w:pPr>
            <w:r w:rsidRPr="00331511">
              <w:rPr>
                <w:rFonts w:ascii="Times New Roman" w:hAnsi="Times New Roman" w:cs="Times New Roman"/>
              </w:rPr>
              <w:t>Клуб   „Изобразително и приложно изкуство”</w:t>
            </w:r>
          </w:p>
          <w:p w:rsidR="00331511" w:rsidRPr="00331511" w:rsidRDefault="00331511" w:rsidP="00331511">
            <w:pPr>
              <w:numPr>
                <w:ilvl w:val="0"/>
                <w:numId w:val="211"/>
              </w:numPr>
              <w:spacing w:after="0" w:line="240" w:lineRule="auto"/>
              <w:rPr>
                <w:rFonts w:ascii="Times New Roman" w:hAnsi="Times New Roman" w:cs="Times New Roman"/>
              </w:rPr>
            </w:pPr>
            <w:r w:rsidRPr="00331511">
              <w:rPr>
                <w:rFonts w:ascii="Times New Roman" w:hAnsi="Times New Roman" w:cs="Times New Roman"/>
              </w:rPr>
              <w:t>Курсове по Начална компютърна грамотност</w:t>
            </w:r>
          </w:p>
          <w:p w:rsidR="00331511" w:rsidRPr="00331511" w:rsidRDefault="00331511" w:rsidP="00331511">
            <w:pPr>
              <w:numPr>
                <w:ilvl w:val="0"/>
                <w:numId w:val="211"/>
              </w:numPr>
              <w:spacing w:after="0" w:line="240" w:lineRule="auto"/>
              <w:rPr>
                <w:rFonts w:ascii="Times New Roman" w:hAnsi="Times New Roman" w:cs="Times New Roman"/>
                <w:b/>
              </w:rPr>
            </w:pPr>
            <w:r w:rsidRPr="00331511">
              <w:rPr>
                <w:rFonts w:ascii="Times New Roman" w:hAnsi="Times New Roman" w:cs="Times New Roman"/>
              </w:rPr>
              <w:t>Курс  „Финасова грамотност за възрастни</w:t>
            </w:r>
          </w:p>
        </w:tc>
      </w:tr>
      <w:tr w:rsidR="00331511" w:rsidRPr="00331511" w:rsidTr="00F85528">
        <w:trPr>
          <w:trHeight w:val="414"/>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5. Социална политика на читалището. </w:t>
            </w:r>
          </w:p>
          <w:p w:rsidR="00331511" w:rsidRPr="00331511" w:rsidRDefault="00331511" w:rsidP="00331511">
            <w:pPr>
              <w:numPr>
                <w:ilvl w:val="0"/>
                <w:numId w:val="212"/>
              </w:numPr>
              <w:spacing w:after="0" w:line="240" w:lineRule="auto"/>
              <w:rPr>
                <w:rFonts w:ascii="Times New Roman" w:hAnsi="Times New Roman" w:cs="Times New Roman"/>
              </w:rPr>
            </w:pPr>
            <w:r w:rsidRPr="00331511">
              <w:rPr>
                <w:rFonts w:ascii="Times New Roman" w:hAnsi="Times New Roman" w:cs="Times New Roman"/>
              </w:rPr>
              <w:t>В курс „Начална компютърна грамотност”  и „Финасова грамотнаст за възрастни”са обучени хора в пенсионна възраст от различен етнически състав.</w:t>
            </w:r>
          </w:p>
          <w:p w:rsidR="00331511" w:rsidRPr="00331511" w:rsidRDefault="00331511" w:rsidP="00331511">
            <w:pPr>
              <w:numPr>
                <w:ilvl w:val="0"/>
                <w:numId w:val="212"/>
              </w:numPr>
              <w:spacing w:after="0" w:line="240" w:lineRule="auto"/>
              <w:rPr>
                <w:rFonts w:ascii="Times New Roman" w:hAnsi="Times New Roman" w:cs="Times New Roman"/>
              </w:rPr>
            </w:pPr>
            <w:r w:rsidRPr="00331511">
              <w:rPr>
                <w:rFonts w:ascii="Times New Roman" w:hAnsi="Times New Roman" w:cs="Times New Roman"/>
              </w:rPr>
              <w:t>Читалището ни организира съвместни събития заедно с Клуб на пенсионера и ОУ „Св. Св. Кирил и Методий”</w:t>
            </w:r>
          </w:p>
          <w:p w:rsidR="00331511" w:rsidRPr="00331511" w:rsidRDefault="00331511" w:rsidP="00331511">
            <w:pPr>
              <w:numPr>
                <w:ilvl w:val="0"/>
                <w:numId w:val="212"/>
              </w:numPr>
              <w:spacing w:after="0" w:line="240" w:lineRule="auto"/>
              <w:rPr>
                <w:rFonts w:ascii="Times New Roman" w:hAnsi="Times New Roman" w:cs="Times New Roman"/>
              </w:rPr>
            </w:pPr>
            <w:r w:rsidRPr="00331511">
              <w:rPr>
                <w:rFonts w:ascii="Times New Roman" w:hAnsi="Times New Roman" w:cs="Times New Roman"/>
              </w:rPr>
              <w:t>В клубовете и съставите към читалището участват деца и младежи от различен етнически състав, работят заедно  и съхраняват традициите и обичаите на всички етноси в нашето населено място.</w:t>
            </w:r>
          </w:p>
          <w:p w:rsidR="00331511" w:rsidRPr="00331511" w:rsidRDefault="00331511" w:rsidP="00331511">
            <w:pPr>
              <w:numPr>
                <w:ilvl w:val="0"/>
                <w:numId w:val="212"/>
              </w:numPr>
              <w:spacing w:after="0" w:line="240" w:lineRule="auto"/>
              <w:rPr>
                <w:rFonts w:ascii="Times New Roman" w:hAnsi="Times New Roman" w:cs="Times New Roman"/>
              </w:rPr>
            </w:pPr>
            <w:r w:rsidRPr="00331511">
              <w:rPr>
                <w:rFonts w:ascii="Times New Roman" w:hAnsi="Times New Roman" w:cs="Times New Roman"/>
              </w:rPr>
              <w:t>През лятото имаме двама доброволци, които се включват в работата в Лятната читалня и работят с членовете на клубовете и групите</w:t>
            </w:r>
          </w:p>
        </w:tc>
      </w:tr>
      <w:tr w:rsidR="00331511" w:rsidRPr="00331511" w:rsidTr="00F85528">
        <w:trPr>
          <w:trHeight w:val="450"/>
        </w:trPr>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 xml:space="preserve">6. Музейна или eтнографска сбирка: обновяване на музейни или етнографски колекции, създаване на нови. </w:t>
            </w:r>
            <w:r w:rsidRPr="00331511">
              <w:rPr>
                <w:rFonts w:ascii="Times New Roman" w:hAnsi="Times New Roman" w:cs="Times New Roman"/>
              </w:rPr>
              <w:t>не</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7.Брой публични прояви и събития, организирани от читалището в населеното място/район, които читалището обслужва през 2023: </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160 години от рождението на Алеко Константинов витрина и четене</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 xml:space="preserve">14-февруари деня на лозаря и винаря витрина  </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88-години от рождението на Дамян Дамянов четене</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83-години от рождението на Недялко Йорданов четене</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 xml:space="preserve"> „Обесването на Левски” подреждане на витрина  и презентация</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„Етно поети” презентация и творческа среща</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Творческа работилница за мартеници и украса на центъра на селото</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Баба Марта  поздрави населението и го закичи с мартеници</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3-март поднасяне венци пред паметника на загиналите жители на с. Семерджиево и рецитал</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„Бъдете благословени скъпи майки” рецитал</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Среща с автора Нидал Алгафари</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Лазаруване</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Великденска работилница и украса на центъра на селото</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Пролетни празници „Пъстра кошница от празници“ концерт</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Четене в библиотеката с деца от 1-ви до 4-ти клас</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24 май-презентация</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1 юни ден на детето</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 xml:space="preserve"> „Денят на Ботев...”-презентация  и поднасяне на венци пред паметника в центъра на селото</w:t>
            </w:r>
          </w:p>
          <w:p w:rsidR="00331511" w:rsidRPr="00331511" w:rsidRDefault="00331511" w:rsidP="00331511">
            <w:pPr>
              <w:numPr>
                <w:ilvl w:val="0"/>
                <w:numId w:val="213"/>
              </w:numPr>
              <w:spacing w:after="0" w:line="240" w:lineRule="auto"/>
              <w:rPr>
                <w:rFonts w:ascii="Times New Roman" w:hAnsi="Times New Roman" w:cs="Times New Roman"/>
              </w:rPr>
            </w:pPr>
            <w:r w:rsidRPr="00331511">
              <w:rPr>
                <w:rFonts w:ascii="Times New Roman" w:hAnsi="Times New Roman" w:cs="Times New Roman"/>
              </w:rPr>
              <w:t>Еньовден</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 xml:space="preserve"> 20. Лятна читалня с деца от клуб  „Млад приятел на книгата“ часове по български език, математика, анатомия, музика , изобразително и приложно изкуство-творческа среща</w:t>
            </w:r>
          </w:p>
          <w:p w:rsidR="00331511" w:rsidRPr="00331511" w:rsidRDefault="00331511" w:rsidP="00331511">
            <w:pPr>
              <w:numPr>
                <w:ilvl w:val="0"/>
                <w:numId w:val="214"/>
              </w:numPr>
              <w:spacing w:after="0" w:line="240" w:lineRule="auto"/>
              <w:rPr>
                <w:rFonts w:ascii="Times New Roman" w:hAnsi="Times New Roman" w:cs="Times New Roman"/>
              </w:rPr>
            </w:pPr>
            <w:r w:rsidRPr="00331511">
              <w:rPr>
                <w:rFonts w:ascii="Times New Roman" w:hAnsi="Times New Roman" w:cs="Times New Roman"/>
              </w:rPr>
              <w:t>173 години от рождението на Иван Вазов четене</w:t>
            </w:r>
          </w:p>
          <w:p w:rsidR="00331511" w:rsidRPr="00331511" w:rsidRDefault="00331511" w:rsidP="00331511">
            <w:pPr>
              <w:numPr>
                <w:ilvl w:val="0"/>
                <w:numId w:val="214"/>
              </w:numPr>
              <w:spacing w:after="0" w:line="240" w:lineRule="auto"/>
              <w:rPr>
                <w:rFonts w:ascii="Times New Roman" w:hAnsi="Times New Roman" w:cs="Times New Roman"/>
              </w:rPr>
            </w:pPr>
            <w:r w:rsidRPr="00331511">
              <w:rPr>
                <w:rFonts w:ascii="Times New Roman" w:hAnsi="Times New Roman" w:cs="Times New Roman"/>
              </w:rPr>
              <w:t xml:space="preserve">Събор на селото-концерт </w:t>
            </w:r>
          </w:p>
          <w:p w:rsidR="00331511" w:rsidRPr="00331511" w:rsidRDefault="00331511" w:rsidP="00331511">
            <w:pPr>
              <w:numPr>
                <w:ilvl w:val="0"/>
                <w:numId w:val="214"/>
              </w:numPr>
              <w:spacing w:after="0" w:line="240" w:lineRule="auto"/>
              <w:rPr>
                <w:rFonts w:ascii="Times New Roman" w:hAnsi="Times New Roman" w:cs="Times New Roman"/>
              </w:rPr>
            </w:pPr>
            <w:r w:rsidRPr="00331511">
              <w:rPr>
                <w:rFonts w:ascii="Times New Roman" w:hAnsi="Times New Roman" w:cs="Times New Roman"/>
              </w:rPr>
              <w:t xml:space="preserve">„Денят на независимостта ”презентация и беседа </w:t>
            </w:r>
          </w:p>
          <w:p w:rsidR="00331511" w:rsidRPr="00331511" w:rsidRDefault="00331511" w:rsidP="00331511">
            <w:pPr>
              <w:numPr>
                <w:ilvl w:val="0"/>
                <w:numId w:val="214"/>
              </w:numPr>
              <w:spacing w:after="0" w:line="240" w:lineRule="auto"/>
              <w:rPr>
                <w:rFonts w:ascii="Times New Roman" w:hAnsi="Times New Roman" w:cs="Times New Roman"/>
              </w:rPr>
            </w:pPr>
            <w:r w:rsidRPr="00331511">
              <w:rPr>
                <w:rFonts w:ascii="Times New Roman" w:hAnsi="Times New Roman" w:cs="Times New Roman"/>
              </w:rPr>
              <w:t>102години от рождението на Джани Родари витрина</w:t>
            </w:r>
          </w:p>
          <w:p w:rsidR="00331511" w:rsidRPr="00331511" w:rsidRDefault="00331511" w:rsidP="00331511">
            <w:pPr>
              <w:numPr>
                <w:ilvl w:val="0"/>
                <w:numId w:val="214"/>
              </w:numPr>
              <w:spacing w:after="0" w:line="240" w:lineRule="auto"/>
              <w:rPr>
                <w:rFonts w:ascii="Times New Roman" w:hAnsi="Times New Roman" w:cs="Times New Roman"/>
              </w:rPr>
            </w:pPr>
            <w:r w:rsidRPr="00331511">
              <w:rPr>
                <w:rFonts w:ascii="Times New Roman" w:hAnsi="Times New Roman" w:cs="Times New Roman"/>
              </w:rPr>
              <w:t>„България и будителите...” презентация</w:t>
            </w:r>
          </w:p>
          <w:p w:rsidR="00331511" w:rsidRPr="00331511" w:rsidRDefault="00331511" w:rsidP="00331511">
            <w:pPr>
              <w:numPr>
                <w:ilvl w:val="0"/>
                <w:numId w:val="214"/>
              </w:numPr>
              <w:spacing w:after="0" w:line="240" w:lineRule="auto"/>
              <w:rPr>
                <w:rFonts w:ascii="Times New Roman" w:hAnsi="Times New Roman" w:cs="Times New Roman"/>
              </w:rPr>
            </w:pPr>
            <w:r w:rsidRPr="00331511">
              <w:rPr>
                <w:rFonts w:ascii="Times New Roman" w:hAnsi="Times New Roman" w:cs="Times New Roman"/>
              </w:rPr>
              <w:t>Есенен приказен карнавал</w:t>
            </w:r>
          </w:p>
          <w:p w:rsidR="00331511" w:rsidRPr="00331511" w:rsidRDefault="00331511" w:rsidP="00331511">
            <w:pPr>
              <w:numPr>
                <w:ilvl w:val="0"/>
                <w:numId w:val="214"/>
              </w:numPr>
              <w:spacing w:after="0" w:line="240" w:lineRule="auto"/>
              <w:rPr>
                <w:rFonts w:ascii="Times New Roman" w:hAnsi="Times New Roman" w:cs="Times New Roman"/>
              </w:rPr>
            </w:pPr>
            <w:r w:rsidRPr="00331511">
              <w:rPr>
                <w:rFonts w:ascii="Times New Roman" w:hAnsi="Times New Roman" w:cs="Times New Roman"/>
              </w:rPr>
              <w:t>Четене в библиотеката с деца от 1-ви до 4-ти клас</w:t>
            </w:r>
          </w:p>
          <w:p w:rsidR="00331511" w:rsidRPr="00331511" w:rsidRDefault="00331511" w:rsidP="00331511">
            <w:pPr>
              <w:numPr>
                <w:ilvl w:val="0"/>
                <w:numId w:val="214"/>
              </w:numPr>
              <w:spacing w:after="0" w:line="240" w:lineRule="auto"/>
              <w:rPr>
                <w:rFonts w:ascii="Times New Roman" w:hAnsi="Times New Roman" w:cs="Times New Roman"/>
              </w:rPr>
            </w:pPr>
            <w:r w:rsidRPr="00331511">
              <w:rPr>
                <w:rFonts w:ascii="Times New Roman" w:hAnsi="Times New Roman" w:cs="Times New Roman"/>
              </w:rPr>
              <w:t>142 години от рождението на Йордан Йовков четене</w:t>
            </w:r>
          </w:p>
          <w:p w:rsidR="00331511" w:rsidRPr="00331511" w:rsidRDefault="00331511" w:rsidP="00331511">
            <w:pPr>
              <w:numPr>
                <w:ilvl w:val="0"/>
                <w:numId w:val="214"/>
              </w:numPr>
              <w:spacing w:after="0" w:line="240" w:lineRule="auto"/>
              <w:rPr>
                <w:rFonts w:ascii="Times New Roman" w:hAnsi="Times New Roman" w:cs="Times New Roman"/>
              </w:rPr>
            </w:pPr>
            <w:r w:rsidRPr="00331511">
              <w:rPr>
                <w:rFonts w:ascii="Times New Roman" w:hAnsi="Times New Roman" w:cs="Times New Roman"/>
              </w:rPr>
              <w:t>Ден на етническата толерантност  презентация</w:t>
            </w:r>
          </w:p>
          <w:p w:rsidR="00331511" w:rsidRPr="00331511" w:rsidRDefault="00331511" w:rsidP="00331511">
            <w:pPr>
              <w:numPr>
                <w:ilvl w:val="0"/>
                <w:numId w:val="214"/>
              </w:numPr>
              <w:spacing w:after="0" w:line="240" w:lineRule="auto"/>
              <w:rPr>
                <w:rFonts w:ascii="Times New Roman" w:hAnsi="Times New Roman" w:cs="Times New Roman"/>
              </w:rPr>
            </w:pPr>
            <w:r w:rsidRPr="00331511">
              <w:rPr>
                <w:rFonts w:ascii="Times New Roman" w:hAnsi="Times New Roman" w:cs="Times New Roman"/>
              </w:rPr>
              <w:t>Коледна работилница</w:t>
            </w:r>
          </w:p>
          <w:p w:rsidR="00331511" w:rsidRPr="00331511" w:rsidRDefault="00331511" w:rsidP="00331511">
            <w:pPr>
              <w:numPr>
                <w:ilvl w:val="0"/>
                <w:numId w:val="214"/>
              </w:numPr>
              <w:spacing w:after="0" w:line="240" w:lineRule="auto"/>
              <w:rPr>
                <w:rFonts w:ascii="Times New Roman" w:hAnsi="Times New Roman" w:cs="Times New Roman"/>
              </w:rPr>
            </w:pPr>
            <w:r w:rsidRPr="00331511">
              <w:rPr>
                <w:rFonts w:ascii="Times New Roman" w:hAnsi="Times New Roman" w:cs="Times New Roman"/>
              </w:rPr>
              <w:t>Коледен концерт</w:t>
            </w:r>
          </w:p>
          <w:p w:rsidR="00331511" w:rsidRPr="00331511" w:rsidRDefault="00331511" w:rsidP="00331511">
            <w:pPr>
              <w:numPr>
                <w:ilvl w:val="0"/>
                <w:numId w:val="214"/>
              </w:numPr>
              <w:spacing w:after="0" w:line="240" w:lineRule="auto"/>
              <w:rPr>
                <w:rFonts w:ascii="Times New Roman" w:hAnsi="Times New Roman" w:cs="Times New Roman"/>
              </w:rPr>
            </w:pPr>
            <w:r w:rsidRPr="00331511">
              <w:rPr>
                <w:rFonts w:ascii="Times New Roman" w:hAnsi="Times New Roman" w:cs="Times New Roman"/>
              </w:rPr>
              <w:t>Рождествено дете</w:t>
            </w:r>
          </w:p>
          <w:p w:rsidR="00331511" w:rsidRPr="00331511" w:rsidRDefault="00331511" w:rsidP="00331511">
            <w:pPr>
              <w:numPr>
                <w:ilvl w:val="0"/>
                <w:numId w:val="214"/>
              </w:numPr>
              <w:spacing w:after="0" w:line="240" w:lineRule="auto"/>
              <w:rPr>
                <w:rFonts w:ascii="Times New Roman" w:hAnsi="Times New Roman" w:cs="Times New Roman"/>
              </w:rPr>
            </w:pPr>
            <w:r w:rsidRPr="00331511">
              <w:rPr>
                <w:rFonts w:ascii="Times New Roman" w:hAnsi="Times New Roman" w:cs="Times New Roman"/>
              </w:rPr>
              <w:t>Коледа за най-малките</w:t>
            </w:r>
          </w:p>
        </w:tc>
      </w:tr>
      <w:tr w:rsidR="00331511" w:rsidRPr="00331511" w:rsidTr="00F85528">
        <w:trPr>
          <w:trHeight w:val="649"/>
        </w:trPr>
        <w:tc>
          <w:tcPr>
            <w:tcW w:w="10632" w:type="dxa"/>
            <w:tcBorders>
              <w:top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8. Брой участия на ваши художествени състави в общински и регионални, национални и международни форуми, събори, конкурси през 2023. </w:t>
            </w:r>
          </w:p>
          <w:p w:rsidR="00331511" w:rsidRPr="00331511" w:rsidRDefault="00331511" w:rsidP="00F85528">
            <w:pPr>
              <w:rPr>
                <w:rFonts w:ascii="Times New Roman" w:hAnsi="Times New Roman" w:cs="Times New Roman"/>
              </w:rPr>
            </w:pPr>
            <w:r w:rsidRPr="00331511">
              <w:rPr>
                <w:rFonts w:ascii="Times New Roman" w:hAnsi="Times New Roman" w:cs="Times New Roman"/>
              </w:rPr>
              <w:t>Регионални събития-8бр.</w:t>
            </w:r>
          </w:p>
          <w:p w:rsidR="00331511" w:rsidRPr="00331511" w:rsidRDefault="00331511" w:rsidP="00331511">
            <w:pPr>
              <w:numPr>
                <w:ilvl w:val="0"/>
                <w:numId w:val="215"/>
              </w:numPr>
              <w:spacing w:after="0" w:line="240" w:lineRule="auto"/>
              <w:rPr>
                <w:rFonts w:ascii="Times New Roman" w:hAnsi="Times New Roman" w:cs="Times New Roman"/>
              </w:rPr>
            </w:pPr>
            <w:r w:rsidRPr="00331511">
              <w:rPr>
                <w:rFonts w:ascii="Times New Roman" w:hAnsi="Times New Roman" w:cs="Times New Roman"/>
              </w:rPr>
              <w:t>19-февруари Обесването на Левски с. Червена вода по Проект „Историческо минало” на НЧ „Т.Кърджиев-1873”с.Червена вода-като партньор</w:t>
            </w:r>
          </w:p>
          <w:p w:rsidR="00331511" w:rsidRPr="00331511" w:rsidRDefault="00331511" w:rsidP="00331511">
            <w:pPr>
              <w:numPr>
                <w:ilvl w:val="0"/>
                <w:numId w:val="215"/>
              </w:numPr>
              <w:spacing w:after="0" w:line="240" w:lineRule="auto"/>
              <w:rPr>
                <w:rFonts w:ascii="Times New Roman" w:hAnsi="Times New Roman" w:cs="Times New Roman"/>
              </w:rPr>
            </w:pPr>
            <w:r w:rsidRPr="00331511">
              <w:rPr>
                <w:rFonts w:ascii="Times New Roman" w:hAnsi="Times New Roman" w:cs="Times New Roman"/>
              </w:rPr>
              <w:t>Участие в Празник на яйцето 15.04.23г. с. Бъзън</w:t>
            </w:r>
          </w:p>
          <w:p w:rsidR="00331511" w:rsidRPr="00331511" w:rsidRDefault="00331511" w:rsidP="00331511">
            <w:pPr>
              <w:numPr>
                <w:ilvl w:val="0"/>
                <w:numId w:val="215"/>
              </w:numPr>
              <w:spacing w:after="0" w:line="240" w:lineRule="auto"/>
              <w:rPr>
                <w:rFonts w:ascii="Times New Roman" w:hAnsi="Times New Roman" w:cs="Times New Roman"/>
              </w:rPr>
            </w:pPr>
            <w:r w:rsidRPr="00331511">
              <w:rPr>
                <w:rFonts w:ascii="Times New Roman" w:hAnsi="Times New Roman" w:cs="Times New Roman"/>
              </w:rPr>
              <w:t>Фестивал на етническата толерантност  по Проект  на Община Русе в с. Ново село</w:t>
            </w:r>
          </w:p>
          <w:p w:rsidR="00331511" w:rsidRPr="00331511" w:rsidRDefault="00331511" w:rsidP="00331511">
            <w:pPr>
              <w:numPr>
                <w:ilvl w:val="0"/>
                <w:numId w:val="215"/>
              </w:numPr>
              <w:spacing w:after="0" w:line="240" w:lineRule="auto"/>
              <w:rPr>
                <w:rFonts w:ascii="Times New Roman" w:hAnsi="Times New Roman" w:cs="Times New Roman"/>
              </w:rPr>
            </w:pPr>
            <w:r w:rsidRPr="00331511">
              <w:rPr>
                <w:rFonts w:ascii="Times New Roman" w:hAnsi="Times New Roman" w:cs="Times New Roman"/>
              </w:rPr>
              <w:t>Проект: Вълнена багрилница руно и игрилница в Ново село от 6 до 9 април 2023г.</w:t>
            </w:r>
          </w:p>
          <w:p w:rsidR="00331511" w:rsidRPr="00331511" w:rsidRDefault="00331511" w:rsidP="00331511">
            <w:pPr>
              <w:numPr>
                <w:ilvl w:val="0"/>
                <w:numId w:val="215"/>
              </w:numPr>
              <w:spacing w:after="0" w:line="240" w:lineRule="auto"/>
              <w:rPr>
                <w:rFonts w:ascii="Times New Roman" w:hAnsi="Times New Roman" w:cs="Times New Roman"/>
              </w:rPr>
            </w:pPr>
            <w:r w:rsidRPr="00331511">
              <w:rPr>
                <w:rFonts w:ascii="Times New Roman" w:hAnsi="Times New Roman" w:cs="Times New Roman"/>
              </w:rPr>
              <w:t>Участие в V фестивал  „Етнос-бит и култура” с. Бъзън</w:t>
            </w:r>
          </w:p>
          <w:p w:rsidR="00331511" w:rsidRPr="00331511" w:rsidRDefault="00331511" w:rsidP="00331511">
            <w:pPr>
              <w:numPr>
                <w:ilvl w:val="0"/>
                <w:numId w:val="215"/>
              </w:numPr>
              <w:spacing w:after="0" w:line="240" w:lineRule="auto"/>
              <w:rPr>
                <w:rFonts w:ascii="Times New Roman" w:hAnsi="Times New Roman" w:cs="Times New Roman"/>
              </w:rPr>
            </w:pPr>
            <w:r w:rsidRPr="00331511">
              <w:rPr>
                <w:rFonts w:ascii="Times New Roman" w:hAnsi="Times New Roman" w:cs="Times New Roman"/>
              </w:rPr>
              <w:lastRenderedPageBreak/>
              <w:t>150-години НЧ „Т.Кърджиев-1873“с.Червена вода</w:t>
            </w:r>
          </w:p>
          <w:p w:rsidR="00331511" w:rsidRPr="00331511" w:rsidRDefault="00331511" w:rsidP="00331511">
            <w:pPr>
              <w:numPr>
                <w:ilvl w:val="0"/>
                <w:numId w:val="215"/>
              </w:numPr>
              <w:spacing w:after="0" w:line="240" w:lineRule="auto"/>
              <w:rPr>
                <w:rFonts w:ascii="Times New Roman" w:hAnsi="Times New Roman" w:cs="Times New Roman"/>
              </w:rPr>
            </w:pPr>
            <w:r w:rsidRPr="00331511">
              <w:rPr>
                <w:rFonts w:ascii="Times New Roman" w:hAnsi="Times New Roman" w:cs="Times New Roman"/>
              </w:rPr>
              <w:t>Комитски събор</w:t>
            </w:r>
          </w:p>
          <w:p w:rsidR="00331511" w:rsidRPr="00331511" w:rsidRDefault="00331511" w:rsidP="00331511">
            <w:pPr>
              <w:numPr>
                <w:ilvl w:val="0"/>
                <w:numId w:val="215"/>
              </w:numPr>
              <w:spacing w:after="0" w:line="240" w:lineRule="auto"/>
              <w:rPr>
                <w:rFonts w:ascii="Times New Roman" w:hAnsi="Times New Roman" w:cs="Times New Roman"/>
              </w:rPr>
            </w:pPr>
            <w:r w:rsidRPr="00331511">
              <w:rPr>
                <w:rFonts w:ascii="Times New Roman" w:hAnsi="Times New Roman" w:cs="Times New Roman"/>
              </w:rPr>
              <w:t>95- години НЧ „Светлина“ с. Хотанца</w:t>
            </w:r>
          </w:p>
          <w:p w:rsidR="00331511" w:rsidRPr="00331511" w:rsidRDefault="00331511" w:rsidP="00F85528">
            <w:pPr>
              <w:rPr>
                <w:rFonts w:ascii="Times New Roman" w:hAnsi="Times New Roman" w:cs="Times New Roman"/>
              </w:rPr>
            </w:pPr>
            <w:r w:rsidRPr="00331511">
              <w:rPr>
                <w:rFonts w:ascii="Times New Roman" w:hAnsi="Times New Roman" w:cs="Times New Roman"/>
              </w:rPr>
              <w:t>Национални събития-5бр.</w:t>
            </w:r>
          </w:p>
          <w:p w:rsidR="00331511" w:rsidRPr="00331511" w:rsidRDefault="00331511" w:rsidP="00331511">
            <w:pPr>
              <w:numPr>
                <w:ilvl w:val="0"/>
                <w:numId w:val="216"/>
              </w:numPr>
              <w:spacing w:after="0" w:line="240" w:lineRule="auto"/>
              <w:rPr>
                <w:rFonts w:ascii="Times New Roman" w:hAnsi="Times New Roman" w:cs="Times New Roman"/>
              </w:rPr>
            </w:pPr>
            <w:r w:rsidRPr="00331511">
              <w:rPr>
                <w:rFonts w:ascii="Times New Roman" w:hAnsi="Times New Roman" w:cs="Times New Roman"/>
              </w:rPr>
              <w:t>Национален поетичен конкурс „Хоризонти на любовта ”гр. Попово</w:t>
            </w:r>
          </w:p>
          <w:p w:rsidR="00331511" w:rsidRPr="00331511" w:rsidRDefault="00331511" w:rsidP="00331511">
            <w:pPr>
              <w:numPr>
                <w:ilvl w:val="0"/>
                <w:numId w:val="216"/>
              </w:numPr>
              <w:spacing w:after="0" w:line="240" w:lineRule="auto"/>
              <w:rPr>
                <w:rFonts w:ascii="Times New Roman" w:hAnsi="Times New Roman" w:cs="Times New Roman"/>
              </w:rPr>
            </w:pPr>
            <w:r w:rsidRPr="00331511">
              <w:rPr>
                <w:rFonts w:ascii="Times New Roman" w:hAnsi="Times New Roman" w:cs="Times New Roman"/>
              </w:rPr>
              <w:t>Национален конкурс на НЧ „Изгрев-1921”с.Волуяк,Общ.София „Най-автентична лазарска група”</w:t>
            </w:r>
          </w:p>
          <w:p w:rsidR="00331511" w:rsidRPr="00331511" w:rsidRDefault="00331511" w:rsidP="00331511">
            <w:pPr>
              <w:numPr>
                <w:ilvl w:val="0"/>
                <w:numId w:val="216"/>
              </w:numPr>
              <w:spacing w:after="0" w:line="240" w:lineRule="auto"/>
              <w:rPr>
                <w:rFonts w:ascii="Times New Roman" w:hAnsi="Times New Roman" w:cs="Times New Roman"/>
              </w:rPr>
            </w:pPr>
            <w:r w:rsidRPr="00331511">
              <w:rPr>
                <w:rFonts w:ascii="Times New Roman" w:hAnsi="Times New Roman" w:cs="Times New Roman"/>
              </w:rPr>
              <w:t>Национален конкурс „Любовта в нас” за литературно творчество</w:t>
            </w:r>
          </w:p>
          <w:p w:rsidR="00331511" w:rsidRPr="00331511" w:rsidRDefault="00331511" w:rsidP="00331511">
            <w:pPr>
              <w:numPr>
                <w:ilvl w:val="0"/>
                <w:numId w:val="216"/>
              </w:numPr>
              <w:spacing w:after="0" w:line="240" w:lineRule="auto"/>
              <w:rPr>
                <w:rFonts w:ascii="Times New Roman" w:hAnsi="Times New Roman" w:cs="Times New Roman"/>
              </w:rPr>
            </w:pPr>
            <w:r w:rsidRPr="00331511">
              <w:rPr>
                <w:rFonts w:ascii="Times New Roman" w:hAnsi="Times New Roman" w:cs="Times New Roman"/>
              </w:rPr>
              <w:t>Национален конкурс за литературно творчество и изобразително изкуство „Вълшебният свят на Ангел Каралийчев”</w:t>
            </w:r>
          </w:p>
          <w:p w:rsidR="00331511" w:rsidRPr="00331511" w:rsidRDefault="00331511" w:rsidP="00331511">
            <w:pPr>
              <w:numPr>
                <w:ilvl w:val="0"/>
                <w:numId w:val="216"/>
              </w:numPr>
              <w:spacing w:after="0" w:line="240" w:lineRule="auto"/>
              <w:rPr>
                <w:rFonts w:ascii="Times New Roman" w:hAnsi="Times New Roman" w:cs="Times New Roman"/>
                <w:i/>
              </w:rPr>
            </w:pPr>
            <w:r w:rsidRPr="00331511">
              <w:rPr>
                <w:rFonts w:ascii="Times New Roman" w:hAnsi="Times New Roman" w:cs="Times New Roman"/>
              </w:rPr>
              <w:t>Национален конкурс за детска рисунка „Пролет върху листа”</w:t>
            </w:r>
          </w:p>
        </w:tc>
      </w:tr>
      <w:tr w:rsidR="00331511" w:rsidRPr="00331511" w:rsidTr="00F85528">
        <w:trPr>
          <w:trHeight w:val="6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9.</w:t>
            </w:r>
            <w:r w:rsidRPr="00331511">
              <w:rPr>
                <w:rFonts w:ascii="Times New Roman" w:hAnsi="Times New Roman" w:cs="Times New Roman"/>
              </w:rPr>
              <w:t xml:space="preserve"> </w:t>
            </w:r>
            <w:r w:rsidRPr="00331511">
              <w:rPr>
                <w:rFonts w:ascii="Times New Roman" w:hAnsi="Times New Roman" w:cs="Times New Roman"/>
                <w:b/>
              </w:rPr>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2023 г. </w:t>
            </w:r>
          </w:p>
          <w:p w:rsidR="00331511" w:rsidRPr="00331511" w:rsidRDefault="00331511" w:rsidP="00331511">
            <w:pPr>
              <w:numPr>
                <w:ilvl w:val="0"/>
                <w:numId w:val="217"/>
              </w:numPr>
              <w:spacing w:after="0" w:line="240" w:lineRule="auto"/>
              <w:rPr>
                <w:rFonts w:ascii="Times New Roman" w:hAnsi="Times New Roman" w:cs="Times New Roman"/>
              </w:rPr>
            </w:pPr>
            <w:r w:rsidRPr="00331511">
              <w:rPr>
                <w:rFonts w:ascii="Times New Roman" w:hAnsi="Times New Roman" w:cs="Times New Roman"/>
              </w:rPr>
              <w:t>Медали 3бр.</w:t>
            </w:r>
          </w:p>
          <w:p w:rsidR="00331511" w:rsidRPr="00331511" w:rsidRDefault="00331511" w:rsidP="00331511">
            <w:pPr>
              <w:numPr>
                <w:ilvl w:val="0"/>
                <w:numId w:val="218"/>
              </w:numPr>
              <w:spacing w:after="0" w:line="240" w:lineRule="auto"/>
              <w:rPr>
                <w:rFonts w:ascii="Times New Roman" w:hAnsi="Times New Roman" w:cs="Times New Roman"/>
              </w:rPr>
            </w:pPr>
            <w:r w:rsidRPr="00331511">
              <w:rPr>
                <w:rFonts w:ascii="Times New Roman" w:hAnsi="Times New Roman" w:cs="Times New Roman"/>
              </w:rPr>
              <w:t>Грамоти 13 бр.</w:t>
            </w:r>
          </w:p>
          <w:p w:rsidR="00331511" w:rsidRPr="00331511" w:rsidRDefault="00331511" w:rsidP="00331511">
            <w:pPr>
              <w:numPr>
                <w:ilvl w:val="0"/>
                <w:numId w:val="218"/>
              </w:numPr>
              <w:spacing w:after="0" w:line="240" w:lineRule="auto"/>
              <w:rPr>
                <w:rFonts w:ascii="Times New Roman" w:hAnsi="Times New Roman" w:cs="Times New Roman"/>
              </w:rPr>
            </w:pPr>
            <w:r w:rsidRPr="00331511">
              <w:rPr>
                <w:rFonts w:ascii="Times New Roman" w:hAnsi="Times New Roman" w:cs="Times New Roman"/>
              </w:rPr>
              <w:t>Диплом 1 бр.</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10. Брой проекти, реализирани през 2023 г. </w:t>
            </w:r>
          </w:p>
          <w:p w:rsidR="00331511" w:rsidRPr="00331511" w:rsidRDefault="00331511" w:rsidP="00331511">
            <w:pPr>
              <w:numPr>
                <w:ilvl w:val="0"/>
                <w:numId w:val="219"/>
              </w:numPr>
              <w:spacing w:after="0" w:line="240" w:lineRule="auto"/>
              <w:rPr>
                <w:rFonts w:ascii="Times New Roman" w:hAnsi="Times New Roman" w:cs="Times New Roman"/>
              </w:rPr>
            </w:pPr>
            <w:r w:rsidRPr="00331511">
              <w:rPr>
                <w:rFonts w:ascii="Times New Roman" w:hAnsi="Times New Roman" w:cs="Times New Roman"/>
              </w:rPr>
              <w:t>Българските библиотеки-съвременни центрове за четене и информираност”за 2023г. като основен бенефициент</w:t>
            </w:r>
          </w:p>
          <w:p w:rsidR="00331511" w:rsidRPr="00331511" w:rsidRDefault="00331511" w:rsidP="00331511">
            <w:pPr>
              <w:numPr>
                <w:ilvl w:val="0"/>
                <w:numId w:val="219"/>
              </w:numPr>
              <w:spacing w:after="0" w:line="240" w:lineRule="auto"/>
              <w:rPr>
                <w:rFonts w:ascii="Times New Roman" w:hAnsi="Times New Roman" w:cs="Times New Roman"/>
              </w:rPr>
            </w:pPr>
            <w:r w:rsidRPr="00331511">
              <w:rPr>
                <w:rFonts w:ascii="Times New Roman" w:hAnsi="Times New Roman" w:cs="Times New Roman"/>
              </w:rPr>
              <w:t xml:space="preserve">„От векове за векове”-традиции и обичаи – НЧ „Н. Й. Вапцаров -1951”с .Ястребово- като партньор </w:t>
            </w:r>
          </w:p>
          <w:p w:rsidR="00331511" w:rsidRPr="00331511" w:rsidRDefault="00331511" w:rsidP="00331511">
            <w:pPr>
              <w:numPr>
                <w:ilvl w:val="0"/>
                <w:numId w:val="219"/>
              </w:numPr>
              <w:spacing w:after="0" w:line="240" w:lineRule="auto"/>
              <w:rPr>
                <w:rFonts w:ascii="Times New Roman" w:hAnsi="Times New Roman" w:cs="Times New Roman"/>
              </w:rPr>
            </w:pPr>
            <w:r w:rsidRPr="00331511">
              <w:rPr>
                <w:rFonts w:ascii="Times New Roman" w:hAnsi="Times New Roman" w:cs="Times New Roman"/>
              </w:rPr>
              <w:t>Програма Глобални библиотеки</w:t>
            </w:r>
          </w:p>
          <w:p w:rsidR="00331511" w:rsidRPr="00331511" w:rsidRDefault="00331511" w:rsidP="00331511">
            <w:pPr>
              <w:numPr>
                <w:ilvl w:val="0"/>
                <w:numId w:val="219"/>
              </w:numPr>
              <w:spacing w:after="0" w:line="240" w:lineRule="auto"/>
              <w:rPr>
                <w:rFonts w:ascii="Times New Roman" w:hAnsi="Times New Roman" w:cs="Times New Roman"/>
              </w:rPr>
            </w:pPr>
            <w:r w:rsidRPr="00331511">
              <w:rPr>
                <w:rFonts w:ascii="Times New Roman" w:hAnsi="Times New Roman" w:cs="Times New Roman"/>
              </w:rPr>
              <w:t>Проект „Историческо минало” на НЧ „Т.Кърджиев-1873”с.Червена вода-като партньор</w:t>
            </w:r>
          </w:p>
          <w:p w:rsidR="00331511" w:rsidRPr="00331511" w:rsidRDefault="00331511" w:rsidP="00331511">
            <w:pPr>
              <w:numPr>
                <w:ilvl w:val="0"/>
                <w:numId w:val="219"/>
              </w:numPr>
              <w:spacing w:after="0" w:line="240" w:lineRule="auto"/>
              <w:jc w:val="both"/>
              <w:rPr>
                <w:rFonts w:ascii="Times New Roman" w:hAnsi="Times New Roman" w:cs="Times New Roman"/>
              </w:rPr>
            </w:pPr>
            <w:r w:rsidRPr="00331511">
              <w:rPr>
                <w:rFonts w:ascii="Times New Roman" w:hAnsi="Times New Roman" w:cs="Times New Roman"/>
              </w:rPr>
              <w:t>Собствен проект „Род и Родина”</w:t>
            </w:r>
          </w:p>
          <w:p w:rsidR="00331511" w:rsidRPr="00331511" w:rsidRDefault="00331511" w:rsidP="00331511">
            <w:pPr>
              <w:numPr>
                <w:ilvl w:val="0"/>
                <w:numId w:val="219"/>
              </w:numPr>
              <w:spacing w:after="0" w:line="240" w:lineRule="auto"/>
              <w:rPr>
                <w:rFonts w:ascii="Times New Roman" w:hAnsi="Times New Roman" w:cs="Times New Roman"/>
                <w:b/>
              </w:rPr>
            </w:pPr>
            <w:r w:rsidRPr="00331511">
              <w:rPr>
                <w:rFonts w:ascii="Times New Roman" w:hAnsi="Times New Roman" w:cs="Times New Roman"/>
              </w:rPr>
              <w:t xml:space="preserve">Участие във </w:t>
            </w:r>
            <w:r w:rsidRPr="00331511">
              <w:rPr>
                <w:rFonts w:ascii="Times New Roman" w:hAnsi="Times New Roman" w:cs="Times New Roman"/>
                <w:shd w:val="clear" w:color="auto" w:fill="FFFFFF"/>
              </w:rPr>
              <w:t>Фестивал на етническата толерантност</w:t>
            </w:r>
            <w:r w:rsidRPr="00331511">
              <w:rPr>
                <w:rFonts w:ascii="Times New Roman" w:hAnsi="Times New Roman" w:cs="Times New Roman"/>
                <w:b/>
              </w:rPr>
              <w:t xml:space="preserve">  </w:t>
            </w:r>
            <w:r w:rsidRPr="00331511">
              <w:rPr>
                <w:rFonts w:ascii="Times New Roman" w:hAnsi="Times New Roman" w:cs="Times New Roman"/>
              </w:rPr>
              <w:t>по Проект  на Община Русе</w:t>
            </w:r>
            <w:r w:rsidRPr="00331511">
              <w:rPr>
                <w:rFonts w:ascii="Times New Roman" w:hAnsi="Times New Roman" w:cs="Times New Roman"/>
                <w:b/>
              </w:rPr>
              <w:t>:</w:t>
            </w:r>
            <w:r w:rsidRPr="00331511">
              <w:rPr>
                <w:rFonts w:ascii="Times New Roman" w:hAnsi="Times New Roman" w:cs="Times New Roman"/>
                <w:noProof/>
              </w:rPr>
              <w:t xml:space="preserve"> по Договор за безвъзмездна финансова помощ BG05M9OP001-2.056-0007-С01, по процедура за конкретни бенефициенти /КБ/ BG05M9OP001-2.056 „Социално-икономическа интеграция на уязвими групи. Интегрирани мерки за подобряване достъпа до образование“ – Компонент 2“ по Оперативна програма Развитие на човешките ресурси /ОП РЧР/ 2014-2020 и Оперативна програма „Наука образование и интелигентен растеж“ /ОП НОИР/ 2014- 2020.</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11. Проекти, чиято реализация продължава през 2024 г.: </w:t>
            </w:r>
            <w:r w:rsidRPr="00331511">
              <w:rPr>
                <w:rFonts w:ascii="Times New Roman" w:hAnsi="Times New Roman" w:cs="Times New Roman"/>
              </w:rPr>
              <w:t xml:space="preserve"> </w:t>
            </w:r>
          </w:p>
          <w:p w:rsidR="00331511" w:rsidRPr="00331511" w:rsidRDefault="00331511" w:rsidP="00331511">
            <w:pPr>
              <w:numPr>
                <w:ilvl w:val="0"/>
                <w:numId w:val="220"/>
              </w:numPr>
              <w:spacing w:after="0" w:line="240" w:lineRule="auto"/>
              <w:rPr>
                <w:rFonts w:ascii="Times New Roman" w:hAnsi="Times New Roman" w:cs="Times New Roman"/>
              </w:rPr>
            </w:pPr>
            <w:r w:rsidRPr="00331511">
              <w:rPr>
                <w:rFonts w:ascii="Times New Roman" w:hAnsi="Times New Roman" w:cs="Times New Roman"/>
              </w:rPr>
              <w:t>Продължава дейността по програма Глобални библиотеки.</w:t>
            </w:r>
          </w:p>
          <w:p w:rsidR="00331511" w:rsidRPr="00331511" w:rsidRDefault="00331511" w:rsidP="00331511">
            <w:pPr>
              <w:numPr>
                <w:ilvl w:val="0"/>
                <w:numId w:val="220"/>
              </w:numPr>
              <w:spacing w:after="0" w:line="240" w:lineRule="auto"/>
              <w:rPr>
                <w:rFonts w:ascii="Times New Roman" w:hAnsi="Times New Roman" w:cs="Times New Roman"/>
              </w:rPr>
            </w:pPr>
            <w:r w:rsidRPr="00331511">
              <w:rPr>
                <w:rFonts w:ascii="Times New Roman" w:hAnsi="Times New Roman" w:cs="Times New Roman"/>
              </w:rPr>
              <w:t>„От Векове за векове” традиции и обичаи-НЧ „Н. Й. Вапцаров -1951”с.Ястребово като партньор</w:t>
            </w:r>
          </w:p>
          <w:p w:rsidR="00331511" w:rsidRPr="00331511" w:rsidRDefault="00331511" w:rsidP="00331511">
            <w:pPr>
              <w:numPr>
                <w:ilvl w:val="0"/>
                <w:numId w:val="220"/>
              </w:numPr>
              <w:spacing w:after="0" w:line="240" w:lineRule="auto"/>
              <w:jc w:val="both"/>
              <w:rPr>
                <w:rFonts w:ascii="Times New Roman" w:hAnsi="Times New Roman" w:cs="Times New Roman"/>
              </w:rPr>
            </w:pPr>
            <w:r w:rsidRPr="00331511">
              <w:rPr>
                <w:rFonts w:ascii="Times New Roman" w:hAnsi="Times New Roman" w:cs="Times New Roman"/>
              </w:rPr>
              <w:t>Собствен проект „Род и Родина”</w:t>
            </w:r>
          </w:p>
          <w:p w:rsidR="00331511" w:rsidRPr="00331511" w:rsidRDefault="00331511" w:rsidP="00331511">
            <w:pPr>
              <w:numPr>
                <w:ilvl w:val="0"/>
                <w:numId w:val="220"/>
              </w:numPr>
              <w:spacing w:after="0" w:line="240" w:lineRule="auto"/>
              <w:jc w:val="both"/>
              <w:rPr>
                <w:rFonts w:ascii="Times New Roman" w:hAnsi="Times New Roman" w:cs="Times New Roman"/>
              </w:rPr>
            </w:pPr>
            <w:r w:rsidRPr="00331511">
              <w:rPr>
                <w:rFonts w:ascii="Times New Roman" w:hAnsi="Times New Roman" w:cs="Times New Roman"/>
              </w:rPr>
              <w:t>Проект „Историческо минало” на НЧ „Т.Кърджиев-1873”с.Червена вода-като партньор</w:t>
            </w:r>
          </w:p>
          <w:p w:rsidR="00331511" w:rsidRPr="00331511" w:rsidRDefault="00331511" w:rsidP="00331511">
            <w:pPr>
              <w:numPr>
                <w:ilvl w:val="0"/>
                <w:numId w:val="220"/>
              </w:numPr>
              <w:spacing w:after="0" w:line="240" w:lineRule="auto"/>
              <w:rPr>
                <w:rFonts w:ascii="Times New Roman" w:hAnsi="Times New Roman" w:cs="Times New Roman"/>
                <w:shd w:val="clear" w:color="auto" w:fill="FFFFFF"/>
              </w:rPr>
            </w:pPr>
            <w:r w:rsidRPr="00331511">
              <w:rPr>
                <w:rFonts w:ascii="Times New Roman" w:hAnsi="Times New Roman" w:cs="Times New Roman"/>
              </w:rPr>
              <w:t xml:space="preserve">Продължават обученията по  проект Финлит  </w:t>
            </w:r>
            <w:r w:rsidRPr="00331511">
              <w:rPr>
                <w:rFonts w:ascii="Times New Roman" w:hAnsi="Times New Roman" w:cs="Times New Roman"/>
                <w:shd w:val="clear" w:color="auto" w:fill="FFFFFF"/>
              </w:rPr>
              <w:t>Финансова грамотност в обществените библиотеки</w:t>
            </w:r>
          </w:p>
          <w:p w:rsidR="00331511" w:rsidRPr="00331511" w:rsidRDefault="00331511" w:rsidP="00331511">
            <w:pPr>
              <w:numPr>
                <w:ilvl w:val="0"/>
                <w:numId w:val="220"/>
              </w:numPr>
              <w:spacing w:after="0" w:line="240" w:lineRule="auto"/>
              <w:rPr>
                <w:rFonts w:ascii="Times New Roman" w:hAnsi="Times New Roman" w:cs="Times New Roman"/>
                <w:b/>
              </w:rPr>
            </w:pPr>
            <w:r w:rsidRPr="00331511">
              <w:rPr>
                <w:rFonts w:ascii="Times New Roman" w:hAnsi="Times New Roman" w:cs="Times New Roman"/>
              </w:rPr>
              <w:t>„Българските библиотеки-съвременни центрове за четене и информираност”- като основен бенефициент</w:t>
            </w:r>
          </w:p>
        </w:tc>
      </w:tr>
      <w:tr w:rsidR="00331511" w:rsidRPr="00331511" w:rsidTr="00F85528">
        <w:trPr>
          <w:trHeight w:val="299"/>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12. Въведени нови художествени и/или образователни форми през 2023 г. </w:t>
            </w:r>
          </w:p>
        </w:tc>
      </w:tr>
      <w:tr w:rsidR="00331511" w:rsidRPr="00331511" w:rsidTr="00F85528">
        <w:trPr>
          <w:trHeight w:val="503"/>
        </w:trPr>
        <w:tc>
          <w:tcPr>
            <w:tcW w:w="10632"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1785"/>
        </w:trPr>
        <w:tc>
          <w:tcPr>
            <w:tcW w:w="10632"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rPr>
            </w:pPr>
            <w:r w:rsidRPr="00331511">
              <w:rPr>
                <w:rFonts w:ascii="Times New Roman" w:hAnsi="Times New Roman" w:cs="Times New Roman"/>
                <w:b/>
              </w:rPr>
              <w:t>ОБЩО ПРИХОДИ ЗА 2023 г., в т.ч.: 26757,27 лв.</w:t>
            </w:r>
            <w:r w:rsidRPr="00331511">
              <w:rPr>
                <w:rFonts w:ascii="Times New Roman" w:hAnsi="Times New Roman" w:cs="Times New Roman"/>
                <w:b/>
              </w:rPr>
              <w:tab/>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21411,50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1957,00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lastRenderedPageBreak/>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1229,77</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2000,00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159,00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в т.ч.: 26757,27 лв.</w:t>
            </w:r>
            <w:r w:rsidRPr="00331511">
              <w:rPr>
                <w:rFonts w:ascii="Times New Roman" w:hAnsi="Times New Roman" w:cs="Times New Roman"/>
                <w:b/>
              </w:rPr>
              <w:tab/>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16138,30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2132,72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484,76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8001,49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rPr>
      </w:pPr>
      <w:r w:rsidRPr="00331511">
        <w:rPr>
          <w:rFonts w:ascii="Times New Roman" w:hAnsi="Times New Roman" w:cs="Times New Roman"/>
          <w:b/>
          <w:color w:val="C00000"/>
          <w:sz w:val="28"/>
          <w:lang w:val="ru-RU"/>
        </w:rPr>
        <w:t xml:space="preserve">НЧ   ,, </w:t>
      </w:r>
      <w:r w:rsidRPr="00331511">
        <w:rPr>
          <w:rFonts w:ascii="Times New Roman" w:hAnsi="Times New Roman" w:cs="Times New Roman"/>
          <w:b/>
          <w:color w:val="C00000"/>
          <w:sz w:val="28"/>
        </w:rPr>
        <w:t xml:space="preserve">СВ. ДИМИТЪР БАСАРБОВСКИ – 1902“ </w:t>
      </w:r>
      <w:r w:rsidRPr="00331511">
        <w:rPr>
          <w:rFonts w:ascii="Times New Roman" w:hAnsi="Times New Roman" w:cs="Times New Roman"/>
          <w:b/>
          <w:color w:val="C00000"/>
          <w:sz w:val="28"/>
          <w:lang w:val="ru-RU"/>
        </w:rPr>
        <w:t xml:space="preserve">, С. БАСАРБОВО </w:t>
      </w:r>
    </w:p>
    <w:p w:rsidR="00331511" w:rsidRPr="00331511" w:rsidRDefault="00331511" w:rsidP="00331511">
      <w:pPr>
        <w:rPr>
          <w:rFonts w:ascii="Times New Roman"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31511" w:rsidRPr="00331511" w:rsidTr="00F85528">
        <w:tc>
          <w:tcPr>
            <w:tcW w:w="10632"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w:t>
            </w:r>
            <w:r w:rsidRPr="00331511">
              <w:rPr>
                <w:rFonts w:ascii="Times New Roman" w:hAnsi="Times New Roman" w:cs="Times New Roman"/>
                <w:b/>
              </w:rPr>
              <w:t xml:space="preserve">: НЧ ,, Свети Димитър Басарбовски – 1902“,с. Басарбово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с. Басарбово, община Русе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w:t>
            </w:r>
            <w:r w:rsidRPr="00331511">
              <w:rPr>
                <w:rFonts w:ascii="Times New Roman" w:hAnsi="Times New Roman" w:cs="Times New Roman"/>
                <w:b/>
              </w:rPr>
              <w:t xml:space="preserve"> </w:t>
            </w:r>
            <w:r w:rsidRPr="00331511">
              <w:rPr>
                <w:rFonts w:ascii="Times New Roman" w:hAnsi="Times New Roman" w:cs="Times New Roman"/>
              </w:rPr>
              <w:t>54</w:t>
            </w:r>
          </w:p>
        </w:tc>
      </w:tr>
      <w:tr w:rsidR="00331511" w:rsidRPr="00331511" w:rsidTr="00F85528">
        <w:trPr>
          <w:trHeight w:val="3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907</w:t>
            </w:r>
            <w:r w:rsidRPr="00331511">
              <w:rPr>
                <w:rFonts w:ascii="Times New Roman" w:hAnsi="Times New Roman" w:cs="Times New Roman"/>
                <w:b/>
              </w:rPr>
              <w:t xml:space="preserve">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Проведени събрания – общи и на настоятелството:</w:t>
            </w:r>
          </w:p>
          <w:p w:rsidR="00331511" w:rsidRPr="00331511" w:rsidRDefault="00331511" w:rsidP="00331511">
            <w:pPr>
              <w:numPr>
                <w:ilvl w:val="0"/>
                <w:numId w:val="221"/>
              </w:numPr>
              <w:spacing w:after="0" w:line="240" w:lineRule="auto"/>
              <w:rPr>
                <w:rFonts w:ascii="Times New Roman" w:hAnsi="Times New Roman" w:cs="Times New Roman"/>
              </w:rPr>
            </w:pPr>
            <w:r w:rsidRPr="00331511">
              <w:rPr>
                <w:rFonts w:ascii="Times New Roman" w:hAnsi="Times New Roman" w:cs="Times New Roman"/>
              </w:rPr>
              <w:t>Редовно годишно Общо събрание на 25.03.2023 г. и четири събрания на Настоятелството</w:t>
            </w:r>
          </w:p>
        </w:tc>
      </w:tr>
      <w:tr w:rsidR="00331511" w:rsidRPr="00331511" w:rsidTr="00F85528">
        <w:trPr>
          <w:trHeight w:val="165"/>
        </w:trPr>
        <w:tc>
          <w:tcPr>
            <w:tcW w:w="10632"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Субсидирана численост на персонала през 2023 г:  1,25  </w:t>
            </w:r>
          </w:p>
        </w:tc>
      </w:tr>
      <w:tr w:rsidR="00331511" w:rsidRPr="00331511" w:rsidTr="00F85528">
        <w:trPr>
          <w:trHeight w:val="52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не</w:t>
            </w:r>
          </w:p>
        </w:tc>
      </w:tr>
      <w:tr w:rsidR="00331511" w:rsidRPr="00331511" w:rsidTr="00F85528">
        <w:trPr>
          <w:trHeight w:val="2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не</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 xml:space="preserve">1.Сграден фонд </w:t>
            </w:r>
          </w:p>
          <w:p w:rsidR="00331511" w:rsidRPr="00331511" w:rsidRDefault="00331511" w:rsidP="00331511">
            <w:pPr>
              <w:numPr>
                <w:ilvl w:val="0"/>
                <w:numId w:val="222"/>
              </w:numPr>
              <w:spacing w:after="0" w:line="240" w:lineRule="auto"/>
              <w:rPr>
                <w:rFonts w:ascii="Times New Roman" w:hAnsi="Times New Roman" w:cs="Times New Roman"/>
              </w:rPr>
            </w:pPr>
            <w:r w:rsidRPr="00331511">
              <w:rPr>
                <w:rFonts w:ascii="Times New Roman" w:hAnsi="Times New Roman" w:cs="Times New Roman"/>
              </w:rPr>
              <w:t>Обща площ 357 м</w:t>
            </w:r>
            <w:r w:rsidRPr="00331511">
              <w:rPr>
                <w:rFonts w:ascii="Times New Roman" w:hAnsi="Times New Roman" w:cs="Times New Roman"/>
                <w:vertAlign w:val="superscript"/>
              </w:rPr>
              <w:t>2</w:t>
            </w:r>
            <w:r w:rsidRPr="00331511">
              <w:rPr>
                <w:rFonts w:ascii="Times New Roman" w:hAnsi="Times New Roman" w:cs="Times New Roman"/>
              </w:rPr>
              <w:t xml:space="preserve"> -6 бр. помещения. Наличие на читалищен салон.</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rPr>
              <w:t>Сградата е предоставена за безвъзмездно ползване на читалището с Акт за общинска собственост №3874 от 12.06.2002г. и Решение №561 от 25.04.2005г. на Общински съвет Русе</w:t>
            </w:r>
          </w:p>
        </w:tc>
      </w:tr>
      <w:tr w:rsidR="00331511" w:rsidRPr="00331511" w:rsidTr="00F85528">
        <w:trPr>
          <w:trHeight w:val="341"/>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Наличие на осигурен достъп до читалищната сграда за хора с увреждания: </w:t>
            </w:r>
            <w:r w:rsidRPr="00331511">
              <w:rPr>
                <w:rFonts w:ascii="Times New Roman" w:hAnsi="Times New Roman" w:cs="Times New Roman"/>
              </w:rPr>
              <w:t xml:space="preserve"> </w:t>
            </w:r>
          </w:p>
        </w:tc>
      </w:tr>
      <w:tr w:rsidR="00331511" w:rsidRPr="00331511" w:rsidTr="00F85528">
        <w:tc>
          <w:tcPr>
            <w:tcW w:w="10632"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Брой на библиотечните единици във Вашия библиотечен фонд:  11 351</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ново закупените книги през 2023 г.:   113</w:t>
            </w:r>
          </w:p>
        </w:tc>
      </w:tr>
      <w:tr w:rsidR="00331511" w:rsidRPr="00331511" w:rsidTr="00F85528">
        <w:trPr>
          <w:trHeight w:val="16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дарени книги през 2023 г.:  33</w:t>
            </w:r>
          </w:p>
        </w:tc>
      </w:tr>
      <w:tr w:rsidR="00331511" w:rsidRPr="00331511" w:rsidTr="00F85528">
        <w:trPr>
          <w:trHeight w:val="24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на абонираните за 2023 г. периодични издания: 3 </w:t>
            </w:r>
          </w:p>
        </w:tc>
      </w:tr>
      <w:tr w:rsidR="00331511" w:rsidRPr="00331511" w:rsidTr="00F85528">
        <w:trPr>
          <w:trHeight w:val="31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творчески срещи в библиотеката през 2023 г.:  4</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читателски посещения през 2023 г.:  251</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заета литература през 2023 г.:  503</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компютри и периферни устройства (принтер, скенер) и други съвременни информационни устройства:  </w:t>
            </w:r>
          </w:p>
          <w:p w:rsidR="00331511" w:rsidRPr="00331511" w:rsidRDefault="00331511" w:rsidP="00331511">
            <w:pPr>
              <w:numPr>
                <w:ilvl w:val="0"/>
                <w:numId w:val="223"/>
              </w:numPr>
              <w:spacing w:after="0" w:line="240" w:lineRule="auto"/>
              <w:rPr>
                <w:rFonts w:ascii="Times New Roman" w:hAnsi="Times New Roman" w:cs="Times New Roman"/>
              </w:rPr>
            </w:pPr>
            <w:r w:rsidRPr="00331511">
              <w:rPr>
                <w:rFonts w:ascii="Times New Roman" w:hAnsi="Times New Roman" w:cs="Times New Roman"/>
              </w:rPr>
              <w:t xml:space="preserve">1 бр. стационарна компютърна система                                                                                                         </w:t>
            </w:r>
          </w:p>
          <w:p w:rsidR="00331511" w:rsidRPr="00331511" w:rsidRDefault="00331511" w:rsidP="00331511">
            <w:pPr>
              <w:numPr>
                <w:ilvl w:val="0"/>
                <w:numId w:val="223"/>
              </w:numPr>
              <w:spacing w:after="0" w:line="240" w:lineRule="auto"/>
              <w:rPr>
                <w:rFonts w:ascii="Times New Roman" w:hAnsi="Times New Roman" w:cs="Times New Roman"/>
              </w:rPr>
            </w:pPr>
            <w:r w:rsidRPr="00331511">
              <w:rPr>
                <w:rFonts w:ascii="Times New Roman" w:hAnsi="Times New Roman" w:cs="Times New Roman"/>
              </w:rPr>
              <w:t>мултифункционално устройство 3 в 1 ,, Самсунг ”  принтер, копир и скенер</w:t>
            </w:r>
          </w:p>
          <w:p w:rsidR="00331511" w:rsidRPr="00331511" w:rsidRDefault="00331511" w:rsidP="00331511">
            <w:pPr>
              <w:numPr>
                <w:ilvl w:val="0"/>
                <w:numId w:val="223"/>
              </w:numPr>
              <w:spacing w:after="0" w:line="240" w:lineRule="auto"/>
              <w:rPr>
                <w:rFonts w:ascii="Times New Roman" w:hAnsi="Times New Roman" w:cs="Times New Roman"/>
              </w:rPr>
            </w:pPr>
            <w:r w:rsidRPr="00331511">
              <w:rPr>
                <w:rFonts w:ascii="Times New Roman" w:hAnsi="Times New Roman" w:cs="Times New Roman"/>
              </w:rPr>
              <w:t>лаптоп  ,, Asus ”</w:t>
            </w:r>
          </w:p>
          <w:p w:rsidR="00331511" w:rsidRPr="00331511" w:rsidRDefault="00331511" w:rsidP="00331511">
            <w:pPr>
              <w:numPr>
                <w:ilvl w:val="0"/>
                <w:numId w:val="223"/>
              </w:numPr>
              <w:spacing w:after="0" w:line="240" w:lineRule="auto"/>
              <w:rPr>
                <w:rFonts w:ascii="Times New Roman" w:hAnsi="Times New Roman" w:cs="Times New Roman"/>
              </w:rPr>
            </w:pPr>
            <w:r w:rsidRPr="00331511">
              <w:rPr>
                <w:rFonts w:ascii="Times New Roman" w:hAnsi="Times New Roman" w:cs="Times New Roman"/>
              </w:rPr>
              <w:t>проектор и прожекционен екран</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Закупена нова техника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Осигурен достъп до интернет: да</w:t>
            </w:r>
            <w:r w:rsidRPr="00331511">
              <w:rPr>
                <w:rFonts w:ascii="Times New Roman" w:hAnsi="Times New Roman" w:cs="Times New Roman"/>
                <w:b/>
              </w:rPr>
              <w:t xml:space="preserve"> </w:t>
            </w:r>
            <w:r w:rsidRPr="00331511">
              <w:rPr>
                <w:rFonts w:ascii="Times New Roman" w:hAnsi="Times New Roman" w:cs="Times New Roman"/>
              </w:rPr>
              <w:t xml:space="preserve">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и употреба на специализиран софтуерен продукт за библиотечно обслужване (напр. Автоматизирана библиотека PC-TM, e-Lib PRIMA или др.)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електронен каталог и възможност за автоматизирано търсене на информация по зададени от потребителя параметри.</w:t>
            </w:r>
            <w:r w:rsidRPr="00331511">
              <w:rPr>
                <w:rFonts w:ascii="Times New Roman" w:hAnsi="Times New Roman" w:cs="Times New Roman"/>
                <w:i/>
              </w:rPr>
              <w:t xml:space="preserve"> </w:t>
            </w:r>
            <w:r w:rsidRPr="00331511">
              <w:rPr>
                <w:rFonts w:ascii="Times New Roman" w:hAnsi="Times New Roman" w:cs="Times New Roman"/>
                <w:b/>
              </w:rPr>
              <w:t xml:space="preserve"> </w:t>
            </w:r>
            <w:r w:rsidRPr="00331511">
              <w:rPr>
                <w:rFonts w:ascii="Times New Roman" w:hAnsi="Times New Roman" w:cs="Times New Roman"/>
              </w:rPr>
              <w:t>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Наличие на услуга за онлайн обслужване на потребители и брой обслужени потребители онлайн през 2020 г.:  </w:t>
            </w:r>
            <w:r w:rsidRPr="00331511">
              <w:rPr>
                <w:rFonts w:ascii="Times New Roman" w:hAnsi="Times New Roman" w:cs="Times New Roman"/>
                <w:i/>
              </w:rPr>
              <w:t xml:space="preserve"> </w:t>
            </w:r>
            <w:r w:rsidRPr="00331511">
              <w:rPr>
                <w:rFonts w:ascii="Times New Roman" w:hAnsi="Times New Roman" w:cs="Times New Roman"/>
              </w:rPr>
              <w:t>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Дигитализация на фондове - брой дигитализирани фондови единици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p>
          <w:p w:rsidR="00331511" w:rsidRPr="00331511" w:rsidRDefault="00331511" w:rsidP="00331511">
            <w:pPr>
              <w:numPr>
                <w:ilvl w:val="0"/>
                <w:numId w:val="224"/>
              </w:numPr>
              <w:spacing w:after="0" w:line="240" w:lineRule="auto"/>
              <w:rPr>
                <w:rFonts w:ascii="Times New Roman" w:hAnsi="Times New Roman" w:cs="Times New Roman"/>
              </w:rPr>
            </w:pPr>
            <w:r w:rsidRPr="00331511">
              <w:rPr>
                <w:rFonts w:ascii="Times New Roman" w:hAnsi="Times New Roman" w:cs="Times New Roman"/>
              </w:rPr>
              <w:t>Във фейсбука на читалището се популяризират ново закупените  книги и творчески срещи в библиотеката</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адаптирани библиотечни услуги за хора с намалено зрение: не</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xml:space="preserve">- Извършени дейности за оптимизиране и повишаване степента на автоматизация на библиотечно-информационното обслужване през 2023 г.: </w:t>
            </w:r>
            <w:r w:rsidRPr="00331511">
              <w:rPr>
                <w:rFonts w:ascii="Times New Roman" w:hAnsi="Times New Roman" w:cs="Times New Roman"/>
                <w:i/>
              </w:rPr>
              <w:t xml:space="preserve"> </w:t>
            </w:r>
            <w:r w:rsidRPr="00331511">
              <w:rPr>
                <w:rFonts w:ascii="Times New Roman" w:hAnsi="Times New Roman" w:cs="Times New Roman"/>
              </w:rPr>
              <w:t xml:space="preserve"> не</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 Брой художествени състави за любителско творчество, функционирали през 2023 г.</w:t>
            </w:r>
            <w:r w:rsidRPr="00331511">
              <w:rPr>
                <w:rFonts w:ascii="Times New Roman" w:hAnsi="Times New Roman" w:cs="Times New Roman"/>
              </w:rPr>
              <w:t xml:space="preserve"> </w:t>
            </w:r>
          </w:p>
          <w:p w:rsidR="00331511" w:rsidRPr="00331511" w:rsidRDefault="00331511" w:rsidP="00331511">
            <w:pPr>
              <w:numPr>
                <w:ilvl w:val="0"/>
                <w:numId w:val="225"/>
              </w:numPr>
              <w:spacing w:after="0" w:line="240" w:lineRule="auto"/>
              <w:jc w:val="both"/>
              <w:rPr>
                <w:rFonts w:ascii="Times New Roman" w:hAnsi="Times New Roman" w:cs="Times New Roman"/>
              </w:rPr>
            </w:pPr>
            <w:r w:rsidRPr="00331511">
              <w:rPr>
                <w:rFonts w:ascii="Times New Roman" w:hAnsi="Times New Roman" w:cs="Times New Roman"/>
              </w:rPr>
              <w:t>Женска певческа група ,,Китка”  с ръководител Спасийка  Димитрова  7 хористки</w:t>
            </w:r>
          </w:p>
          <w:p w:rsidR="00331511" w:rsidRPr="00331511" w:rsidRDefault="00331511" w:rsidP="00331511">
            <w:pPr>
              <w:numPr>
                <w:ilvl w:val="0"/>
                <w:numId w:val="225"/>
              </w:numPr>
              <w:spacing w:after="0" w:line="240" w:lineRule="auto"/>
              <w:jc w:val="both"/>
              <w:rPr>
                <w:rFonts w:ascii="Times New Roman" w:hAnsi="Times New Roman" w:cs="Times New Roman"/>
              </w:rPr>
            </w:pPr>
            <w:r w:rsidRPr="00331511">
              <w:rPr>
                <w:rFonts w:ascii="Times New Roman" w:hAnsi="Times New Roman" w:cs="Times New Roman"/>
              </w:rPr>
              <w:t>Танцова формация ,,Басарбовски лудории” с хореограф Катерина Стоянова  20 танцьори</w:t>
            </w:r>
          </w:p>
          <w:p w:rsidR="00331511" w:rsidRPr="00331511" w:rsidRDefault="00331511" w:rsidP="00331511">
            <w:pPr>
              <w:numPr>
                <w:ilvl w:val="0"/>
                <w:numId w:val="225"/>
              </w:numPr>
              <w:spacing w:after="0" w:line="240" w:lineRule="auto"/>
              <w:jc w:val="both"/>
              <w:rPr>
                <w:rFonts w:ascii="Times New Roman" w:hAnsi="Times New Roman" w:cs="Times New Roman"/>
              </w:rPr>
            </w:pPr>
            <w:r w:rsidRPr="00331511">
              <w:rPr>
                <w:rFonts w:ascii="Times New Roman" w:hAnsi="Times New Roman" w:cs="Times New Roman"/>
              </w:rPr>
              <w:t>Детска фолклорна група ,,Слънце“ с ръководител Спасийка Димитрова 10 участници</w:t>
            </w:r>
          </w:p>
          <w:p w:rsidR="00331511" w:rsidRPr="00331511" w:rsidRDefault="00331511" w:rsidP="00331511">
            <w:pPr>
              <w:numPr>
                <w:ilvl w:val="0"/>
                <w:numId w:val="225"/>
              </w:numPr>
              <w:spacing w:after="0" w:line="240" w:lineRule="auto"/>
              <w:jc w:val="both"/>
              <w:rPr>
                <w:rFonts w:ascii="Times New Roman" w:hAnsi="Times New Roman" w:cs="Times New Roman"/>
              </w:rPr>
            </w:pPr>
            <w:r w:rsidRPr="00331511">
              <w:rPr>
                <w:rFonts w:ascii="Times New Roman" w:hAnsi="Times New Roman" w:cs="Times New Roman"/>
              </w:rPr>
              <w:t>Детски дует ,,Басарбовчета“   2 деца с ръководител Спасийка Димитрова</w:t>
            </w:r>
          </w:p>
          <w:p w:rsidR="00331511" w:rsidRPr="00331511" w:rsidRDefault="00331511" w:rsidP="00331511">
            <w:pPr>
              <w:numPr>
                <w:ilvl w:val="0"/>
                <w:numId w:val="225"/>
              </w:numPr>
              <w:spacing w:after="0" w:line="240" w:lineRule="auto"/>
              <w:jc w:val="both"/>
              <w:rPr>
                <w:rFonts w:ascii="Times New Roman" w:hAnsi="Times New Roman" w:cs="Times New Roman"/>
              </w:rPr>
            </w:pPr>
            <w:r w:rsidRPr="00331511">
              <w:rPr>
                <w:rFonts w:ascii="Times New Roman" w:hAnsi="Times New Roman" w:cs="Times New Roman"/>
              </w:rPr>
              <w:t>Детска театрална група ,,Да бъде ден” с ръководител Елена Лунчева 9 участника</w:t>
            </w:r>
          </w:p>
          <w:p w:rsidR="00331511" w:rsidRPr="00331511" w:rsidRDefault="00331511" w:rsidP="00331511">
            <w:pPr>
              <w:numPr>
                <w:ilvl w:val="0"/>
                <w:numId w:val="225"/>
              </w:numPr>
              <w:spacing w:after="0" w:line="240" w:lineRule="auto"/>
              <w:rPr>
                <w:rFonts w:ascii="Times New Roman" w:hAnsi="Times New Roman" w:cs="Times New Roman"/>
                <w:b/>
              </w:rPr>
            </w:pPr>
            <w:r w:rsidRPr="00331511">
              <w:rPr>
                <w:rFonts w:ascii="Times New Roman" w:hAnsi="Times New Roman" w:cs="Times New Roman"/>
              </w:rPr>
              <w:t>Група за автентичен фолклор пресъздаваща народни обичаи  с ръководител Елена Лунчева  20 участника</w:t>
            </w:r>
            <w:r w:rsidRPr="00331511">
              <w:rPr>
                <w:rFonts w:ascii="Times New Roman" w:hAnsi="Times New Roman" w:cs="Times New Roman"/>
                <w:b/>
              </w:rPr>
              <w:t xml:space="preserve">  </w:t>
            </w:r>
          </w:p>
        </w:tc>
      </w:tr>
      <w:tr w:rsidR="00331511" w:rsidRPr="00331511" w:rsidTr="00F85528">
        <w:trPr>
          <w:trHeight w:val="953"/>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4. Брой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w:t>
            </w:r>
            <w:r w:rsidRPr="00331511">
              <w:rPr>
                <w:rFonts w:ascii="Times New Roman" w:hAnsi="Times New Roman" w:cs="Times New Roman"/>
                <w:i/>
              </w:rPr>
              <w:t xml:space="preserve"> </w:t>
            </w:r>
          </w:p>
          <w:p w:rsidR="00331511" w:rsidRPr="00331511" w:rsidRDefault="00331511" w:rsidP="00331511">
            <w:pPr>
              <w:numPr>
                <w:ilvl w:val="0"/>
                <w:numId w:val="226"/>
              </w:numPr>
              <w:spacing w:after="0" w:line="240" w:lineRule="auto"/>
              <w:jc w:val="both"/>
              <w:rPr>
                <w:rFonts w:ascii="Times New Roman" w:hAnsi="Times New Roman" w:cs="Times New Roman"/>
              </w:rPr>
            </w:pPr>
            <w:r w:rsidRPr="00331511">
              <w:rPr>
                <w:rFonts w:ascii="Times New Roman" w:hAnsi="Times New Roman" w:cs="Times New Roman"/>
              </w:rPr>
              <w:t>Детска театрална школа  7 участника</w:t>
            </w:r>
          </w:p>
          <w:p w:rsidR="00331511" w:rsidRPr="00331511" w:rsidRDefault="00331511" w:rsidP="00331511">
            <w:pPr>
              <w:numPr>
                <w:ilvl w:val="0"/>
                <w:numId w:val="226"/>
              </w:numPr>
              <w:spacing w:after="0" w:line="240" w:lineRule="auto"/>
              <w:jc w:val="both"/>
              <w:rPr>
                <w:rFonts w:ascii="Times New Roman" w:hAnsi="Times New Roman" w:cs="Times New Roman"/>
              </w:rPr>
            </w:pPr>
            <w:r w:rsidRPr="00331511">
              <w:rPr>
                <w:rFonts w:ascii="Times New Roman" w:hAnsi="Times New Roman" w:cs="Times New Roman"/>
              </w:rPr>
              <w:t>Клуб  ,,Моята цветна градинка”  30 участника</w:t>
            </w:r>
          </w:p>
          <w:p w:rsidR="00331511" w:rsidRPr="00331511" w:rsidRDefault="00331511" w:rsidP="00331511">
            <w:pPr>
              <w:numPr>
                <w:ilvl w:val="0"/>
                <w:numId w:val="226"/>
              </w:numPr>
              <w:spacing w:after="0" w:line="240" w:lineRule="auto"/>
              <w:jc w:val="both"/>
              <w:rPr>
                <w:rFonts w:ascii="Times New Roman" w:hAnsi="Times New Roman" w:cs="Times New Roman"/>
              </w:rPr>
            </w:pPr>
            <w:r w:rsidRPr="00331511">
              <w:rPr>
                <w:rFonts w:ascii="Times New Roman" w:hAnsi="Times New Roman" w:cs="Times New Roman"/>
              </w:rPr>
              <w:t>Клуб   ,,Природата на Басарбово”  20 участника</w:t>
            </w:r>
          </w:p>
          <w:p w:rsidR="00331511" w:rsidRPr="00331511" w:rsidRDefault="00331511" w:rsidP="00331511">
            <w:pPr>
              <w:numPr>
                <w:ilvl w:val="0"/>
                <w:numId w:val="226"/>
              </w:numPr>
              <w:spacing w:after="0" w:line="240" w:lineRule="auto"/>
              <w:jc w:val="both"/>
              <w:rPr>
                <w:rFonts w:ascii="Times New Roman" w:hAnsi="Times New Roman" w:cs="Times New Roman"/>
              </w:rPr>
            </w:pPr>
            <w:r w:rsidRPr="00331511">
              <w:rPr>
                <w:rFonts w:ascii="Times New Roman" w:hAnsi="Times New Roman" w:cs="Times New Roman"/>
              </w:rPr>
              <w:t>Клуб  „Кулинарни фантазии”  17 участника</w:t>
            </w:r>
          </w:p>
          <w:p w:rsidR="00331511" w:rsidRPr="00331511" w:rsidRDefault="00331511" w:rsidP="00331511">
            <w:pPr>
              <w:numPr>
                <w:ilvl w:val="0"/>
                <w:numId w:val="226"/>
              </w:numPr>
              <w:spacing w:after="0" w:line="240" w:lineRule="auto"/>
              <w:jc w:val="both"/>
              <w:rPr>
                <w:rFonts w:ascii="Times New Roman" w:hAnsi="Times New Roman" w:cs="Times New Roman"/>
              </w:rPr>
            </w:pPr>
            <w:r w:rsidRPr="00331511">
              <w:rPr>
                <w:rFonts w:ascii="Times New Roman" w:hAnsi="Times New Roman" w:cs="Times New Roman"/>
              </w:rPr>
              <w:t>Клуб   „Художествено слово“  9 участника</w:t>
            </w:r>
          </w:p>
          <w:p w:rsidR="00331511" w:rsidRPr="00331511" w:rsidRDefault="00331511" w:rsidP="00331511">
            <w:pPr>
              <w:numPr>
                <w:ilvl w:val="0"/>
                <w:numId w:val="226"/>
              </w:numPr>
              <w:spacing w:after="0" w:line="240" w:lineRule="auto"/>
              <w:jc w:val="both"/>
              <w:rPr>
                <w:rFonts w:ascii="Times New Roman" w:hAnsi="Times New Roman" w:cs="Times New Roman"/>
              </w:rPr>
            </w:pPr>
            <w:r w:rsidRPr="00331511">
              <w:rPr>
                <w:rFonts w:ascii="Times New Roman" w:hAnsi="Times New Roman" w:cs="Times New Roman"/>
              </w:rPr>
              <w:t>Клуб  ,,Майстор по колоездене” 25 участника</w:t>
            </w:r>
          </w:p>
          <w:p w:rsidR="00331511" w:rsidRPr="00331511" w:rsidRDefault="00331511" w:rsidP="00331511">
            <w:pPr>
              <w:numPr>
                <w:ilvl w:val="0"/>
                <w:numId w:val="226"/>
              </w:numPr>
              <w:spacing w:after="0" w:line="240" w:lineRule="auto"/>
              <w:jc w:val="both"/>
              <w:rPr>
                <w:rFonts w:ascii="Times New Roman" w:hAnsi="Times New Roman" w:cs="Times New Roman"/>
                <w:b/>
              </w:rPr>
            </w:pPr>
            <w:r w:rsidRPr="00331511">
              <w:rPr>
                <w:rFonts w:ascii="Times New Roman" w:hAnsi="Times New Roman" w:cs="Times New Roman"/>
              </w:rPr>
              <w:t>Детски клуб по шах   8 участника</w:t>
            </w:r>
          </w:p>
        </w:tc>
      </w:tr>
      <w:tr w:rsidR="00331511" w:rsidRPr="00331511" w:rsidTr="00F85528">
        <w:trPr>
          <w:trHeight w:val="414"/>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5. Социална политика на читалището. </w:t>
            </w:r>
          </w:p>
          <w:p w:rsidR="00331511" w:rsidRPr="00331511" w:rsidRDefault="00331511" w:rsidP="00331511">
            <w:pPr>
              <w:numPr>
                <w:ilvl w:val="0"/>
                <w:numId w:val="227"/>
              </w:numPr>
              <w:spacing w:after="0" w:line="240" w:lineRule="auto"/>
              <w:jc w:val="both"/>
              <w:rPr>
                <w:rFonts w:ascii="Times New Roman" w:hAnsi="Times New Roman" w:cs="Times New Roman"/>
              </w:rPr>
            </w:pPr>
            <w:r w:rsidRPr="00331511">
              <w:rPr>
                <w:rFonts w:ascii="Times New Roman" w:hAnsi="Times New Roman" w:cs="Times New Roman"/>
              </w:rPr>
              <w:t>В читалището се помещава ПК ,,Дълголетие“, който ежедневно се посещава от пенсионерите в селото. Много от мероприятията се реализират съвместно.</w:t>
            </w:r>
          </w:p>
          <w:p w:rsidR="00331511" w:rsidRPr="00331511" w:rsidRDefault="00331511" w:rsidP="00331511">
            <w:pPr>
              <w:numPr>
                <w:ilvl w:val="0"/>
                <w:numId w:val="227"/>
              </w:numPr>
              <w:spacing w:after="0" w:line="240" w:lineRule="auto"/>
              <w:rPr>
                <w:rFonts w:ascii="Times New Roman" w:hAnsi="Times New Roman" w:cs="Times New Roman"/>
              </w:rPr>
            </w:pPr>
            <w:r w:rsidRPr="00331511">
              <w:rPr>
                <w:rFonts w:ascii="Times New Roman" w:hAnsi="Times New Roman" w:cs="Times New Roman"/>
              </w:rPr>
              <w:t>В селото липсва действащо училище и основният център за работа с деца в културната сфера е читалището</w:t>
            </w:r>
            <w:r w:rsidRPr="00331511">
              <w:rPr>
                <w:rFonts w:ascii="Times New Roman" w:hAnsi="Times New Roman" w:cs="Times New Roman"/>
                <w:b/>
              </w:rPr>
              <w:t>.</w:t>
            </w:r>
          </w:p>
        </w:tc>
      </w:tr>
      <w:tr w:rsidR="00331511" w:rsidRPr="00331511" w:rsidTr="00F85528">
        <w:trPr>
          <w:trHeight w:val="450"/>
        </w:trPr>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6. Музейна или eтнографска сбирка: обновяване на музейни или етнографски колекции, създаване на нови. </w:t>
            </w:r>
            <w:r w:rsidRPr="00331511">
              <w:rPr>
                <w:rFonts w:ascii="Times New Roman" w:hAnsi="Times New Roman" w:cs="Times New Roman"/>
              </w:rPr>
              <w:t>не</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7. Брой публични прояви и събития, организирани от читалището в населеното място/район, които читалището обслужва през 2023: </w:t>
            </w:r>
            <w:r w:rsidRPr="00331511">
              <w:rPr>
                <w:rFonts w:ascii="Times New Roman" w:hAnsi="Times New Roman" w:cs="Times New Roman"/>
                <w:i/>
              </w:rPr>
              <w:t xml:space="preserve"> </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Възпроизвеждане на ритуала ,,Бабинден“, маски и празнична програма</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На 06.02.2023г  честване на 119-та годишнина  от рождението на патриарха на българската авиация генерал- полковник Захари Симеонов Захариев.</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Отбелязване на Трифон Зарезан и деня на лозаря съвместно с ПК ,,Дълголетие“.</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Отбелязване на 150 г. от Обесването на Васил Левски.</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Изработване на мартеници и организиране на Базар на мартенички</w:t>
            </w:r>
            <w:r w:rsidRPr="00331511">
              <w:rPr>
                <w:rFonts w:ascii="Times New Roman" w:hAnsi="Times New Roman" w:cs="Times New Roman"/>
                <w:sz w:val="32"/>
                <w:szCs w:val="32"/>
              </w:rPr>
              <w:t xml:space="preserve"> </w:t>
            </w:r>
            <w:r w:rsidRPr="00331511">
              <w:rPr>
                <w:rFonts w:ascii="Times New Roman" w:hAnsi="Times New Roman" w:cs="Times New Roman"/>
              </w:rPr>
              <w:t>съвместно с ПК ,,Дълголетие“.</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Отбелязване на Деня на художествената самодейност с изложба на снимки, дипломи, медали и купи спечелени от самодейците от с. Басарбово.</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Честване на Освобождението на България от турско робство.</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Отбелязване на 8-ми март Международен ден на жената съвместно с ПК ,,Дълголетие“.</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Честване на Първа пролет съвместно с ПК ,,Дълголетие“.</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 xml:space="preserve">На 2 април отбелязване на Международния ден на детската книга </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Лазаруване.</w:t>
            </w:r>
          </w:p>
          <w:p w:rsidR="00331511" w:rsidRPr="00331511" w:rsidRDefault="00331511" w:rsidP="00331511">
            <w:pPr>
              <w:numPr>
                <w:ilvl w:val="0"/>
                <w:numId w:val="228"/>
              </w:numPr>
              <w:spacing w:after="0" w:line="240" w:lineRule="auto"/>
              <w:rPr>
                <w:rFonts w:ascii="Times New Roman" w:hAnsi="Times New Roman" w:cs="Times New Roman"/>
                <w:b/>
              </w:rPr>
            </w:pPr>
            <w:r w:rsidRPr="00331511">
              <w:rPr>
                <w:rFonts w:ascii="Times New Roman" w:hAnsi="Times New Roman" w:cs="Times New Roman"/>
              </w:rPr>
              <w:t>Гергьовска люлка</w:t>
            </w:r>
            <w:r w:rsidRPr="00331511">
              <w:rPr>
                <w:rFonts w:ascii="Times New Roman" w:hAnsi="Times New Roman" w:cs="Times New Roman"/>
                <w:b/>
              </w:rPr>
              <w:t>.</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Отбелязване на 24май-Ден на българската просвета и култура и на славянската писменост.</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На 01.06.2023 г. Ден на Ботев и на загиналите за свободата на  България  отслужване на Заупокойна молитва, поднасяне на цветя и заря.</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lastRenderedPageBreak/>
              <w:t>Отбелязване на Еньовден  съвместно с ПК ,,Дълголетие”.</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На 24 юни Юбилеен концерт  на Петър Петров.</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На 01.10.2023 г. отбелязване на Деня на възрастните хора с поздравления към ПК ,,Дълголетие“ с. Басарбово.</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Коледно тържество.</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Коледуване.</w:t>
            </w:r>
          </w:p>
          <w:p w:rsidR="00331511" w:rsidRPr="00331511" w:rsidRDefault="00331511" w:rsidP="00331511">
            <w:pPr>
              <w:numPr>
                <w:ilvl w:val="0"/>
                <w:numId w:val="228"/>
              </w:numPr>
              <w:spacing w:after="0" w:line="240" w:lineRule="auto"/>
              <w:rPr>
                <w:rFonts w:ascii="Times New Roman" w:hAnsi="Times New Roman" w:cs="Times New Roman"/>
              </w:rPr>
            </w:pPr>
            <w:r w:rsidRPr="00331511">
              <w:rPr>
                <w:rFonts w:ascii="Times New Roman" w:hAnsi="Times New Roman" w:cs="Times New Roman"/>
              </w:rPr>
              <w:t>Коледен базар съвместно с ПК ,,Дълголетие“</w:t>
            </w:r>
          </w:p>
        </w:tc>
      </w:tr>
      <w:tr w:rsidR="00331511" w:rsidRPr="00331511" w:rsidTr="00F85528">
        <w:trPr>
          <w:trHeight w:val="649"/>
        </w:trPr>
        <w:tc>
          <w:tcPr>
            <w:tcW w:w="10632" w:type="dxa"/>
            <w:tcBorders>
              <w:top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 xml:space="preserve">8. Брой участия на ваши художествени състави в общински и регионални, национални и международни форуми, събори, конкурси през 2023. </w:t>
            </w:r>
          </w:p>
          <w:p w:rsidR="00331511" w:rsidRPr="00331511" w:rsidRDefault="00331511" w:rsidP="00331511">
            <w:pPr>
              <w:numPr>
                <w:ilvl w:val="0"/>
                <w:numId w:val="229"/>
              </w:numPr>
              <w:spacing w:after="0" w:line="240" w:lineRule="auto"/>
              <w:rPr>
                <w:rFonts w:ascii="Times New Roman" w:hAnsi="Times New Roman" w:cs="Times New Roman"/>
              </w:rPr>
            </w:pPr>
            <w:r w:rsidRPr="00331511">
              <w:rPr>
                <w:rFonts w:ascii="Times New Roman" w:hAnsi="Times New Roman" w:cs="Times New Roman"/>
              </w:rPr>
              <w:t>На 12.03.2023г.  участие на XV Национален конкурс ,,Дунавски славеи“ гр. Русе на ДФГ ,,Слънце“ седем деца</w:t>
            </w:r>
          </w:p>
          <w:p w:rsidR="00331511" w:rsidRPr="00331511" w:rsidRDefault="00331511" w:rsidP="00331511">
            <w:pPr>
              <w:numPr>
                <w:ilvl w:val="0"/>
                <w:numId w:val="229"/>
              </w:numPr>
              <w:spacing w:after="0" w:line="240" w:lineRule="auto"/>
              <w:rPr>
                <w:rFonts w:ascii="Times New Roman" w:hAnsi="Times New Roman" w:cs="Times New Roman"/>
              </w:rPr>
            </w:pPr>
            <w:r w:rsidRPr="00331511">
              <w:rPr>
                <w:rFonts w:ascii="Times New Roman" w:hAnsi="Times New Roman" w:cs="Times New Roman"/>
              </w:rPr>
              <w:t>На 04.06.2023г. участие на 53 ФС ,,Златната гъдулка“ гр. Русе- ТФ ,,Басарбовски лудории“, ДФГ ,,Слънце“, Детски дует ,,Басарбовчета“ и Йоанна Атанасова . Брой на участниците-14 танцьорки и десет деца.</w:t>
            </w:r>
          </w:p>
          <w:p w:rsidR="00331511" w:rsidRPr="00331511" w:rsidRDefault="00331511" w:rsidP="00331511">
            <w:pPr>
              <w:numPr>
                <w:ilvl w:val="0"/>
                <w:numId w:val="229"/>
              </w:numPr>
              <w:spacing w:after="0" w:line="240" w:lineRule="auto"/>
              <w:rPr>
                <w:rFonts w:ascii="Times New Roman" w:hAnsi="Times New Roman" w:cs="Times New Roman"/>
              </w:rPr>
            </w:pPr>
            <w:r w:rsidRPr="00331511">
              <w:rPr>
                <w:rFonts w:ascii="Times New Roman" w:hAnsi="Times New Roman" w:cs="Times New Roman"/>
              </w:rPr>
              <w:t xml:space="preserve">На 10.06.2023г. участие на  НФФ ,, Насред мегдана в Арбанаси“ с. Арбанаси на ДФГ ,,Слънце“, Детски дует ,,Басарбовчета“, ЖПГ ,,Китка“, ТФ ,,Басарбовски лудории“ и Йоанна Атанасова. Брой на участниците- 10 деца, 6 певици и 14 танцьорки  </w:t>
            </w:r>
          </w:p>
          <w:p w:rsidR="00331511" w:rsidRPr="00331511" w:rsidRDefault="00331511" w:rsidP="00331511">
            <w:pPr>
              <w:numPr>
                <w:ilvl w:val="0"/>
                <w:numId w:val="229"/>
              </w:numPr>
              <w:spacing w:after="0" w:line="240" w:lineRule="auto"/>
              <w:rPr>
                <w:rFonts w:ascii="Times New Roman" w:hAnsi="Times New Roman" w:cs="Times New Roman"/>
              </w:rPr>
            </w:pPr>
            <w:r w:rsidRPr="00331511">
              <w:rPr>
                <w:rFonts w:ascii="Times New Roman" w:hAnsi="Times New Roman" w:cs="Times New Roman"/>
              </w:rPr>
              <w:t xml:space="preserve">На 04.08.2023г. участие на XI МФФ ,,Фолклорен извор“ на ДФГ ,,Слънце“, Детски дует ,,Басарбовчета“, ЖПГ ,,Китка“, ТФ ,,Басарбовски лудории“ и Йоанна Атанасова. Брой на участниците- 10 деца, 6 певици и 14 танцьорки </w:t>
            </w:r>
          </w:p>
          <w:p w:rsidR="00331511" w:rsidRPr="00331511" w:rsidRDefault="00331511" w:rsidP="00331511">
            <w:pPr>
              <w:numPr>
                <w:ilvl w:val="0"/>
                <w:numId w:val="229"/>
              </w:numPr>
              <w:spacing w:after="0" w:line="240" w:lineRule="auto"/>
              <w:rPr>
                <w:rFonts w:ascii="Times New Roman" w:hAnsi="Times New Roman" w:cs="Times New Roman"/>
              </w:rPr>
            </w:pPr>
            <w:r w:rsidRPr="00331511">
              <w:rPr>
                <w:rFonts w:ascii="Times New Roman" w:hAnsi="Times New Roman" w:cs="Times New Roman"/>
              </w:rPr>
              <w:t xml:space="preserve">На 09.09.2023г. участие на 150-годишен юбилей на НЧ ,,Тома Кърджиев-1837“ с. Червена вода на ДФГ ,,Слънце“, Детско трио ,,Басарбовчета“ и Йоанна Атанасова- десет деца </w:t>
            </w:r>
          </w:p>
          <w:p w:rsidR="00331511" w:rsidRPr="00331511" w:rsidRDefault="00331511" w:rsidP="00331511">
            <w:pPr>
              <w:numPr>
                <w:ilvl w:val="0"/>
                <w:numId w:val="229"/>
              </w:numPr>
              <w:spacing w:after="0" w:line="240" w:lineRule="auto"/>
              <w:rPr>
                <w:rFonts w:ascii="Times New Roman" w:hAnsi="Times New Roman" w:cs="Times New Roman"/>
                <w:i/>
              </w:rPr>
            </w:pPr>
            <w:r w:rsidRPr="00331511">
              <w:rPr>
                <w:rFonts w:ascii="Times New Roman" w:hAnsi="Times New Roman" w:cs="Times New Roman"/>
              </w:rPr>
              <w:t>На 23.09.2023г. участие на ФС ,,Ценово пее и танцува-2023“ с. Ценово ДФГ ,,Слънце“, Детско трио ,,Басарбовчета“, ЖПГ ,,Китка“, Йоанна Атанасова и Спасийка Димитрова. Брой участници 10 деца и 6 певици</w:t>
            </w:r>
            <w:r w:rsidRPr="00331511">
              <w:rPr>
                <w:rFonts w:ascii="Times New Roman" w:hAnsi="Times New Roman" w:cs="Times New Roman"/>
                <w:b/>
              </w:rPr>
              <w:t xml:space="preserve"> </w:t>
            </w:r>
          </w:p>
        </w:tc>
      </w:tr>
      <w:tr w:rsidR="00331511" w:rsidRPr="00331511" w:rsidTr="00F85528">
        <w:trPr>
          <w:trHeight w:val="6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9.</w:t>
            </w:r>
            <w:r w:rsidRPr="00331511">
              <w:rPr>
                <w:rFonts w:ascii="Times New Roman" w:hAnsi="Times New Roman" w:cs="Times New Roman"/>
              </w:rPr>
              <w:t xml:space="preserve"> </w:t>
            </w:r>
            <w:r w:rsidRPr="00331511">
              <w:rPr>
                <w:rFonts w:ascii="Times New Roman" w:hAnsi="Times New Roman" w:cs="Times New Roman"/>
                <w:b/>
              </w:rPr>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2023 г. </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Диплом на ДФГ ,,Слънце“ за участие НК ,,Дунавски славеи“</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на ТФ ,,Басарбовски лудории“ за участие на ФС ,,Златната гъдулка“</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на ДФГ ,,Слънце“ за участие на ФС ,,Златната гъдулка“</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на Детски дует ,,Басарбовчета“ за участие на ФС ,,Златната гъдулка“</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на Йоанна Атанасова за участие на ФС ,,Златната гъдулка“</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Диплом за участие на НФФ ,,Насред мегдана в Арбанаси“ на ТФ ,,Басарбовски лудории“</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Диплом за участие на НФФ ,,Насред мегдана в Арбанаси“ на ДФГ ,,Слънце“</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Диплом за участие на НФФ ,,Насред мегдана в Арбанаси“ на Детски дует ,,Басарбовчета“</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Диплом за участие на НФФ ,,Насред мегдана в Арбанаси“ на ЖПГ ,,Китка“</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Диплом за участие на НФФ ,,Насред мегдана в Арбанаси“ на Йоанна Атанасова</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Трета награда на ДФГ ,,Слънце“ на НФФ ,,Насред мегдана в Арбанаси“</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Поощрителна награда на Йоанна Атанасова на НФФ ,,Насред мегдана в Арбанаси“</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за участие на МФФ ,,Фолклорен извор“ на ТФ ,,Басарбовски лудории“</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за участие на МФФ ,,Фолклорен извор“ на ДФГ ,,Слънце“</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за участие на МФФ ,,Фолклорен извор“ на Детски дует ,,Басарбовчета“</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за участие на МФФ ,,Фолклорен извор“ на ЖПГ ,,Китка“</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за участие на МФФ ,,Фолклорен извор“ на Йоанна Атанасова</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за Трето място и бронзов медал на ЖПГ ,,Китка“ на МФФ ,,Фолклорен извор“</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Благодарствено писмо за участие на Юбилеен концерт на НЧ ,, Тома Кърджиев-1937“ на ДФГ ,,Слънце“</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Благодарствено писмо за участие на Юбилеен концерт на НЧ ,, Тома Кърджиев-1937“ на Детско трио ,,Басарбовчета“</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lastRenderedPageBreak/>
              <w:t>Благодарствено писмо за участие на Юбилеен концерт на НЧ ,, Тома Кърджиев-1937“ на Йоанна Атанасова</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за участие на ФС ,, Ценово пее и танцува-2023“ на ДФГ ,,Слънце“</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за участие на ФС ,, Ценово пее и танцува-2023“ на Детско трио ,,Басарбовчета“</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за участие на ФС ,, Ценово пее и танцува-2023“ на ЖПГ ,,Китка“</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за участие на ФС ,, Ценово пее и танцува-2023“ на Йоанна Атанасова</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за участие на ФС ,, Ценово пее и танцува-2023“ на Спасийка Димитрова</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за Първо място и Златен медал на ДФГ ,,Слънце“ на ФС ,, Ценово пее и танцува-2023“</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за Първо място и Златен медал на Йоанна Атанасова на ФС ,, Ценово пее и танцува-2023“</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за Първо място и Златен медал на Спасийка Димитрова на ФС ,, Ценово пее и танцува-2023“</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за Второ място и Сребърен медал на Детско трио ,,Басарбовчета“ на ФС ,, Ценово пее и танцува-2023“</w:t>
            </w:r>
          </w:p>
          <w:p w:rsidR="00331511" w:rsidRPr="00331511" w:rsidRDefault="00331511" w:rsidP="00331511">
            <w:pPr>
              <w:numPr>
                <w:ilvl w:val="0"/>
                <w:numId w:val="230"/>
              </w:numPr>
              <w:spacing w:after="0" w:line="240" w:lineRule="auto"/>
              <w:rPr>
                <w:rFonts w:ascii="Times New Roman" w:hAnsi="Times New Roman" w:cs="Times New Roman"/>
              </w:rPr>
            </w:pPr>
            <w:r w:rsidRPr="00331511">
              <w:rPr>
                <w:rFonts w:ascii="Times New Roman" w:hAnsi="Times New Roman" w:cs="Times New Roman"/>
              </w:rPr>
              <w:t>Грамота за Второ място и Сребърен медал на ЖПГ ,,Китка“ на ФС ,, Ценово пее и танцува-2023“</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10. Брой проекти, реализирани през 2023 г.</w:t>
            </w:r>
            <w:r w:rsidRPr="00331511">
              <w:rPr>
                <w:rFonts w:ascii="Times New Roman" w:hAnsi="Times New Roman" w:cs="Times New Roman"/>
                <w:i/>
              </w:rPr>
              <w:t xml:space="preserve"> </w:t>
            </w:r>
            <w:r w:rsidRPr="00331511">
              <w:rPr>
                <w:rFonts w:ascii="Times New Roman" w:hAnsi="Times New Roman" w:cs="Times New Roman"/>
                <w:b/>
              </w:rPr>
              <w:t xml:space="preserve"> </w:t>
            </w:r>
            <w:r w:rsidRPr="00331511">
              <w:rPr>
                <w:rFonts w:ascii="Times New Roman" w:hAnsi="Times New Roman" w:cs="Times New Roman"/>
              </w:rPr>
              <w:t>не</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11. Проекти, чиято реализация продължава през 2023 г.: </w:t>
            </w:r>
            <w:r w:rsidRPr="00331511">
              <w:rPr>
                <w:rFonts w:ascii="Times New Roman" w:hAnsi="Times New Roman" w:cs="Times New Roman"/>
              </w:rPr>
              <w:t>не</w:t>
            </w:r>
          </w:p>
        </w:tc>
      </w:tr>
      <w:tr w:rsidR="00331511" w:rsidRPr="00331511" w:rsidTr="00F85528">
        <w:trPr>
          <w:trHeight w:val="299"/>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12. Въведени нови художествени и/или образователни форми през 2023 г. </w:t>
            </w:r>
          </w:p>
          <w:p w:rsidR="00331511" w:rsidRPr="00331511" w:rsidRDefault="00331511" w:rsidP="00331511">
            <w:pPr>
              <w:numPr>
                <w:ilvl w:val="0"/>
                <w:numId w:val="231"/>
              </w:numPr>
              <w:spacing w:after="0" w:line="240" w:lineRule="auto"/>
              <w:rPr>
                <w:rFonts w:ascii="Times New Roman" w:hAnsi="Times New Roman" w:cs="Times New Roman"/>
                <w:b/>
              </w:rPr>
            </w:pPr>
            <w:r w:rsidRPr="00331511">
              <w:rPr>
                <w:rFonts w:ascii="Times New Roman" w:hAnsi="Times New Roman" w:cs="Times New Roman"/>
              </w:rPr>
              <w:t>През</w:t>
            </w:r>
            <w:r w:rsidRPr="00331511">
              <w:rPr>
                <w:rFonts w:ascii="Times New Roman" w:hAnsi="Times New Roman" w:cs="Times New Roman"/>
                <w:i/>
              </w:rPr>
              <w:t xml:space="preserve"> </w:t>
            </w:r>
            <w:r w:rsidRPr="00331511">
              <w:rPr>
                <w:rFonts w:ascii="Times New Roman" w:hAnsi="Times New Roman" w:cs="Times New Roman"/>
              </w:rPr>
              <w:t>месец ноември се сформира женски хор за обработен фолклор.</w:t>
            </w:r>
          </w:p>
        </w:tc>
      </w:tr>
      <w:tr w:rsidR="00331511" w:rsidRPr="00331511" w:rsidTr="00F85528">
        <w:trPr>
          <w:trHeight w:val="503"/>
        </w:trPr>
        <w:tc>
          <w:tcPr>
            <w:tcW w:w="10632"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5270"/>
        </w:trPr>
        <w:tc>
          <w:tcPr>
            <w:tcW w:w="10632"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rPr>
            </w:pPr>
            <w:r w:rsidRPr="00331511">
              <w:rPr>
                <w:rFonts w:ascii="Times New Roman" w:hAnsi="Times New Roman" w:cs="Times New Roman"/>
                <w:b/>
              </w:rPr>
              <w:t>ОБЩО ПРИХОДИ ЗА 2023 г., в т.ч.: 44  218,97 лв.</w:t>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17 842,25</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1 121,00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b/>
                      <w:highlight w:val="yellow"/>
                    </w:rPr>
                  </w:pPr>
                  <w:r w:rsidRPr="00331511">
                    <w:rPr>
                      <w:rFonts w:ascii="Times New Roman" w:hAnsi="Times New Roman" w:cs="Times New Roman"/>
                      <w:b/>
                    </w:rPr>
                    <w:t>10 000,00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11 530,70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130,00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160,00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Остатък от предходни години  собствени средства</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3 435,02</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в т.ч.: 44 218,97 лева</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854"/>
              <w:gridCol w:w="2988"/>
            </w:tblGrid>
            <w:tr w:rsidR="00331511" w:rsidRPr="00331511" w:rsidTr="00F85528">
              <w:trPr>
                <w:trHeight w:val="150"/>
              </w:trPr>
              <w:tc>
                <w:tcPr>
                  <w:tcW w:w="53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5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88"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11 923,10</w:t>
                  </w:r>
                </w:p>
              </w:tc>
            </w:tr>
            <w:tr w:rsidR="00331511" w:rsidRPr="00331511" w:rsidTr="00F85528">
              <w:trPr>
                <w:trHeight w:val="233"/>
              </w:trPr>
              <w:tc>
                <w:tcPr>
                  <w:tcW w:w="53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5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88"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1 211,77</w:t>
                  </w:r>
                </w:p>
              </w:tc>
            </w:tr>
            <w:tr w:rsidR="00331511" w:rsidRPr="00331511" w:rsidTr="00F85528">
              <w:trPr>
                <w:trHeight w:val="246"/>
              </w:trPr>
              <w:tc>
                <w:tcPr>
                  <w:tcW w:w="53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5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88"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1 327, 36</w:t>
                  </w:r>
                </w:p>
              </w:tc>
            </w:tr>
            <w:tr w:rsidR="00331511" w:rsidRPr="00331511" w:rsidTr="00F85528">
              <w:trPr>
                <w:trHeight w:val="345"/>
              </w:trPr>
              <w:tc>
                <w:tcPr>
                  <w:tcW w:w="53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4.</w:t>
                  </w:r>
                </w:p>
                <w:p w:rsidR="00331511" w:rsidRPr="00331511" w:rsidRDefault="00331511" w:rsidP="00F85528">
                  <w:pPr>
                    <w:rPr>
                      <w:rFonts w:ascii="Times New Roman" w:hAnsi="Times New Roman" w:cs="Times New Roman"/>
                    </w:rPr>
                  </w:pPr>
                </w:p>
              </w:tc>
              <w:tc>
                <w:tcPr>
                  <w:tcW w:w="685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Разходи за материали и външни услуги</w:t>
                  </w:r>
                </w:p>
                <w:p w:rsidR="00331511" w:rsidRPr="00331511" w:rsidRDefault="00331511" w:rsidP="00F85528">
                  <w:pPr>
                    <w:rPr>
                      <w:rFonts w:ascii="Times New Roman" w:hAnsi="Times New Roman" w:cs="Times New Roman"/>
                    </w:rPr>
                  </w:pPr>
                </w:p>
              </w:tc>
              <w:tc>
                <w:tcPr>
                  <w:tcW w:w="2988"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lastRenderedPageBreak/>
                    <w:t>29 756,74</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p>
    <w:p w:rsidR="00331511" w:rsidRPr="00331511" w:rsidRDefault="00331511" w:rsidP="00331511">
      <w:pPr>
        <w:rPr>
          <w:rFonts w:ascii="Times New Roman" w:hAnsi="Times New Roman" w:cs="Times New Roman"/>
        </w:rPr>
      </w:pPr>
    </w:p>
    <w:p w:rsidR="00331511" w:rsidRPr="00331511" w:rsidRDefault="00331511" w:rsidP="00331511">
      <w:pPr>
        <w:rPr>
          <w:rFonts w:ascii="Times New Roman" w:hAnsi="Times New Roman" w:cs="Times New Roman"/>
        </w:rPr>
      </w:pPr>
    </w:p>
    <w:p w:rsidR="00331511" w:rsidRPr="00331511" w:rsidRDefault="00331511" w:rsidP="00331511">
      <w:pPr>
        <w:rPr>
          <w:rFonts w:ascii="Times New Roman" w:hAnsi="Times New Roman" w:cs="Times New Roman"/>
        </w:rPr>
      </w:pPr>
    </w:p>
    <w:p w:rsidR="00331511" w:rsidRPr="00331511" w:rsidRDefault="00331511" w:rsidP="00331511">
      <w:pP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rPr>
      </w:pPr>
      <w:r w:rsidRPr="00331511">
        <w:rPr>
          <w:rFonts w:ascii="Times New Roman" w:hAnsi="Times New Roman" w:cs="Times New Roman"/>
          <w:b/>
          <w:color w:val="C00000"/>
          <w:sz w:val="28"/>
          <w:lang w:val="ru-RU"/>
        </w:rPr>
        <w:t xml:space="preserve">НЧ </w:t>
      </w:r>
      <w:r w:rsidRPr="00331511">
        <w:rPr>
          <w:rFonts w:ascii="Times New Roman" w:hAnsi="Times New Roman" w:cs="Times New Roman"/>
          <w:b/>
          <w:color w:val="C00000"/>
          <w:sz w:val="28"/>
        </w:rPr>
        <w:t xml:space="preserve">„СВЕТЛИНА –1928“ </w:t>
      </w:r>
      <w:r w:rsidRPr="00331511">
        <w:rPr>
          <w:rFonts w:ascii="Times New Roman" w:hAnsi="Times New Roman" w:cs="Times New Roman"/>
          <w:b/>
          <w:color w:val="C00000"/>
          <w:sz w:val="28"/>
          <w:lang w:val="ru-RU"/>
        </w:rPr>
        <w:t>, С. ХОТАНЦА</w:t>
      </w:r>
    </w:p>
    <w:p w:rsidR="00331511" w:rsidRPr="00331511" w:rsidRDefault="00331511" w:rsidP="00331511">
      <w:pPr>
        <w:rPr>
          <w:rFonts w:ascii="Times New Roman"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31511" w:rsidRPr="00331511" w:rsidTr="00F85528">
        <w:tc>
          <w:tcPr>
            <w:tcW w:w="10632"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rPr>
              <w:t xml:space="preserve"> НЧ „Светлина –1928“– с. Хотанца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с. Хотанца, община Русе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55</w:t>
            </w:r>
          </w:p>
        </w:tc>
      </w:tr>
      <w:tr w:rsidR="00331511" w:rsidRPr="00331511" w:rsidTr="00F85528">
        <w:trPr>
          <w:trHeight w:val="3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2412</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04.07.2023г.</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Проведени събрания – общи и на настоятелството:  5бр.събрания, 10бр.заседания на Настоятелството, Отчетно –изборно-1бр.</w:t>
            </w:r>
          </w:p>
        </w:tc>
      </w:tr>
      <w:tr w:rsidR="00331511" w:rsidRPr="00331511" w:rsidTr="00F85528">
        <w:trPr>
          <w:trHeight w:val="165"/>
        </w:trPr>
        <w:tc>
          <w:tcPr>
            <w:tcW w:w="10632"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Субсидирана численост на персонала през 2023 г.   1,5бр.</w:t>
            </w:r>
          </w:p>
        </w:tc>
      </w:tr>
      <w:tr w:rsidR="00331511" w:rsidRPr="00331511" w:rsidTr="00F85528">
        <w:trPr>
          <w:trHeight w:val="52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331511" w:rsidRPr="00331511" w:rsidRDefault="00331511" w:rsidP="00F85528">
            <w:pPr>
              <w:rPr>
                <w:rFonts w:ascii="Times New Roman" w:hAnsi="Times New Roman" w:cs="Times New Roman"/>
              </w:rPr>
            </w:pPr>
            <w:r w:rsidRPr="00331511">
              <w:rPr>
                <w:rFonts w:ascii="Times New Roman" w:hAnsi="Times New Roman" w:cs="Times New Roman"/>
              </w:rPr>
              <w:t>РЕКИЦ –Русе, Регионална библиотека „Любен Каравелов“ град Русе – работни срещи</w:t>
            </w:r>
          </w:p>
        </w:tc>
      </w:tr>
      <w:tr w:rsidR="00331511" w:rsidRPr="00331511" w:rsidTr="00F85528">
        <w:trPr>
          <w:trHeight w:val="2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не</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1.Сграден фонд</w:t>
            </w:r>
          </w:p>
          <w:p w:rsidR="00331511" w:rsidRPr="00331511" w:rsidRDefault="00331511" w:rsidP="00F85528">
            <w:pPr>
              <w:rPr>
                <w:rFonts w:ascii="Times New Roman" w:hAnsi="Times New Roman" w:cs="Times New Roman"/>
              </w:rPr>
            </w:pPr>
            <w:r w:rsidRPr="00331511">
              <w:rPr>
                <w:rFonts w:ascii="Times New Roman" w:hAnsi="Times New Roman" w:cs="Times New Roman"/>
              </w:rPr>
              <w:t>АКТ№4376/21.03.2005год.,обща плош-1130кв.м. Читалището разполага с:</w:t>
            </w:r>
          </w:p>
          <w:p w:rsidR="00331511" w:rsidRPr="00331511" w:rsidRDefault="00331511" w:rsidP="00F85528">
            <w:pPr>
              <w:rPr>
                <w:rFonts w:ascii="Times New Roman" w:hAnsi="Times New Roman" w:cs="Times New Roman"/>
              </w:rPr>
            </w:pPr>
            <w:r w:rsidRPr="00331511">
              <w:rPr>
                <w:rFonts w:ascii="Times New Roman" w:hAnsi="Times New Roman" w:cs="Times New Roman"/>
              </w:rPr>
              <w:t>Салон със сцена и гримьорна за публични прояви - 220 места</w:t>
            </w:r>
          </w:p>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 Библиотека, читалня, компютърна зала, репетиционен салон, хранилище.</w:t>
            </w:r>
          </w:p>
        </w:tc>
      </w:tr>
      <w:tr w:rsidR="00331511" w:rsidRPr="00331511" w:rsidTr="00F85528">
        <w:trPr>
          <w:trHeight w:val="341"/>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Наличие на осигурен достъп до читалищната сграда за хора с увреждания: </w:t>
            </w:r>
            <w:r w:rsidRPr="00331511">
              <w:rPr>
                <w:rFonts w:ascii="Times New Roman" w:hAnsi="Times New Roman" w:cs="Times New Roman"/>
              </w:rPr>
              <w:t xml:space="preserve"> не</w:t>
            </w:r>
          </w:p>
        </w:tc>
      </w:tr>
      <w:tr w:rsidR="00331511" w:rsidRPr="00331511" w:rsidTr="00F85528">
        <w:tc>
          <w:tcPr>
            <w:tcW w:w="10632"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 Брой на библиотечните единици във Вашия библиотечен фонд:  7916 </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на ново закупените книги през 2023 г.: 79 </w:t>
            </w:r>
          </w:p>
        </w:tc>
      </w:tr>
      <w:tr w:rsidR="00331511" w:rsidRPr="00331511" w:rsidTr="00F85528">
        <w:trPr>
          <w:trHeight w:val="16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дарени книги през 2023 г.:  181 </w:t>
            </w:r>
          </w:p>
        </w:tc>
      </w:tr>
      <w:tr w:rsidR="00331511" w:rsidRPr="00331511" w:rsidTr="00F85528">
        <w:trPr>
          <w:trHeight w:val="24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на абонираните за 2023 г. периодични издания: 2 </w:t>
            </w:r>
          </w:p>
        </w:tc>
      </w:tr>
      <w:tr w:rsidR="00331511" w:rsidRPr="00331511" w:rsidTr="00F85528">
        <w:trPr>
          <w:trHeight w:val="31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творчески срещи в библиотеката през 2023 г.:  5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читателски посещения през 2023 г.:  2550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заета литература през 2023 г.:  5525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компютри и периферни устройства (принтер, скенер) и други съвременни информационни устройства</w:t>
            </w:r>
            <w:r w:rsidRPr="00331511">
              <w:rPr>
                <w:rFonts w:ascii="Times New Roman" w:hAnsi="Times New Roman" w:cs="Times New Roman"/>
                <w:i/>
              </w:rPr>
              <w:t xml:space="preserve"> </w:t>
            </w:r>
            <w:r w:rsidRPr="00331511">
              <w:rPr>
                <w:rFonts w:ascii="Times New Roman" w:hAnsi="Times New Roman" w:cs="Times New Roman"/>
              </w:rPr>
              <w:t xml:space="preserve">:  </w:t>
            </w:r>
          </w:p>
          <w:p w:rsidR="00331511" w:rsidRPr="00331511" w:rsidRDefault="00331511" w:rsidP="00331511">
            <w:pPr>
              <w:numPr>
                <w:ilvl w:val="0"/>
                <w:numId w:val="232"/>
              </w:numPr>
              <w:spacing w:after="0" w:line="240" w:lineRule="auto"/>
              <w:rPr>
                <w:rFonts w:ascii="Times New Roman" w:hAnsi="Times New Roman" w:cs="Times New Roman"/>
              </w:rPr>
            </w:pPr>
            <w:r w:rsidRPr="00331511">
              <w:rPr>
                <w:rFonts w:ascii="Times New Roman" w:hAnsi="Times New Roman" w:cs="Times New Roman"/>
              </w:rPr>
              <w:t>Компютри   1 бр.</w:t>
            </w:r>
          </w:p>
          <w:p w:rsidR="00331511" w:rsidRPr="00331511" w:rsidRDefault="00331511" w:rsidP="00331511">
            <w:pPr>
              <w:numPr>
                <w:ilvl w:val="0"/>
                <w:numId w:val="232"/>
              </w:numPr>
              <w:spacing w:after="0" w:line="240" w:lineRule="auto"/>
              <w:rPr>
                <w:rFonts w:ascii="Times New Roman" w:hAnsi="Times New Roman" w:cs="Times New Roman"/>
              </w:rPr>
            </w:pPr>
            <w:r w:rsidRPr="00331511">
              <w:rPr>
                <w:rFonts w:ascii="Times New Roman" w:hAnsi="Times New Roman" w:cs="Times New Roman"/>
              </w:rPr>
              <w:t>принтери   2 бр.</w:t>
            </w:r>
          </w:p>
          <w:p w:rsidR="00331511" w:rsidRPr="00331511" w:rsidRDefault="00331511" w:rsidP="00331511">
            <w:pPr>
              <w:numPr>
                <w:ilvl w:val="0"/>
                <w:numId w:val="232"/>
              </w:numPr>
              <w:spacing w:after="0" w:line="240" w:lineRule="auto"/>
              <w:rPr>
                <w:rFonts w:ascii="Times New Roman" w:hAnsi="Times New Roman" w:cs="Times New Roman"/>
              </w:rPr>
            </w:pPr>
            <w:r w:rsidRPr="00331511">
              <w:rPr>
                <w:rFonts w:ascii="Times New Roman" w:hAnsi="Times New Roman" w:cs="Times New Roman"/>
              </w:rPr>
              <w:t>скенер  2 бр.</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Закупена нова техника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Осигурен достъп до интернет:  да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и употреба на специализиран софтуерен продукт за библиотечно обслужване (напр. Автоматизирана библиотека PC-TM, e-Lib PRIMA или др.)не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електронен каталог и възможност за автоматизирано търсене на информация по зададени от потребителя параметри.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Наличие на услуга за онлайн обслужване на потребители и брой обслужени потребители онлайн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Дигитализация на фондове - брой дигитализирани фондови единици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p>
          <w:p w:rsidR="00331511" w:rsidRPr="00331511" w:rsidRDefault="00331511" w:rsidP="00331511">
            <w:pPr>
              <w:numPr>
                <w:ilvl w:val="0"/>
                <w:numId w:val="233"/>
              </w:numPr>
              <w:spacing w:after="0" w:line="240" w:lineRule="auto"/>
              <w:rPr>
                <w:rFonts w:ascii="Times New Roman" w:hAnsi="Times New Roman" w:cs="Times New Roman"/>
              </w:rPr>
            </w:pPr>
            <w:r w:rsidRPr="00331511">
              <w:rPr>
                <w:rFonts w:ascii="Times New Roman" w:hAnsi="Times New Roman" w:cs="Times New Roman"/>
              </w:rPr>
              <w:t xml:space="preserve">Страница във фейсбук, на която публикуваме всички предстоящи мероприятия, снимков материал, значими дати, личности и теми. </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адаптирани библиотечни услуги за хора с намалено зрение:  не</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Извършени дейности за оптимизиране и повишаване степента на автоматизация на библиотечно-информационното обслужване през 2023 г.: не</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 Брой художествени състави за любителско творчество, функционирали през 2023 г.</w:t>
            </w:r>
            <w:r w:rsidRPr="00331511">
              <w:rPr>
                <w:rFonts w:ascii="Times New Roman" w:hAnsi="Times New Roman" w:cs="Times New Roman"/>
              </w:rPr>
              <w:t xml:space="preserve"> </w:t>
            </w:r>
          </w:p>
          <w:p w:rsidR="00331511" w:rsidRPr="00331511" w:rsidRDefault="00331511" w:rsidP="00331511">
            <w:pPr>
              <w:numPr>
                <w:ilvl w:val="0"/>
                <w:numId w:val="234"/>
              </w:numPr>
              <w:spacing w:after="0" w:line="240" w:lineRule="auto"/>
              <w:rPr>
                <w:rFonts w:ascii="Times New Roman" w:hAnsi="Times New Roman" w:cs="Times New Roman"/>
              </w:rPr>
            </w:pPr>
            <w:r w:rsidRPr="00331511">
              <w:rPr>
                <w:rFonts w:ascii="Times New Roman" w:hAnsi="Times New Roman" w:cs="Times New Roman"/>
              </w:rPr>
              <w:t>Група за изворен фолклор, традиции и обичаи;</w:t>
            </w:r>
          </w:p>
          <w:p w:rsidR="00331511" w:rsidRPr="00331511" w:rsidRDefault="00331511" w:rsidP="00331511">
            <w:pPr>
              <w:numPr>
                <w:ilvl w:val="0"/>
                <w:numId w:val="234"/>
              </w:numPr>
              <w:spacing w:after="0" w:line="240" w:lineRule="auto"/>
              <w:rPr>
                <w:rFonts w:ascii="Times New Roman" w:hAnsi="Times New Roman" w:cs="Times New Roman"/>
              </w:rPr>
            </w:pPr>
            <w:r w:rsidRPr="00331511">
              <w:rPr>
                <w:rFonts w:ascii="Times New Roman" w:hAnsi="Times New Roman" w:cs="Times New Roman"/>
              </w:rPr>
              <w:t>Група за стари градски песни;</w:t>
            </w:r>
          </w:p>
          <w:p w:rsidR="00331511" w:rsidRPr="00331511" w:rsidRDefault="00331511" w:rsidP="00331511">
            <w:pPr>
              <w:numPr>
                <w:ilvl w:val="0"/>
                <w:numId w:val="234"/>
              </w:numPr>
              <w:spacing w:after="0" w:line="240" w:lineRule="auto"/>
              <w:rPr>
                <w:rFonts w:ascii="Times New Roman" w:hAnsi="Times New Roman" w:cs="Times New Roman"/>
              </w:rPr>
            </w:pPr>
            <w:r w:rsidRPr="00331511">
              <w:rPr>
                <w:rFonts w:ascii="Times New Roman" w:hAnsi="Times New Roman" w:cs="Times New Roman"/>
              </w:rPr>
              <w:t>Група за народни танци  14 год.</w:t>
            </w:r>
          </w:p>
          <w:p w:rsidR="00331511" w:rsidRPr="00331511" w:rsidRDefault="00331511" w:rsidP="00331511">
            <w:pPr>
              <w:numPr>
                <w:ilvl w:val="0"/>
                <w:numId w:val="234"/>
              </w:numPr>
              <w:spacing w:after="0" w:line="240" w:lineRule="auto"/>
              <w:rPr>
                <w:rFonts w:ascii="Times New Roman" w:hAnsi="Times New Roman" w:cs="Times New Roman"/>
              </w:rPr>
            </w:pPr>
            <w:r w:rsidRPr="00331511">
              <w:rPr>
                <w:rFonts w:ascii="Times New Roman" w:hAnsi="Times New Roman" w:cs="Times New Roman"/>
              </w:rPr>
              <w:t>Група за народни танци 6-7 години.</w:t>
            </w:r>
          </w:p>
          <w:p w:rsidR="00331511" w:rsidRPr="00331511" w:rsidRDefault="00331511" w:rsidP="00331511">
            <w:pPr>
              <w:numPr>
                <w:ilvl w:val="0"/>
                <w:numId w:val="234"/>
              </w:numPr>
              <w:spacing w:after="0" w:line="240" w:lineRule="auto"/>
              <w:rPr>
                <w:rFonts w:ascii="Times New Roman" w:hAnsi="Times New Roman" w:cs="Times New Roman"/>
              </w:rPr>
            </w:pPr>
            <w:r w:rsidRPr="00331511">
              <w:rPr>
                <w:rFonts w:ascii="Times New Roman" w:hAnsi="Times New Roman" w:cs="Times New Roman"/>
              </w:rPr>
              <w:t>Група за модерен балет;</w:t>
            </w:r>
          </w:p>
          <w:p w:rsidR="00331511" w:rsidRPr="00331511" w:rsidRDefault="00331511" w:rsidP="00331511">
            <w:pPr>
              <w:numPr>
                <w:ilvl w:val="0"/>
                <w:numId w:val="234"/>
              </w:numPr>
              <w:spacing w:after="0" w:line="240" w:lineRule="auto"/>
              <w:rPr>
                <w:rFonts w:ascii="Times New Roman" w:hAnsi="Times New Roman" w:cs="Times New Roman"/>
              </w:rPr>
            </w:pPr>
            <w:r w:rsidRPr="00331511">
              <w:rPr>
                <w:rFonts w:ascii="Times New Roman" w:hAnsi="Times New Roman" w:cs="Times New Roman"/>
              </w:rPr>
              <w:t>Група „Лазарки“</w:t>
            </w:r>
          </w:p>
          <w:p w:rsidR="00331511" w:rsidRPr="00331511" w:rsidRDefault="00331511" w:rsidP="00331511">
            <w:pPr>
              <w:numPr>
                <w:ilvl w:val="0"/>
                <w:numId w:val="234"/>
              </w:numPr>
              <w:spacing w:after="0" w:line="240" w:lineRule="auto"/>
              <w:rPr>
                <w:rFonts w:ascii="Times New Roman" w:hAnsi="Times New Roman" w:cs="Times New Roman"/>
              </w:rPr>
            </w:pPr>
            <w:r w:rsidRPr="00331511">
              <w:rPr>
                <w:rFonts w:ascii="Times New Roman" w:hAnsi="Times New Roman" w:cs="Times New Roman"/>
              </w:rPr>
              <w:t>Група „Коледари“</w:t>
            </w:r>
          </w:p>
          <w:p w:rsidR="00331511" w:rsidRPr="00331511" w:rsidRDefault="00331511" w:rsidP="00331511">
            <w:pPr>
              <w:numPr>
                <w:ilvl w:val="0"/>
                <w:numId w:val="234"/>
              </w:numPr>
              <w:spacing w:after="0" w:line="240" w:lineRule="auto"/>
              <w:rPr>
                <w:rFonts w:ascii="Times New Roman" w:hAnsi="Times New Roman" w:cs="Times New Roman"/>
              </w:rPr>
            </w:pPr>
            <w:r w:rsidRPr="00331511">
              <w:rPr>
                <w:rFonts w:ascii="Times New Roman" w:hAnsi="Times New Roman" w:cs="Times New Roman"/>
              </w:rPr>
              <w:t>Детска вокална група  8-12 год.</w:t>
            </w:r>
          </w:p>
          <w:p w:rsidR="00331511" w:rsidRPr="00331511" w:rsidRDefault="00331511" w:rsidP="00331511">
            <w:pPr>
              <w:numPr>
                <w:ilvl w:val="0"/>
                <w:numId w:val="234"/>
              </w:numPr>
              <w:spacing w:after="0" w:line="240" w:lineRule="auto"/>
              <w:rPr>
                <w:rFonts w:ascii="Times New Roman" w:hAnsi="Times New Roman" w:cs="Times New Roman"/>
                <w:b/>
              </w:rPr>
            </w:pPr>
            <w:r w:rsidRPr="00331511">
              <w:rPr>
                <w:rFonts w:ascii="Times New Roman" w:hAnsi="Times New Roman" w:cs="Times New Roman"/>
              </w:rPr>
              <w:t>Театрална група за деца до 12 год.</w:t>
            </w:r>
          </w:p>
        </w:tc>
      </w:tr>
      <w:tr w:rsidR="00331511" w:rsidRPr="00331511" w:rsidTr="00F85528">
        <w:trPr>
          <w:trHeight w:val="708"/>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4. Брой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w:t>
            </w:r>
          </w:p>
          <w:p w:rsidR="00331511" w:rsidRPr="00331511" w:rsidRDefault="00331511" w:rsidP="00331511">
            <w:pPr>
              <w:numPr>
                <w:ilvl w:val="0"/>
                <w:numId w:val="235"/>
              </w:numPr>
              <w:spacing w:after="0" w:line="240" w:lineRule="auto"/>
              <w:rPr>
                <w:rFonts w:ascii="Times New Roman" w:hAnsi="Times New Roman" w:cs="Times New Roman"/>
              </w:rPr>
            </w:pPr>
            <w:r w:rsidRPr="00331511">
              <w:rPr>
                <w:rFonts w:ascii="Times New Roman" w:hAnsi="Times New Roman" w:cs="Times New Roman"/>
              </w:rPr>
              <w:t>Клуб „Лятна читалня за деца“</w:t>
            </w:r>
          </w:p>
          <w:p w:rsidR="00331511" w:rsidRPr="00331511" w:rsidRDefault="00331511" w:rsidP="00331511">
            <w:pPr>
              <w:numPr>
                <w:ilvl w:val="0"/>
                <w:numId w:val="235"/>
              </w:numPr>
              <w:spacing w:after="0" w:line="240" w:lineRule="auto"/>
              <w:rPr>
                <w:rFonts w:ascii="Times New Roman" w:hAnsi="Times New Roman" w:cs="Times New Roman"/>
              </w:rPr>
            </w:pPr>
            <w:r w:rsidRPr="00331511">
              <w:rPr>
                <w:rFonts w:ascii="Times New Roman" w:hAnsi="Times New Roman" w:cs="Times New Roman"/>
              </w:rPr>
              <w:t>Клуб „Знание“</w:t>
            </w:r>
          </w:p>
          <w:p w:rsidR="00331511" w:rsidRPr="00331511" w:rsidRDefault="00331511" w:rsidP="00331511">
            <w:pPr>
              <w:numPr>
                <w:ilvl w:val="0"/>
                <w:numId w:val="235"/>
              </w:numPr>
              <w:spacing w:after="0" w:line="240" w:lineRule="auto"/>
              <w:rPr>
                <w:rFonts w:ascii="Times New Roman" w:hAnsi="Times New Roman" w:cs="Times New Roman"/>
              </w:rPr>
            </w:pPr>
            <w:r w:rsidRPr="00331511">
              <w:rPr>
                <w:rFonts w:ascii="Times New Roman" w:hAnsi="Times New Roman" w:cs="Times New Roman"/>
              </w:rPr>
              <w:t>Клуб „Млад любител на книгата“</w:t>
            </w:r>
          </w:p>
          <w:p w:rsidR="00331511" w:rsidRPr="00331511" w:rsidRDefault="00331511" w:rsidP="00331511">
            <w:pPr>
              <w:numPr>
                <w:ilvl w:val="0"/>
                <w:numId w:val="235"/>
              </w:numPr>
              <w:spacing w:after="0" w:line="240" w:lineRule="auto"/>
              <w:rPr>
                <w:rFonts w:ascii="Times New Roman" w:hAnsi="Times New Roman" w:cs="Times New Roman"/>
              </w:rPr>
            </w:pPr>
            <w:r w:rsidRPr="00331511">
              <w:rPr>
                <w:rFonts w:ascii="Times New Roman" w:hAnsi="Times New Roman" w:cs="Times New Roman"/>
              </w:rPr>
              <w:t>Клуб „Сръчни ръце“</w:t>
            </w:r>
          </w:p>
          <w:p w:rsidR="00331511" w:rsidRPr="00331511" w:rsidRDefault="00331511" w:rsidP="00331511">
            <w:pPr>
              <w:numPr>
                <w:ilvl w:val="0"/>
                <w:numId w:val="235"/>
              </w:numPr>
              <w:spacing w:after="0" w:line="240" w:lineRule="auto"/>
              <w:rPr>
                <w:rFonts w:ascii="Times New Roman" w:hAnsi="Times New Roman" w:cs="Times New Roman"/>
              </w:rPr>
            </w:pPr>
            <w:r w:rsidRPr="00331511">
              <w:rPr>
                <w:rFonts w:ascii="Times New Roman" w:hAnsi="Times New Roman" w:cs="Times New Roman"/>
              </w:rPr>
              <w:t>Клуб „Спорт за цялото семейство“</w:t>
            </w:r>
          </w:p>
        </w:tc>
      </w:tr>
      <w:tr w:rsidR="00331511" w:rsidRPr="00331511" w:rsidTr="00F85528">
        <w:trPr>
          <w:trHeight w:val="414"/>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5. Социална политика на читалището. </w:t>
            </w:r>
          </w:p>
          <w:p w:rsidR="00331511" w:rsidRPr="00331511" w:rsidRDefault="00331511" w:rsidP="00331511">
            <w:pPr>
              <w:numPr>
                <w:ilvl w:val="0"/>
                <w:numId w:val="236"/>
              </w:numPr>
              <w:spacing w:after="0" w:line="240" w:lineRule="auto"/>
              <w:rPr>
                <w:rFonts w:ascii="Times New Roman" w:hAnsi="Times New Roman" w:cs="Times New Roman"/>
              </w:rPr>
            </w:pPr>
            <w:r w:rsidRPr="00331511">
              <w:rPr>
                <w:rFonts w:ascii="Times New Roman" w:hAnsi="Times New Roman" w:cs="Times New Roman"/>
              </w:rPr>
              <w:t>Привличане на доброволци; работа с различни възрастови групи; работа с хора с увреждания и осигуряване на достъп на тези хора до дейността на читалището; работа с представители на етнически групи.</w:t>
            </w:r>
          </w:p>
          <w:p w:rsidR="00331511" w:rsidRPr="00331511" w:rsidRDefault="00331511" w:rsidP="00331511">
            <w:pPr>
              <w:numPr>
                <w:ilvl w:val="0"/>
                <w:numId w:val="236"/>
              </w:numPr>
              <w:spacing w:after="0" w:line="240" w:lineRule="auto"/>
              <w:rPr>
                <w:rFonts w:ascii="Times New Roman" w:hAnsi="Times New Roman" w:cs="Times New Roman"/>
              </w:rPr>
            </w:pPr>
            <w:r w:rsidRPr="00331511">
              <w:rPr>
                <w:rFonts w:ascii="Times New Roman" w:hAnsi="Times New Roman" w:cs="Times New Roman"/>
              </w:rPr>
              <w:t>Работа с различни възрастови групи от етническата общност - роми.  Всички участници в клубовете и групите са от ромски произход.  Ние работим с тях за тяхното приобщаване към дейността на читалището.</w:t>
            </w:r>
          </w:p>
        </w:tc>
      </w:tr>
      <w:tr w:rsidR="00331511" w:rsidRPr="00331511" w:rsidTr="00F85528">
        <w:trPr>
          <w:trHeight w:val="450"/>
        </w:trPr>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6. Музейна или eтнографска сбирка: обновяване на музейни или етнографски колекции, създаване на нови. </w:t>
            </w:r>
            <w:r w:rsidRPr="00331511">
              <w:rPr>
                <w:rFonts w:ascii="Times New Roman" w:hAnsi="Times New Roman" w:cs="Times New Roman"/>
              </w:rPr>
              <w:t>Да.</w:t>
            </w:r>
          </w:p>
          <w:p w:rsidR="00331511" w:rsidRPr="00331511" w:rsidRDefault="00331511" w:rsidP="00331511">
            <w:pPr>
              <w:numPr>
                <w:ilvl w:val="0"/>
                <w:numId w:val="237"/>
              </w:numPr>
              <w:spacing w:after="0" w:line="240" w:lineRule="auto"/>
              <w:rPr>
                <w:rFonts w:ascii="Times New Roman" w:hAnsi="Times New Roman" w:cs="Times New Roman"/>
                <w:b/>
              </w:rPr>
            </w:pPr>
            <w:r w:rsidRPr="00331511">
              <w:rPr>
                <w:rFonts w:ascii="Times New Roman" w:hAnsi="Times New Roman" w:cs="Times New Roman"/>
              </w:rPr>
              <w:t>Запазване на традиционните носии за нашия край и предмети от бита и културата на населеното място.</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7. Брой публични прояви и събития, организирани от читалището в населеното място/район, които читалището обслужва през 2023: </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Януари:</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lastRenderedPageBreak/>
              <w:t>Витрини ,изложби по-случай годишнини от рождението на видни автори-Христо Ботев и Стоян  Михайловски.</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„Бабин ден” - пресъздаване на обичая „Къпане на бабата” от младите майки. Концерт по-случай празника.</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Февруари:</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Витрина и изложба по-случай годишнина от обесването на Васил Левски, беседа и филм.</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„Най-ясната загадка Левски”-ученици от 2,3 и 4 клас на НУ „Васил Априлов”</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 xml:space="preserve">Рецитал от деца от клуб „Знание“ по повод годишнина от гибелта на Васил Левски. </w:t>
            </w:r>
          </w:p>
          <w:p w:rsidR="00331511" w:rsidRPr="00331511" w:rsidRDefault="00331511" w:rsidP="00331511">
            <w:pPr>
              <w:numPr>
                <w:ilvl w:val="0"/>
                <w:numId w:val="238"/>
              </w:numPr>
              <w:spacing w:after="0" w:line="240" w:lineRule="auto"/>
              <w:rPr>
                <w:rFonts w:ascii="Times New Roman" w:hAnsi="Times New Roman" w:cs="Times New Roman"/>
                <w:i/>
              </w:rPr>
            </w:pPr>
            <w:r w:rsidRPr="00331511">
              <w:rPr>
                <w:rFonts w:ascii="Times New Roman" w:hAnsi="Times New Roman" w:cs="Times New Roman"/>
              </w:rPr>
              <w:t>Отбелязване деня на влюбените- запознаване на децата от клуб „Млад любител на книгата“ с любовната лирика на български автори</w:t>
            </w:r>
            <w:r w:rsidRPr="00331511">
              <w:rPr>
                <w:rFonts w:ascii="Times New Roman" w:hAnsi="Times New Roman" w:cs="Times New Roman"/>
                <w:i/>
              </w:rPr>
              <w:t>.</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„Ден на лозаря” и конкурс за „Най-хубаво вино” – пресъздаване на обичая „Зарязване на лозята“.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Клуб „Сръчни ръце“ и децата от НУ „Васил Априлов“ – „Работилница на Баба Марта“ – изработване на мартеници и изработване на картички по случай Деня на жената и Първа пролет</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 xml:space="preserve">Битова презентация „Сирни заговезни“ и пресъздаване на обичая „Хамкане“. </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Клуб „Сръчни ръце“ изработена фоторамка по случай Баба Марта и Първа пролет.</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Март</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Отбелязване „Денят на самодееца -1ви март”. Участие на самодейците в празнична програма.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Организирана изложба „Мартеницата –българския амулет за здраве”.</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Посрещане на Баба Марта с първите класове на НУ ”Васил Априлов”. Раздаване на мартеници на децата и населението в селото.</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Онлайн конкурс за детска рисунка по случай 3 март под надслов „България е жива“.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Рецитал по случай 3 март от самодейци към Читалището.</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Трети март - Освобождението на България от Османско владичество-беседа и витрина.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Осми март - „Благодаря ти мамо –осмо мартенска седянка и концерт от самодейците на читалището по-случай 8-ми март.</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 xml:space="preserve">„Жената днес“-конкурс за най –оригинални ръкоделия и най-добро приготвено домашно ястие. </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22-ри март:</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„Цветна пролет“-Викторина, отбелязване на Първа пролет.</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„Слънчеви цветя“- посрещане на Първа пролет с изработване на апликация от хартия с клуб .</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Април</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Седмица на детската книга и изкуства за деца: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Дни на отворените врати - безплатна регистрация за децата;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Изложба на детски рисунки и апликации  ”Светът през очите на детето”;</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Един учебен час в библиотеката  „В приказния свят на Шарл Перо”</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Пътуваща библиотека” В царството на приказките”*прожекции на детски филми.</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Изложба с нови детски книги.</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Участие в с. Ново село във фестивал „Етноритми без граници“ и Празник на вълната „Вълнена багрилница – руно и игрилница“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„Лазаруване”-пресъздаване на обичая с групата ЛАЗАРКИ.</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„Цветница“- възстановка на обреди и обичаи. Конкурс-„Цветята в моя дом“-изложба на стайни цветя. Цветница –красота и вдъхновение“.</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ВЕЛИКДЕНСКИ ПРАЗНИЦИ- „Да нашарим яйцата“ - конкурс за „Най-шарено и най-здраво яйце“.</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ВЕЛИКДЕНСКА ИЗЛОЖБА на яйца и козунаци. Великденски концерт и великденско хоро на мегдана.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Априлско въстание-историческа презентация.</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Участие в трети онлайн конкурс за „Най-гиздава лазарка“ към НЧ „Изгрев“ с. Волуяк, Софийско.</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Участие в гр. Елена във Фолклорен фестивал „ Веселие в Елена“</w:t>
            </w:r>
          </w:p>
          <w:p w:rsidR="00331511" w:rsidRPr="00331511" w:rsidRDefault="00331511" w:rsidP="00F85528">
            <w:pPr>
              <w:tabs>
                <w:tab w:val="left" w:pos="2085"/>
              </w:tabs>
              <w:ind w:left="360"/>
              <w:rPr>
                <w:rFonts w:ascii="Times New Roman" w:hAnsi="Times New Roman" w:cs="Times New Roman"/>
                <w:b/>
              </w:rPr>
            </w:pPr>
            <w:r w:rsidRPr="00331511">
              <w:rPr>
                <w:rFonts w:ascii="Times New Roman" w:hAnsi="Times New Roman" w:cs="Times New Roman"/>
                <w:b/>
              </w:rPr>
              <w:t>Май</w:t>
            </w:r>
            <w:r w:rsidRPr="00331511">
              <w:rPr>
                <w:rFonts w:ascii="Times New Roman" w:hAnsi="Times New Roman" w:cs="Times New Roman"/>
                <w:b/>
              </w:rPr>
              <w:tab/>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lastRenderedPageBreak/>
              <w:t>Спортни състезания с мама, татко и аз.</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Хоро на мегдана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Изложба „Гергьовден“</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„В света на книгата”-Аз ,мога да чета, среща с първокласници от НУ „Васил Априлов“.</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Седмица по повод професионалния празник на библиотечните специалисти:</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„Библиотекар за един ден”- деца работиха заедно с библиотекарите.</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„Библиотеката гостува на ДГ ”Роза” с. Хотанца - деца , четоха приказки на деца.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Девети май - ден на Европа. Ден на победата над фашизма - изложба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24-ти май. Ден на българската просвета и култура, ден на славянската писменост.</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Кой написа нашата азбука?- викторина с децата от НУ „Васил Априлов“.</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Тържество с учениците от първи клас „Аз съм вече грамотен ,мога да чета“-детска пиеса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Облагородяване на терен в Читалището с децата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„С дъх на лято“ програма на самодейците към читалището.</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Юни</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Честване на Първи юни – празник с фокуси, спортни игри и танци с децата от селото.</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Втори юни: Ден на Ботев и падналите за свободата на България. Изложба с материали за Ботев-„Живеем в страната на Ботев“</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Участие в 9-ти Международен Фолклорен Фестивал „Сцена под липите в с. Николово.</w:t>
            </w:r>
          </w:p>
          <w:p w:rsidR="00331511" w:rsidRPr="00331511" w:rsidRDefault="00331511" w:rsidP="00331511">
            <w:pPr>
              <w:numPr>
                <w:ilvl w:val="0"/>
                <w:numId w:val="238"/>
              </w:numPr>
              <w:spacing w:after="0" w:line="240" w:lineRule="auto"/>
              <w:rPr>
                <w:rFonts w:ascii="Times New Roman" w:hAnsi="Times New Roman" w:cs="Times New Roman"/>
                <w:b/>
              </w:rPr>
            </w:pPr>
            <w:r w:rsidRPr="00331511">
              <w:rPr>
                <w:rFonts w:ascii="Times New Roman" w:hAnsi="Times New Roman" w:cs="Times New Roman"/>
              </w:rPr>
              <w:t>Двадесет и четвърти юни: “ЕНЬОВДЕН“- Билките в нашия живот, беседа за тяхното опадване.</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 xml:space="preserve">Юли и Август </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„Здравей любимо лято“. Лято в библиотеката. Лятна читалня. Летен културен отдих. Развлекателни и забавни игри с децата.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Участие във Фолклорен Фестивал „Сандрово пее и танцува“</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b/>
              </w:rPr>
              <w:t>Септември</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6-ти септември: Съединението на България. Историческа презентация. Табло със снимки.</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Участие в село Семерджиево.</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8 септември тържествено отбелязване с Концерт-спектакъл по случай „95 години НЧ „Светлина-1928“ с. Хотанца.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Участие на самодейците във Фолклорен празник „Багри на етносите“ в село Просена.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Кампания „Всички деца – готови за училище“</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15-ти септември: Отново на училище. Посрещане на първокласниците.</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22-ри септември: Независимостта на България – витрина и беседа.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„Как прекарах моето лято“- изложба на детски рисунки.</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b/>
              </w:rPr>
              <w:t>Октомври</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Откриване на нов творчески сезон</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1-ви октомври - Международен ден на музиката и поезията.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Зимни празници. ДИМИТРОВДЕН. Битова презентация.</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t>Ноември</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1-ви ноември- Ден на народните будители-</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„Родолюбието в нас“-честване и беседа.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Историческа презентация.</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Кой са нашите будители? - викторина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ПРАЗНИК НА СЕЛОТО - Участие на самодейните колективи с празнична програма.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21-ви ноември Кулинарна изложба по повод Ден на християнското семейство. Вечер посветена на християнското семейство.</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Клуб „Сръчни ръце“ и децата от селото участваха в зимните работилнички за „Буркан на доброто“, коледни свещници и сурвакници.</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b/>
              </w:rPr>
              <w:lastRenderedPageBreak/>
              <w:t>Декември</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Зимни празници.</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1-ви декември -Световен ден за борба със СПИН-раздаване на информационни материали.</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КОЛЕДНИ ТЪРЖЕСТВА с участието на самодейците към читалището. Пресъздаване на обичая „Бъдни вечер“ с театралната група.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Конкурс за новогодишна картичка и сурвакница.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Коледно парти с децата.</w:t>
            </w:r>
          </w:p>
          <w:p w:rsidR="00331511" w:rsidRPr="00331511" w:rsidRDefault="00331511" w:rsidP="00331511">
            <w:pPr>
              <w:numPr>
                <w:ilvl w:val="0"/>
                <w:numId w:val="238"/>
              </w:numPr>
              <w:spacing w:after="0" w:line="240" w:lineRule="auto"/>
              <w:rPr>
                <w:rFonts w:ascii="Times New Roman" w:hAnsi="Times New Roman" w:cs="Times New Roman"/>
              </w:rPr>
            </w:pPr>
            <w:r w:rsidRPr="00331511">
              <w:rPr>
                <w:rFonts w:ascii="Times New Roman" w:hAnsi="Times New Roman" w:cs="Times New Roman"/>
              </w:rPr>
              <w:t>Коледуване с Коледарската група по домовете.</w:t>
            </w:r>
          </w:p>
        </w:tc>
      </w:tr>
      <w:tr w:rsidR="00331511" w:rsidRPr="00331511" w:rsidTr="00F85528">
        <w:trPr>
          <w:trHeight w:val="649"/>
        </w:trPr>
        <w:tc>
          <w:tcPr>
            <w:tcW w:w="10632" w:type="dxa"/>
            <w:tcBorders>
              <w:top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lastRenderedPageBreak/>
              <w:t xml:space="preserve">8. Брой участия на ваши художествени състави в общински и регионални, национални и международни форуми, събори, конкурси през 2023. </w:t>
            </w:r>
          </w:p>
          <w:p w:rsidR="00331511" w:rsidRPr="00331511" w:rsidRDefault="00331511" w:rsidP="00331511">
            <w:pPr>
              <w:numPr>
                <w:ilvl w:val="0"/>
                <w:numId w:val="239"/>
              </w:numPr>
              <w:spacing w:after="0" w:line="240" w:lineRule="auto"/>
              <w:rPr>
                <w:rFonts w:ascii="Times New Roman" w:hAnsi="Times New Roman" w:cs="Times New Roman"/>
              </w:rPr>
            </w:pPr>
            <w:r w:rsidRPr="00331511">
              <w:rPr>
                <w:rFonts w:ascii="Times New Roman" w:hAnsi="Times New Roman" w:cs="Times New Roman"/>
              </w:rPr>
              <w:t>Участие в с. Ново село във фестивал „Етноритми без граници“ и Празник на вълната „Вълнена багрилница – руно и игрилница“.</w:t>
            </w:r>
          </w:p>
          <w:p w:rsidR="00331511" w:rsidRPr="00331511" w:rsidRDefault="00331511" w:rsidP="00331511">
            <w:pPr>
              <w:numPr>
                <w:ilvl w:val="0"/>
                <w:numId w:val="239"/>
              </w:numPr>
              <w:spacing w:after="0" w:line="240" w:lineRule="auto"/>
              <w:rPr>
                <w:rFonts w:ascii="Times New Roman" w:hAnsi="Times New Roman" w:cs="Times New Roman"/>
              </w:rPr>
            </w:pPr>
            <w:r w:rsidRPr="00331511">
              <w:rPr>
                <w:rFonts w:ascii="Times New Roman" w:hAnsi="Times New Roman" w:cs="Times New Roman"/>
              </w:rPr>
              <w:t>Участие в онлайн конкурс за „Най-гиздава лазарка“ към Читалище „Изгрев“ с. Волуяк.</w:t>
            </w:r>
          </w:p>
          <w:p w:rsidR="00331511" w:rsidRPr="00331511" w:rsidRDefault="00331511" w:rsidP="00331511">
            <w:pPr>
              <w:numPr>
                <w:ilvl w:val="0"/>
                <w:numId w:val="239"/>
              </w:numPr>
              <w:spacing w:after="0" w:line="240" w:lineRule="auto"/>
              <w:rPr>
                <w:rFonts w:ascii="Times New Roman" w:hAnsi="Times New Roman" w:cs="Times New Roman"/>
              </w:rPr>
            </w:pPr>
            <w:r w:rsidRPr="00331511">
              <w:rPr>
                <w:rFonts w:ascii="Times New Roman" w:hAnsi="Times New Roman" w:cs="Times New Roman"/>
              </w:rPr>
              <w:t>Участие във фолклорен фестивал „Веселие в Елена“.</w:t>
            </w:r>
          </w:p>
          <w:p w:rsidR="00331511" w:rsidRPr="00331511" w:rsidRDefault="00331511" w:rsidP="00331511">
            <w:pPr>
              <w:numPr>
                <w:ilvl w:val="0"/>
                <w:numId w:val="239"/>
              </w:numPr>
              <w:spacing w:after="0" w:line="240" w:lineRule="auto"/>
              <w:rPr>
                <w:rFonts w:ascii="Times New Roman" w:hAnsi="Times New Roman" w:cs="Times New Roman"/>
              </w:rPr>
            </w:pPr>
            <w:r w:rsidRPr="00331511">
              <w:rPr>
                <w:rFonts w:ascii="Times New Roman" w:hAnsi="Times New Roman" w:cs="Times New Roman"/>
              </w:rPr>
              <w:t>Участие в гр. Русе „Златната гъдулка“</w:t>
            </w:r>
          </w:p>
          <w:p w:rsidR="00331511" w:rsidRPr="00331511" w:rsidRDefault="00331511" w:rsidP="00331511">
            <w:pPr>
              <w:numPr>
                <w:ilvl w:val="0"/>
                <w:numId w:val="239"/>
              </w:numPr>
              <w:spacing w:after="0" w:line="240" w:lineRule="auto"/>
              <w:rPr>
                <w:rFonts w:ascii="Times New Roman" w:hAnsi="Times New Roman" w:cs="Times New Roman"/>
              </w:rPr>
            </w:pPr>
            <w:r w:rsidRPr="00331511">
              <w:rPr>
                <w:rFonts w:ascii="Times New Roman" w:hAnsi="Times New Roman" w:cs="Times New Roman"/>
              </w:rPr>
              <w:t>Участие в МФФ „Сцена под липите“ с. Николово.</w:t>
            </w:r>
          </w:p>
          <w:p w:rsidR="00331511" w:rsidRPr="00331511" w:rsidRDefault="00331511" w:rsidP="00331511">
            <w:pPr>
              <w:numPr>
                <w:ilvl w:val="0"/>
                <w:numId w:val="239"/>
              </w:numPr>
              <w:spacing w:after="0" w:line="240" w:lineRule="auto"/>
              <w:rPr>
                <w:rFonts w:ascii="Times New Roman" w:hAnsi="Times New Roman" w:cs="Times New Roman"/>
              </w:rPr>
            </w:pPr>
            <w:r w:rsidRPr="00331511">
              <w:rPr>
                <w:rFonts w:ascii="Times New Roman" w:hAnsi="Times New Roman" w:cs="Times New Roman"/>
              </w:rPr>
              <w:t>Участие във фолклорен фестивал „Сандрово пее и танцува“</w:t>
            </w:r>
          </w:p>
          <w:p w:rsidR="00331511" w:rsidRPr="00331511" w:rsidRDefault="00331511" w:rsidP="00331511">
            <w:pPr>
              <w:numPr>
                <w:ilvl w:val="0"/>
                <w:numId w:val="239"/>
              </w:numPr>
              <w:spacing w:after="0" w:line="240" w:lineRule="auto"/>
              <w:rPr>
                <w:rFonts w:ascii="Times New Roman" w:hAnsi="Times New Roman" w:cs="Times New Roman"/>
              </w:rPr>
            </w:pPr>
            <w:r w:rsidRPr="00331511">
              <w:rPr>
                <w:rFonts w:ascii="Times New Roman" w:hAnsi="Times New Roman" w:cs="Times New Roman"/>
              </w:rPr>
              <w:t>Участие в село Семерджиево</w:t>
            </w:r>
          </w:p>
          <w:p w:rsidR="00331511" w:rsidRPr="00331511" w:rsidRDefault="00331511" w:rsidP="00331511">
            <w:pPr>
              <w:numPr>
                <w:ilvl w:val="0"/>
                <w:numId w:val="239"/>
              </w:numPr>
              <w:spacing w:after="0" w:line="240" w:lineRule="auto"/>
              <w:rPr>
                <w:rFonts w:ascii="Times New Roman" w:hAnsi="Times New Roman" w:cs="Times New Roman"/>
                <w:i/>
              </w:rPr>
            </w:pPr>
            <w:r w:rsidRPr="00331511">
              <w:rPr>
                <w:rFonts w:ascii="Times New Roman" w:hAnsi="Times New Roman" w:cs="Times New Roman"/>
              </w:rPr>
              <w:t>Участие във Фолклорен празник „Багри на етносите“ с. Просена.</w:t>
            </w:r>
          </w:p>
        </w:tc>
      </w:tr>
      <w:tr w:rsidR="00331511" w:rsidRPr="00331511" w:rsidTr="00F85528">
        <w:trPr>
          <w:trHeight w:val="6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9.</w:t>
            </w:r>
            <w:r w:rsidRPr="00331511">
              <w:rPr>
                <w:rFonts w:ascii="Times New Roman" w:hAnsi="Times New Roman" w:cs="Times New Roman"/>
              </w:rPr>
              <w:t xml:space="preserve"> </w:t>
            </w:r>
            <w:r w:rsidRPr="00331511">
              <w:rPr>
                <w:rFonts w:ascii="Times New Roman" w:hAnsi="Times New Roman" w:cs="Times New Roman"/>
                <w:b/>
              </w:rPr>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2023 г. </w:t>
            </w:r>
          </w:p>
          <w:p w:rsidR="00331511" w:rsidRPr="00331511" w:rsidRDefault="00331511" w:rsidP="00331511">
            <w:pPr>
              <w:numPr>
                <w:ilvl w:val="0"/>
                <w:numId w:val="240"/>
              </w:numPr>
              <w:spacing w:after="0" w:line="240" w:lineRule="auto"/>
              <w:rPr>
                <w:rFonts w:ascii="Times New Roman" w:hAnsi="Times New Roman" w:cs="Times New Roman"/>
              </w:rPr>
            </w:pPr>
            <w:r w:rsidRPr="00331511">
              <w:rPr>
                <w:rFonts w:ascii="Times New Roman" w:hAnsi="Times New Roman" w:cs="Times New Roman"/>
              </w:rPr>
              <w:t>Грамота за участие в празника  - Вълнена багрилница – руно и игрилница с. Ново село;</w:t>
            </w:r>
          </w:p>
          <w:p w:rsidR="00331511" w:rsidRPr="00331511" w:rsidRDefault="00331511" w:rsidP="00331511">
            <w:pPr>
              <w:numPr>
                <w:ilvl w:val="0"/>
                <w:numId w:val="240"/>
              </w:numPr>
              <w:spacing w:after="0" w:line="240" w:lineRule="auto"/>
              <w:rPr>
                <w:rFonts w:ascii="Times New Roman" w:hAnsi="Times New Roman" w:cs="Times New Roman"/>
              </w:rPr>
            </w:pPr>
            <w:r w:rsidRPr="00331511">
              <w:rPr>
                <w:rFonts w:ascii="Times New Roman" w:hAnsi="Times New Roman" w:cs="Times New Roman"/>
              </w:rPr>
              <w:t>Грамота за участие и отлично представяне в Шести фолкорен фестиал – Надиграване и</w:t>
            </w:r>
            <w:r w:rsidRPr="00331511">
              <w:rPr>
                <w:rFonts w:ascii="Times New Roman" w:hAnsi="Times New Roman" w:cs="Times New Roman"/>
                <w:i/>
              </w:rPr>
              <w:t xml:space="preserve"> надпяване „</w:t>
            </w:r>
            <w:r w:rsidRPr="00331511">
              <w:rPr>
                <w:rFonts w:ascii="Times New Roman" w:hAnsi="Times New Roman" w:cs="Times New Roman"/>
              </w:rPr>
              <w:t xml:space="preserve">Веселие в Елена“ – общо 4 броя – Детски танцов състав „Детелини“ 2 бр., Янко Янков – гъдулар – 1 бр. и Иванка Илиева 1 бр. </w:t>
            </w:r>
          </w:p>
          <w:p w:rsidR="00331511" w:rsidRPr="00331511" w:rsidRDefault="00331511" w:rsidP="00331511">
            <w:pPr>
              <w:numPr>
                <w:ilvl w:val="0"/>
                <w:numId w:val="240"/>
              </w:numPr>
              <w:spacing w:after="0" w:line="240" w:lineRule="auto"/>
              <w:rPr>
                <w:rFonts w:ascii="Times New Roman" w:hAnsi="Times New Roman" w:cs="Times New Roman"/>
              </w:rPr>
            </w:pPr>
            <w:r w:rsidRPr="00331511">
              <w:rPr>
                <w:rFonts w:ascii="Times New Roman" w:hAnsi="Times New Roman" w:cs="Times New Roman"/>
              </w:rPr>
              <w:t>1-во място грамота и златен медал за индивидуално изпълнение на певицата Иванка Илиева</w:t>
            </w:r>
          </w:p>
          <w:p w:rsidR="00331511" w:rsidRPr="00331511" w:rsidRDefault="00331511" w:rsidP="00331511">
            <w:pPr>
              <w:numPr>
                <w:ilvl w:val="0"/>
                <w:numId w:val="240"/>
              </w:numPr>
              <w:spacing w:after="0" w:line="240" w:lineRule="auto"/>
              <w:rPr>
                <w:rFonts w:ascii="Times New Roman" w:hAnsi="Times New Roman" w:cs="Times New Roman"/>
              </w:rPr>
            </w:pPr>
            <w:r w:rsidRPr="00331511">
              <w:rPr>
                <w:rFonts w:ascii="Times New Roman" w:hAnsi="Times New Roman" w:cs="Times New Roman"/>
              </w:rPr>
              <w:t>3-то място грамота и медал на Детски танцов състав „Детелини“</w:t>
            </w:r>
          </w:p>
          <w:p w:rsidR="00331511" w:rsidRPr="00331511" w:rsidRDefault="00331511" w:rsidP="00331511">
            <w:pPr>
              <w:numPr>
                <w:ilvl w:val="0"/>
                <w:numId w:val="240"/>
              </w:numPr>
              <w:spacing w:after="0" w:line="240" w:lineRule="auto"/>
              <w:rPr>
                <w:rFonts w:ascii="Times New Roman" w:hAnsi="Times New Roman" w:cs="Times New Roman"/>
              </w:rPr>
            </w:pPr>
            <w:r w:rsidRPr="00331511">
              <w:rPr>
                <w:rFonts w:ascii="Times New Roman" w:hAnsi="Times New Roman" w:cs="Times New Roman"/>
              </w:rPr>
              <w:t>Специална награда на журито на ФФ „Веселие в Елена“ – Янко Янков</w:t>
            </w:r>
          </w:p>
          <w:p w:rsidR="00331511" w:rsidRPr="00331511" w:rsidRDefault="00331511" w:rsidP="00331511">
            <w:pPr>
              <w:numPr>
                <w:ilvl w:val="0"/>
                <w:numId w:val="240"/>
              </w:numPr>
              <w:spacing w:after="0" w:line="240" w:lineRule="auto"/>
              <w:rPr>
                <w:rFonts w:ascii="Times New Roman" w:hAnsi="Times New Roman" w:cs="Times New Roman"/>
              </w:rPr>
            </w:pPr>
            <w:r w:rsidRPr="00331511">
              <w:rPr>
                <w:rFonts w:ascii="Times New Roman" w:hAnsi="Times New Roman" w:cs="Times New Roman"/>
              </w:rPr>
              <w:t>Грамоти от Фолклорен събор „Златната гъдулка“ за Янко Янков – гъдулар и Иванка Илиева – певица</w:t>
            </w:r>
          </w:p>
          <w:p w:rsidR="00331511" w:rsidRPr="00331511" w:rsidRDefault="00331511" w:rsidP="00331511">
            <w:pPr>
              <w:numPr>
                <w:ilvl w:val="0"/>
                <w:numId w:val="240"/>
              </w:numPr>
              <w:spacing w:after="0" w:line="240" w:lineRule="auto"/>
              <w:rPr>
                <w:rFonts w:ascii="Times New Roman" w:hAnsi="Times New Roman" w:cs="Times New Roman"/>
              </w:rPr>
            </w:pPr>
            <w:r w:rsidRPr="00331511">
              <w:rPr>
                <w:rFonts w:ascii="Times New Roman" w:hAnsi="Times New Roman" w:cs="Times New Roman"/>
              </w:rPr>
              <w:t>Грамоти и медали за отлично представяне на 9-ти МФФ „Сцена под липите“ за ДТС „Детелини“, Янко Янков и Иванка Илиева.</w:t>
            </w:r>
          </w:p>
          <w:p w:rsidR="00331511" w:rsidRPr="00331511" w:rsidRDefault="00331511" w:rsidP="00331511">
            <w:pPr>
              <w:numPr>
                <w:ilvl w:val="0"/>
                <w:numId w:val="240"/>
              </w:numPr>
              <w:spacing w:after="0" w:line="240" w:lineRule="auto"/>
              <w:rPr>
                <w:rFonts w:ascii="Times New Roman" w:hAnsi="Times New Roman" w:cs="Times New Roman"/>
              </w:rPr>
            </w:pPr>
            <w:r w:rsidRPr="00331511">
              <w:rPr>
                <w:rFonts w:ascii="Times New Roman" w:hAnsi="Times New Roman" w:cs="Times New Roman"/>
              </w:rPr>
              <w:t>Грамоти за отлично представяне в 11-ти ФФ „Сандрово пее и танцува“ с. Сандрово за ДТС „Детелини“, Янко Янков и Иванка Илиева.</w:t>
            </w:r>
          </w:p>
          <w:p w:rsidR="00331511" w:rsidRPr="00331511" w:rsidRDefault="00331511" w:rsidP="00331511">
            <w:pPr>
              <w:numPr>
                <w:ilvl w:val="0"/>
                <w:numId w:val="240"/>
              </w:numPr>
              <w:spacing w:after="0" w:line="240" w:lineRule="auto"/>
              <w:rPr>
                <w:rFonts w:ascii="Times New Roman" w:hAnsi="Times New Roman" w:cs="Times New Roman"/>
              </w:rPr>
            </w:pPr>
            <w:r w:rsidRPr="00331511">
              <w:rPr>
                <w:rFonts w:ascii="Times New Roman" w:hAnsi="Times New Roman" w:cs="Times New Roman"/>
              </w:rPr>
              <w:t>Грамота от Фолклорен празник „Багри на етносите“ с. Просена за достойно представяне на ДТС „Детелини“.</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10. Брой проекти, реализирани през 2023 г. </w:t>
            </w:r>
            <w:r w:rsidRPr="00331511">
              <w:rPr>
                <w:rFonts w:ascii="Times New Roman" w:hAnsi="Times New Roman" w:cs="Times New Roman"/>
              </w:rPr>
              <w:t>2 бр.</w:t>
            </w:r>
          </w:p>
          <w:p w:rsidR="00331511" w:rsidRPr="00331511" w:rsidRDefault="00331511" w:rsidP="00331511">
            <w:pPr>
              <w:numPr>
                <w:ilvl w:val="0"/>
                <w:numId w:val="241"/>
              </w:numPr>
              <w:spacing w:after="0" w:line="240" w:lineRule="auto"/>
              <w:rPr>
                <w:rFonts w:ascii="Times New Roman" w:hAnsi="Times New Roman" w:cs="Times New Roman"/>
              </w:rPr>
            </w:pPr>
            <w:r w:rsidRPr="00331511">
              <w:rPr>
                <w:rFonts w:ascii="Times New Roman" w:hAnsi="Times New Roman" w:cs="Times New Roman"/>
              </w:rPr>
              <w:t>Програма Култура към Община Русе – Концерт – спектакъл 95 години НЧ „Светлина-1928“</w:t>
            </w:r>
          </w:p>
          <w:p w:rsidR="00331511" w:rsidRPr="00331511" w:rsidRDefault="00331511" w:rsidP="00331511">
            <w:pPr>
              <w:numPr>
                <w:ilvl w:val="0"/>
                <w:numId w:val="241"/>
              </w:numPr>
              <w:spacing w:after="0" w:line="240" w:lineRule="auto"/>
              <w:rPr>
                <w:rFonts w:ascii="Times New Roman" w:hAnsi="Times New Roman" w:cs="Times New Roman"/>
                <w:b/>
              </w:rPr>
            </w:pPr>
            <w:r w:rsidRPr="00331511">
              <w:rPr>
                <w:rFonts w:ascii="Times New Roman" w:hAnsi="Times New Roman" w:cs="Times New Roman"/>
              </w:rPr>
              <w:t>Министерство на културата – „Българските библиотеки – съвременни центрове за четене и информираност“</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11. Проекти, чиято реализация продължава през 2023 г.: </w:t>
            </w:r>
            <w:r w:rsidRPr="00331511">
              <w:rPr>
                <w:rFonts w:ascii="Times New Roman" w:hAnsi="Times New Roman" w:cs="Times New Roman"/>
              </w:rPr>
              <w:t xml:space="preserve"> не</w:t>
            </w:r>
          </w:p>
        </w:tc>
      </w:tr>
      <w:tr w:rsidR="00331511" w:rsidRPr="00331511" w:rsidTr="00F85528">
        <w:trPr>
          <w:trHeight w:val="299"/>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12. Въведени нови художествени и/или образователни форми през 2023 г. </w:t>
            </w:r>
          </w:p>
          <w:p w:rsidR="00331511" w:rsidRPr="00331511" w:rsidRDefault="00331511" w:rsidP="00331511">
            <w:pPr>
              <w:numPr>
                <w:ilvl w:val="0"/>
                <w:numId w:val="242"/>
              </w:numPr>
              <w:spacing w:after="0" w:line="240" w:lineRule="auto"/>
              <w:rPr>
                <w:rFonts w:ascii="Times New Roman" w:hAnsi="Times New Roman" w:cs="Times New Roman"/>
              </w:rPr>
            </w:pPr>
            <w:r w:rsidRPr="00331511">
              <w:rPr>
                <w:rFonts w:ascii="Times New Roman" w:hAnsi="Times New Roman" w:cs="Times New Roman"/>
              </w:rPr>
              <w:t>Вокална група за деца</w:t>
            </w:r>
          </w:p>
          <w:p w:rsidR="00331511" w:rsidRPr="00331511" w:rsidRDefault="00331511" w:rsidP="00331511">
            <w:pPr>
              <w:numPr>
                <w:ilvl w:val="0"/>
                <w:numId w:val="242"/>
              </w:numPr>
              <w:spacing w:after="0" w:line="240" w:lineRule="auto"/>
              <w:rPr>
                <w:rFonts w:ascii="Times New Roman" w:hAnsi="Times New Roman" w:cs="Times New Roman"/>
                <w:b/>
              </w:rPr>
            </w:pPr>
            <w:r w:rsidRPr="00331511">
              <w:rPr>
                <w:rFonts w:ascii="Times New Roman" w:hAnsi="Times New Roman" w:cs="Times New Roman"/>
              </w:rPr>
              <w:t xml:space="preserve">Театрална група за деца </w:t>
            </w:r>
          </w:p>
        </w:tc>
      </w:tr>
      <w:tr w:rsidR="00331511" w:rsidRPr="00331511" w:rsidTr="00F85528">
        <w:trPr>
          <w:trHeight w:val="503"/>
        </w:trPr>
        <w:tc>
          <w:tcPr>
            <w:tcW w:w="10632"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978"/>
        </w:trPr>
        <w:tc>
          <w:tcPr>
            <w:tcW w:w="10632"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sz w:val="10"/>
              </w:rPr>
            </w:pPr>
          </w:p>
          <w:p w:rsidR="00331511" w:rsidRPr="00331511" w:rsidRDefault="00331511" w:rsidP="00F85528">
            <w:pPr>
              <w:tabs>
                <w:tab w:val="left" w:pos="1470"/>
              </w:tabs>
              <w:rPr>
                <w:rFonts w:ascii="Times New Roman" w:hAnsi="Times New Roman" w:cs="Times New Roman"/>
                <w:b/>
              </w:rPr>
            </w:pPr>
            <w:r w:rsidRPr="00331511">
              <w:rPr>
                <w:rFonts w:ascii="Times New Roman" w:hAnsi="Times New Roman" w:cs="Times New Roman"/>
                <w:b/>
              </w:rPr>
              <w:t>ОБЩО ПРИХОДИ ЗА 2023 г., в т.ч.: 36960,10 лв.</w:t>
            </w:r>
          </w:p>
          <w:p w:rsidR="00331511" w:rsidRPr="00331511" w:rsidRDefault="00331511" w:rsidP="00F85528">
            <w:pPr>
              <w:tabs>
                <w:tab w:val="left" w:pos="1470"/>
              </w:tabs>
              <w:rPr>
                <w:rFonts w:ascii="Times New Roman" w:hAnsi="Times New Roman" w:cs="Times New Roman"/>
                <w:b/>
              </w:rPr>
            </w:pPr>
            <w:r w:rsidRPr="00331511">
              <w:rPr>
                <w:rFonts w:ascii="Times New Roman" w:hAnsi="Times New Roman" w:cs="Times New Roman"/>
                <w:b/>
              </w:rPr>
              <w:t>Разликата от 1332,61 лв. е от приходи от допълнителна стопанска дейност - рента и наеми.</w:t>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b/>
                      <w:highlight w:val="yellow"/>
                    </w:rPr>
                  </w:pPr>
                  <w:r w:rsidRPr="00331511">
                    <w:rPr>
                      <w:rFonts w:ascii="Times New Roman" w:hAnsi="Times New Roman" w:cs="Times New Roman"/>
                      <w:b/>
                    </w:rPr>
                    <w:t xml:space="preserve">21411,50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1877,00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1920,00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rPr>
                      <w:rFonts w:ascii="Times New Roman" w:hAnsi="Times New Roman" w:cs="Times New Roman"/>
                      <w:b/>
                    </w:rPr>
                  </w:pP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5000,00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5046,60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1435,00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270,00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 в т.ч.:  35627,49 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shd w:val="clear" w:color="auto" w:fill="auto"/>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                                  15226,73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45,00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2849,95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17505,81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r w:rsidRPr="00331511">
        <w:rPr>
          <w:rFonts w:ascii="Times New Roman" w:hAnsi="Times New Roman" w:cs="Times New Roman"/>
        </w:rPr>
        <w:t xml:space="preserve"> </w:t>
      </w:r>
    </w:p>
    <w:p w:rsidR="00331511" w:rsidRPr="00331511" w:rsidRDefault="00331511" w:rsidP="00331511">
      <w:pPr>
        <w:jc w:val="center"/>
        <w:rPr>
          <w:rFonts w:ascii="Times New Roman" w:hAnsi="Times New Roman" w:cs="Times New Roman"/>
          <w:b/>
          <w:color w:val="C00000"/>
          <w:sz w:val="28"/>
        </w:rPr>
      </w:pPr>
      <w:r w:rsidRPr="00331511">
        <w:rPr>
          <w:rFonts w:ascii="Times New Roman" w:hAnsi="Times New Roman" w:cs="Times New Roman"/>
          <w:b/>
          <w:color w:val="C00000"/>
          <w:sz w:val="28"/>
          <w:lang w:val="ru-RU"/>
        </w:rPr>
        <w:t xml:space="preserve">НЧ   </w:t>
      </w:r>
      <w:r w:rsidRPr="00331511">
        <w:rPr>
          <w:rFonts w:ascii="Times New Roman" w:hAnsi="Times New Roman" w:cs="Times New Roman"/>
          <w:b/>
          <w:color w:val="C00000"/>
          <w:sz w:val="28"/>
        </w:rPr>
        <w:t>„</w:t>
      </w:r>
      <w:r w:rsidRPr="00331511">
        <w:rPr>
          <w:rFonts w:ascii="Times New Roman" w:hAnsi="Times New Roman" w:cs="Times New Roman"/>
          <w:b/>
          <w:color w:val="C00000"/>
          <w:sz w:val="28"/>
          <w:lang w:val="ru-RU"/>
        </w:rPr>
        <w:t>Н</w:t>
      </w:r>
      <w:r w:rsidRPr="00331511">
        <w:rPr>
          <w:rFonts w:ascii="Times New Roman" w:hAnsi="Times New Roman" w:cs="Times New Roman"/>
          <w:b/>
          <w:color w:val="C00000"/>
          <w:sz w:val="28"/>
        </w:rPr>
        <w:t>АПРЕДЪК –</w:t>
      </w:r>
      <w:r w:rsidRPr="00331511">
        <w:rPr>
          <w:rFonts w:ascii="Times New Roman" w:hAnsi="Times New Roman" w:cs="Times New Roman"/>
          <w:b/>
          <w:color w:val="C00000"/>
          <w:sz w:val="28"/>
          <w:lang w:val="ru-RU"/>
        </w:rPr>
        <w:t>1928</w:t>
      </w:r>
      <w:r w:rsidRPr="00331511">
        <w:rPr>
          <w:rFonts w:ascii="Times New Roman" w:hAnsi="Times New Roman" w:cs="Times New Roman"/>
          <w:b/>
          <w:color w:val="C00000"/>
          <w:sz w:val="28"/>
        </w:rPr>
        <w:t>“, С. ДОЛНО АБЛАНОВО</w:t>
      </w:r>
      <w:r w:rsidRPr="00331511">
        <w:rPr>
          <w:rFonts w:ascii="Times New Roman" w:hAnsi="Times New Roman" w:cs="Times New Roman"/>
          <w:b/>
          <w:color w:val="C00000"/>
          <w:sz w:val="28"/>
          <w:lang w:val="ru-RU"/>
        </w:rPr>
        <w:t xml:space="preserve">  </w:t>
      </w:r>
    </w:p>
    <w:p w:rsidR="00331511" w:rsidRPr="00331511" w:rsidRDefault="00331511" w:rsidP="00331511">
      <w:pPr>
        <w:rPr>
          <w:rFonts w:ascii="Times New Roman"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31511" w:rsidRPr="00331511" w:rsidTr="00F85528">
        <w:tc>
          <w:tcPr>
            <w:tcW w:w="10632"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rPr>
              <w:t xml:space="preserve"> НЧ „Напредък –1928“</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с. Долно Абланово, община Русе</w:t>
            </w:r>
            <w:r w:rsidRPr="00331511">
              <w:rPr>
                <w:rFonts w:ascii="Times New Roman" w:hAnsi="Times New Roman" w:cs="Times New Roman"/>
                <w:b/>
              </w:rPr>
              <w:t xml:space="preserve">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53</w:t>
            </w:r>
          </w:p>
        </w:tc>
      </w:tr>
      <w:tr w:rsidR="00331511" w:rsidRPr="00331511" w:rsidTr="00F85528">
        <w:trPr>
          <w:trHeight w:val="3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125</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24.03.2023г.</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xml:space="preserve">. Проведени събрания – общи и на настоятелството:  </w:t>
            </w:r>
          </w:p>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12 бр.-заседания на ЧН, 2-изборно –отчетни събрания</w:t>
            </w:r>
          </w:p>
        </w:tc>
      </w:tr>
      <w:tr w:rsidR="00331511" w:rsidRPr="00331511" w:rsidTr="00F85528">
        <w:trPr>
          <w:trHeight w:val="165"/>
        </w:trPr>
        <w:tc>
          <w:tcPr>
            <w:tcW w:w="10632"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lastRenderedPageBreak/>
              <w:t>II. Административен капацитет</w:t>
            </w:r>
          </w:p>
        </w:tc>
      </w:tr>
      <w:tr w:rsidR="00331511" w:rsidRPr="00331511" w:rsidTr="00F85528">
        <w:trPr>
          <w:trHeight w:val="28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Субсидирана численост на персонала през 2023 г.   -1,25</w:t>
            </w:r>
          </w:p>
        </w:tc>
      </w:tr>
      <w:tr w:rsidR="00331511" w:rsidRPr="00331511" w:rsidTr="00F85528">
        <w:trPr>
          <w:trHeight w:val="52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РЕКИЦ Русе, Плевенски обществен фонд Читалища </w:t>
            </w:r>
          </w:p>
        </w:tc>
      </w:tr>
      <w:tr w:rsidR="00331511" w:rsidRPr="00331511" w:rsidTr="00F85528">
        <w:trPr>
          <w:trHeight w:val="2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не</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1.Сграден фонд-</w:t>
            </w:r>
          </w:p>
          <w:p w:rsidR="00331511" w:rsidRPr="00331511" w:rsidRDefault="00331511" w:rsidP="00331511">
            <w:pPr>
              <w:numPr>
                <w:ilvl w:val="0"/>
                <w:numId w:val="243"/>
              </w:numPr>
              <w:spacing w:after="0" w:line="240" w:lineRule="auto"/>
              <w:rPr>
                <w:rFonts w:ascii="Times New Roman" w:hAnsi="Times New Roman" w:cs="Times New Roman"/>
              </w:rPr>
            </w:pPr>
            <w:r w:rsidRPr="00331511">
              <w:rPr>
                <w:rFonts w:ascii="Times New Roman" w:hAnsi="Times New Roman" w:cs="Times New Roman"/>
              </w:rPr>
              <w:t>Акт за търпимост №162/13.12.2005 год., обща площ 300 кв. м., зали 2 броя,                            читалищен салон-120 места</w:t>
            </w:r>
          </w:p>
        </w:tc>
      </w:tr>
      <w:tr w:rsidR="00331511" w:rsidRPr="00331511" w:rsidTr="00F85528">
        <w:trPr>
          <w:trHeight w:val="341"/>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Наличие на осигурен достъп до читалищната сграда за хора с увреждания: </w:t>
            </w:r>
            <w:r w:rsidRPr="00331511">
              <w:rPr>
                <w:rFonts w:ascii="Times New Roman" w:hAnsi="Times New Roman" w:cs="Times New Roman"/>
              </w:rPr>
              <w:t xml:space="preserve"> Не</w:t>
            </w:r>
          </w:p>
        </w:tc>
      </w:tr>
      <w:tr w:rsidR="00331511" w:rsidRPr="00331511" w:rsidTr="00F85528">
        <w:tc>
          <w:tcPr>
            <w:tcW w:w="10632"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Брой на библиотечните единици във Вашия библиотечен фонд:  4253</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ново закупените книги през 2023 г.:  53</w:t>
            </w:r>
          </w:p>
        </w:tc>
      </w:tr>
      <w:tr w:rsidR="00331511" w:rsidRPr="00331511" w:rsidTr="00F85528">
        <w:trPr>
          <w:trHeight w:val="16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дарени книги през 2023 г.:  46</w:t>
            </w:r>
          </w:p>
        </w:tc>
      </w:tr>
      <w:tr w:rsidR="00331511" w:rsidRPr="00331511" w:rsidTr="00F85528">
        <w:trPr>
          <w:trHeight w:val="24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на абонираните за 2023 г. периодични издания:  </w:t>
            </w:r>
          </w:p>
        </w:tc>
      </w:tr>
      <w:tr w:rsidR="00331511" w:rsidRPr="00331511" w:rsidTr="00F85528">
        <w:trPr>
          <w:trHeight w:val="31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творчески срещи в библиотеката през 2023 г.: 7</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читателски посещения през 2023 г.: 693</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заета литература през 2023 г.:  274</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компютри и периферни устройства (принтер, скенер) и други съвременни информационни устройства:  </w:t>
            </w:r>
          </w:p>
          <w:p w:rsidR="00331511" w:rsidRPr="00331511" w:rsidRDefault="00331511" w:rsidP="00331511">
            <w:pPr>
              <w:numPr>
                <w:ilvl w:val="0"/>
                <w:numId w:val="244"/>
              </w:numPr>
              <w:spacing w:after="0" w:line="240" w:lineRule="auto"/>
              <w:rPr>
                <w:rFonts w:ascii="Times New Roman" w:hAnsi="Times New Roman" w:cs="Times New Roman"/>
              </w:rPr>
            </w:pPr>
            <w:r w:rsidRPr="00331511">
              <w:rPr>
                <w:rFonts w:ascii="Times New Roman" w:hAnsi="Times New Roman" w:cs="Times New Roman"/>
              </w:rPr>
              <w:t xml:space="preserve">1 компютър </w:t>
            </w:r>
          </w:p>
          <w:p w:rsidR="00331511" w:rsidRPr="00331511" w:rsidRDefault="00331511" w:rsidP="00331511">
            <w:pPr>
              <w:numPr>
                <w:ilvl w:val="0"/>
                <w:numId w:val="244"/>
              </w:numPr>
              <w:spacing w:after="0" w:line="240" w:lineRule="auto"/>
              <w:rPr>
                <w:rFonts w:ascii="Times New Roman" w:hAnsi="Times New Roman" w:cs="Times New Roman"/>
              </w:rPr>
            </w:pPr>
            <w:r w:rsidRPr="00331511">
              <w:rPr>
                <w:rFonts w:ascii="Times New Roman" w:hAnsi="Times New Roman" w:cs="Times New Roman"/>
                <w:bCs/>
              </w:rPr>
              <w:t>1 мултифункционално устройство,</w:t>
            </w:r>
            <w:r w:rsidRPr="00331511">
              <w:rPr>
                <w:rFonts w:ascii="Times New Roman" w:hAnsi="Times New Roman" w:cs="Times New Roman"/>
              </w:rPr>
              <w:t xml:space="preserve"> </w:t>
            </w:r>
            <w:r w:rsidRPr="00331511">
              <w:rPr>
                <w:rFonts w:ascii="Times New Roman" w:hAnsi="Times New Roman" w:cs="Times New Roman"/>
                <w:bCs/>
              </w:rPr>
              <w:t>принтер, скенер и копир</w:t>
            </w:r>
            <w:r w:rsidRPr="00331511">
              <w:rPr>
                <w:rFonts w:ascii="Times New Roman" w:hAnsi="Times New Roman" w:cs="Times New Roman"/>
              </w:rPr>
              <w:t xml:space="preserve">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Закупена нова техника през 2023 г.:  Да Музикална уредба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Осигурен достъп до интернет: да</w:t>
            </w:r>
          </w:p>
          <w:p w:rsidR="00331511" w:rsidRPr="00331511" w:rsidRDefault="00331511" w:rsidP="00331511">
            <w:pPr>
              <w:numPr>
                <w:ilvl w:val="0"/>
                <w:numId w:val="245"/>
              </w:numPr>
              <w:spacing w:after="0" w:line="240" w:lineRule="auto"/>
              <w:rPr>
                <w:rFonts w:ascii="Times New Roman" w:hAnsi="Times New Roman" w:cs="Times New Roman"/>
              </w:rPr>
            </w:pPr>
            <w:r w:rsidRPr="00331511">
              <w:rPr>
                <w:rFonts w:ascii="Times New Roman" w:hAnsi="Times New Roman" w:cs="Times New Roman"/>
              </w:rPr>
              <w:t>Мултилинк</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Наличие и употреба на специализиран софтуерен продукт за библиотечно обслужване (напр. Автоматизирана библиотека PC-TM, e-Lib PRIMA или др.)  софтуер за книгите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електронен каталог и възможност за автоматизирано търсене на информация по зададени от потребителя параметри.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lastRenderedPageBreak/>
              <w:t>- Наличие на услуга за онлайн обслужване на потребители и брой обслужени потребители онлайн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Дигитализация на фондове - брой дигитализирани фондови единици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p>
          <w:p w:rsidR="00331511" w:rsidRPr="00331511" w:rsidRDefault="00331511" w:rsidP="00331511">
            <w:pPr>
              <w:numPr>
                <w:ilvl w:val="0"/>
                <w:numId w:val="246"/>
              </w:numPr>
              <w:spacing w:after="0" w:line="240" w:lineRule="auto"/>
              <w:rPr>
                <w:rFonts w:ascii="Times New Roman" w:hAnsi="Times New Roman" w:cs="Times New Roman"/>
              </w:rPr>
            </w:pPr>
            <w:r w:rsidRPr="00331511">
              <w:rPr>
                <w:rFonts w:ascii="Times New Roman" w:hAnsi="Times New Roman" w:cs="Times New Roman"/>
              </w:rPr>
              <w:t>Електронна поща и фейсбук</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адаптирани библиотечни услуги за хора с намалено зрение:  не</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Извършени дейности за оптимизиране и повишаване степента на автоматизация на библиотечно-информационното обслужване през 2023 г.: не</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 Брой художествени състави за любителско творчество, функционирали през 2023 г.</w:t>
            </w:r>
            <w:r w:rsidRPr="00331511">
              <w:rPr>
                <w:rFonts w:ascii="Times New Roman" w:hAnsi="Times New Roman" w:cs="Times New Roman"/>
              </w:rPr>
              <w:t xml:space="preserve"> </w:t>
            </w:r>
          </w:p>
          <w:p w:rsidR="00331511" w:rsidRPr="00331511" w:rsidRDefault="00331511" w:rsidP="00331511">
            <w:pPr>
              <w:numPr>
                <w:ilvl w:val="0"/>
                <w:numId w:val="247"/>
              </w:numPr>
              <w:spacing w:after="0" w:line="240" w:lineRule="auto"/>
              <w:rPr>
                <w:rFonts w:ascii="Times New Roman" w:hAnsi="Times New Roman" w:cs="Times New Roman"/>
              </w:rPr>
            </w:pPr>
            <w:r w:rsidRPr="00331511">
              <w:rPr>
                <w:rFonts w:ascii="Times New Roman" w:hAnsi="Times New Roman" w:cs="Times New Roman"/>
              </w:rPr>
              <w:t>Група за автентичен фолклор „Сама китка“ Худ. р-л-Божанка Узунова</w:t>
            </w:r>
          </w:p>
          <w:p w:rsidR="00331511" w:rsidRPr="00331511" w:rsidRDefault="00331511" w:rsidP="00331511">
            <w:pPr>
              <w:numPr>
                <w:ilvl w:val="0"/>
                <w:numId w:val="247"/>
              </w:numPr>
              <w:spacing w:after="0" w:line="240" w:lineRule="auto"/>
              <w:rPr>
                <w:rFonts w:ascii="Times New Roman" w:hAnsi="Times New Roman" w:cs="Times New Roman"/>
              </w:rPr>
            </w:pPr>
            <w:r w:rsidRPr="00331511">
              <w:rPr>
                <w:rFonts w:ascii="Times New Roman" w:hAnsi="Times New Roman" w:cs="Times New Roman"/>
              </w:rPr>
              <w:t>ГПП „Родна песен“</w:t>
            </w:r>
          </w:p>
          <w:p w:rsidR="00331511" w:rsidRPr="00331511" w:rsidRDefault="00331511" w:rsidP="00331511">
            <w:pPr>
              <w:numPr>
                <w:ilvl w:val="0"/>
                <w:numId w:val="247"/>
              </w:numPr>
              <w:spacing w:after="0" w:line="240" w:lineRule="auto"/>
              <w:rPr>
                <w:rFonts w:ascii="Times New Roman" w:hAnsi="Times New Roman" w:cs="Times New Roman"/>
              </w:rPr>
            </w:pPr>
            <w:r w:rsidRPr="00331511">
              <w:rPr>
                <w:rFonts w:ascii="Times New Roman" w:hAnsi="Times New Roman" w:cs="Times New Roman"/>
              </w:rPr>
              <w:t>ГСГПШ „Ален мак“</w:t>
            </w:r>
          </w:p>
          <w:p w:rsidR="00331511" w:rsidRPr="00331511" w:rsidRDefault="00331511" w:rsidP="00331511">
            <w:pPr>
              <w:numPr>
                <w:ilvl w:val="0"/>
                <w:numId w:val="247"/>
              </w:numPr>
              <w:spacing w:after="0" w:line="240" w:lineRule="auto"/>
              <w:rPr>
                <w:rFonts w:ascii="Times New Roman" w:hAnsi="Times New Roman" w:cs="Times New Roman"/>
              </w:rPr>
            </w:pPr>
            <w:r w:rsidRPr="00331511">
              <w:rPr>
                <w:rFonts w:ascii="Times New Roman" w:hAnsi="Times New Roman" w:cs="Times New Roman"/>
              </w:rPr>
              <w:t>Словесен фолклор</w:t>
            </w:r>
          </w:p>
          <w:p w:rsidR="00331511" w:rsidRPr="00331511" w:rsidRDefault="00331511" w:rsidP="00331511">
            <w:pPr>
              <w:numPr>
                <w:ilvl w:val="0"/>
                <w:numId w:val="247"/>
              </w:numPr>
              <w:spacing w:after="0" w:line="240" w:lineRule="auto"/>
              <w:rPr>
                <w:rFonts w:ascii="Times New Roman" w:hAnsi="Times New Roman" w:cs="Times New Roman"/>
                <w:b/>
              </w:rPr>
            </w:pPr>
            <w:r w:rsidRPr="00331511">
              <w:rPr>
                <w:rFonts w:ascii="Times New Roman" w:hAnsi="Times New Roman" w:cs="Times New Roman"/>
              </w:rPr>
              <w:t>Дует „Хризантеми“</w:t>
            </w:r>
          </w:p>
        </w:tc>
      </w:tr>
      <w:tr w:rsidR="00331511" w:rsidRPr="00331511" w:rsidTr="00F85528">
        <w:trPr>
          <w:trHeight w:val="953"/>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4. Брой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p>
          <w:p w:rsidR="00331511" w:rsidRPr="00331511" w:rsidRDefault="00331511" w:rsidP="00331511">
            <w:pPr>
              <w:numPr>
                <w:ilvl w:val="0"/>
                <w:numId w:val="248"/>
              </w:numPr>
              <w:spacing w:after="0" w:line="240" w:lineRule="auto"/>
              <w:rPr>
                <w:rFonts w:ascii="Times New Roman" w:hAnsi="Times New Roman" w:cs="Times New Roman"/>
              </w:rPr>
            </w:pPr>
            <w:r w:rsidRPr="00331511">
              <w:rPr>
                <w:rFonts w:ascii="Times New Roman" w:hAnsi="Times New Roman" w:cs="Times New Roman"/>
                <w:b/>
              </w:rPr>
              <w:t>„</w:t>
            </w:r>
            <w:r w:rsidRPr="00331511">
              <w:rPr>
                <w:rFonts w:ascii="Times New Roman" w:hAnsi="Times New Roman" w:cs="Times New Roman"/>
              </w:rPr>
              <w:t>Приятели на кулинарията“</w:t>
            </w:r>
          </w:p>
          <w:p w:rsidR="00331511" w:rsidRPr="00331511" w:rsidRDefault="00331511" w:rsidP="00331511">
            <w:pPr>
              <w:numPr>
                <w:ilvl w:val="0"/>
                <w:numId w:val="248"/>
              </w:numPr>
              <w:spacing w:after="0" w:line="240" w:lineRule="auto"/>
              <w:rPr>
                <w:rFonts w:ascii="Times New Roman" w:hAnsi="Times New Roman" w:cs="Times New Roman"/>
              </w:rPr>
            </w:pPr>
            <w:r w:rsidRPr="00331511">
              <w:rPr>
                <w:rFonts w:ascii="Times New Roman" w:hAnsi="Times New Roman" w:cs="Times New Roman"/>
              </w:rPr>
              <w:t xml:space="preserve">„Художествено слово“ </w:t>
            </w:r>
          </w:p>
          <w:p w:rsidR="00331511" w:rsidRPr="00331511" w:rsidRDefault="00331511" w:rsidP="00331511">
            <w:pPr>
              <w:numPr>
                <w:ilvl w:val="0"/>
                <w:numId w:val="248"/>
              </w:numPr>
              <w:spacing w:after="0" w:line="240" w:lineRule="auto"/>
              <w:rPr>
                <w:rFonts w:ascii="Times New Roman" w:hAnsi="Times New Roman" w:cs="Times New Roman"/>
              </w:rPr>
            </w:pPr>
            <w:r w:rsidRPr="00331511">
              <w:rPr>
                <w:rFonts w:ascii="Times New Roman" w:hAnsi="Times New Roman" w:cs="Times New Roman"/>
              </w:rPr>
              <w:t xml:space="preserve">„Поход сред природата“ </w:t>
            </w:r>
          </w:p>
          <w:p w:rsidR="00331511" w:rsidRPr="00331511" w:rsidRDefault="00331511" w:rsidP="00331511">
            <w:pPr>
              <w:numPr>
                <w:ilvl w:val="0"/>
                <w:numId w:val="248"/>
              </w:numPr>
              <w:spacing w:after="0" w:line="240" w:lineRule="auto"/>
              <w:rPr>
                <w:rFonts w:ascii="Times New Roman" w:hAnsi="Times New Roman" w:cs="Times New Roman"/>
              </w:rPr>
            </w:pPr>
            <w:r w:rsidRPr="00331511">
              <w:rPr>
                <w:rFonts w:ascii="Times New Roman" w:hAnsi="Times New Roman" w:cs="Times New Roman"/>
              </w:rPr>
              <w:t xml:space="preserve">„Аз мога сам“ </w:t>
            </w:r>
          </w:p>
          <w:p w:rsidR="00331511" w:rsidRPr="00331511" w:rsidRDefault="00331511" w:rsidP="00331511">
            <w:pPr>
              <w:numPr>
                <w:ilvl w:val="0"/>
                <w:numId w:val="248"/>
              </w:numPr>
              <w:spacing w:after="0" w:line="240" w:lineRule="auto"/>
              <w:rPr>
                <w:rFonts w:ascii="Times New Roman" w:hAnsi="Times New Roman" w:cs="Times New Roman"/>
              </w:rPr>
            </w:pPr>
            <w:r w:rsidRPr="00331511">
              <w:rPr>
                <w:rFonts w:ascii="Times New Roman" w:hAnsi="Times New Roman" w:cs="Times New Roman"/>
              </w:rPr>
              <w:t xml:space="preserve">„Млад художник“  </w:t>
            </w:r>
          </w:p>
          <w:p w:rsidR="00331511" w:rsidRPr="00331511" w:rsidRDefault="00331511" w:rsidP="00331511">
            <w:pPr>
              <w:numPr>
                <w:ilvl w:val="0"/>
                <w:numId w:val="248"/>
              </w:numPr>
              <w:spacing w:after="0" w:line="240" w:lineRule="auto"/>
              <w:rPr>
                <w:rFonts w:ascii="Times New Roman" w:hAnsi="Times New Roman" w:cs="Times New Roman"/>
              </w:rPr>
            </w:pPr>
            <w:r w:rsidRPr="00331511">
              <w:rPr>
                <w:rFonts w:ascii="Times New Roman" w:hAnsi="Times New Roman" w:cs="Times New Roman"/>
              </w:rPr>
              <w:t xml:space="preserve">„Опознай родния край“ </w:t>
            </w:r>
          </w:p>
          <w:p w:rsidR="00331511" w:rsidRPr="00331511" w:rsidRDefault="00331511" w:rsidP="00331511">
            <w:pPr>
              <w:numPr>
                <w:ilvl w:val="0"/>
                <w:numId w:val="248"/>
              </w:numPr>
              <w:spacing w:after="0" w:line="240" w:lineRule="auto"/>
              <w:rPr>
                <w:rFonts w:ascii="Times New Roman" w:hAnsi="Times New Roman" w:cs="Times New Roman"/>
                <w:b/>
              </w:rPr>
            </w:pPr>
            <w:r w:rsidRPr="00331511">
              <w:rPr>
                <w:rFonts w:ascii="Times New Roman" w:hAnsi="Times New Roman" w:cs="Times New Roman"/>
              </w:rPr>
              <w:t>„Лятна читалня“</w:t>
            </w:r>
          </w:p>
        </w:tc>
      </w:tr>
      <w:tr w:rsidR="00331511" w:rsidRPr="00331511" w:rsidTr="00F85528">
        <w:trPr>
          <w:trHeight w:val="414"/>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5. Социална политика на читалището. </w:t>
            </w:r>
          </w:p>
          <w:p w:rsidR="00331511" w:rsidRPr="00331511" w:rsidRDefault="00331511" w:rsidP="00331511">
            <w:pPr>
              <w:numPr>
                <w:ilvl w:val="0"/>
                <w:numId w:val="249"/>
              </w:numPr>
              <w:spacing w:after="0" w:line="240" w:lineRule="auto"/>
              <w:rPr>
                <w:rFonts w:ascii="Times New Roman" w:hAnsi="Times New Roman" w:cs="Times New Roman"/>
              </w:rPr>
            </w:pPr>
            <w:r w:rsidRPr="00331511">
              <w:rPr>
                <w:rFonts w:ascii="Times New Roman" w:hAnsi="Times New Roman" w:cs="Times New Roman"/>
              </w:rPr>
              <w:t>Привличане на хора от различни възрастови групи</w:t>
            </w:r>
          </w:p>
        </w:tc>
      </w:tr>
      <w:tr w:rsidR="00331511" w:rsidRPr="00331511" w:rsidTr="00F85528">
        <w:trPr>
          <w:trHeight w:val="450"/>
        </w:trPr>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6. Музейна или eтнографска сбирка: обновяване на музейни или етнографски колекции, създаване на нови. </w:t>
            </w:r>
            <w:r w:rsidRPr="00331511">
              <w:rPr>
                <w:rFonts w:ascii="Times New Roman" w:hAnsi="Times New Roman" w:cs="Times New Roman"/>
              </w:rPr>
              <w:t>не</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7. Брой публични прояви и събития, организирани от читалището в населеното място/район, които читалището обслужва през 2023: </w:t>
            </w:r>
          </w:p>
          <w:p w:rsidR="00331511" w:rsidRPr="00331511" w:rsidRDefault="00331511" w:rsidP="00331511">
            <w:pPr>
              <w:numPr>
                <w:ilvl w:val="0"/>
                <w:numId w:val="250"/>
              </w:numPr>
              <w:spacing w:after="0" w:line="240" w:lineRule="auto"/>
              <w:rPr>
                <w:rFonts w:ascii="Times New Roman" w:hAnsi="Times New Roman" w:cs="Times New Roman"/>
              </w:rPr>
            </w:pPr>
            <w:r w:rsidRPr="00331511">
              <w:rPr>
                <w:rFonts w:ascii="Times New Roman" w:hAnsi="Times New Roman" w:cs="Times New Roman"/>
              </w:rPr>
              <w:t>Презентации и Беседи с табла за живота на видни българи</w:t>
            </w:r>
          </w:p>
          <w:p w:rsidR="00331511" w:rsidRPr="00331511" w:rsidRDefault="00331511" w:rsidP="00331511">
            <w:pPr>
              <w:numPr>
                <w:ilvl w:val="0"/>
                <w:numId w:val="250"/>
              </w:numPr>
              <w:spacing w:after="0" w:line="240" w:lineRule="auto"/>
              <w:rPr>
                <w:rFonts w:ascii="Times New Roman" w:hAnsi="Times New Roman" w:cs="Times New Roman"/>
              </w:rPr>
            </w:pPr>
            <w:r w:rsidRPr="00331511">
              <w:rPr>
                <w:rFonts w:ascii="Times New Roman" w:hAnsi="Times New Roman" w:cs="Times New Roman"/>
              </w:rPr>
              <w:t>Бабин ден общоселско тържество в читалището</w:t>
            </w:r>
          </w:p>
          <w:p w:rsidR="00331511" w:rsidRPr="00331511" w:rsidRDefault="00331511" w:rsidP="00331511">
            <w:pPr>
              <w:numPr>
                <w:ilvl w:val="0"/>
                <w:numId w:val="250"/>
              </w:numPr>
              <w:spacing w:after="0" w:line="240" w:lineRule="auto"/>
              <w:rPr>
                <w:rFonts w:ascii="Times New Roman" w:hAnsi="Times New Roman" w:cs="Times New Roman"/>
              </w:rPr>
            </w:pPr>
            <w:r w:rsidRPr="00331511">
              <w:rPr>
                <w:rFonts w:ascii="Times New Roman" w:hAnsi="Times New Roman" w:cs="Times New Roman"/>
              </w:rPr>
              <w:t>Трифон Зарезан общоселско тържество в читалището</w:t>
            </w:r>
          </w:p>
          <w:p w:rsidR="00331511" w:rsidRPr="00331511" w:rsidRDefault="00331511" w:rsidP="00331511">
            <w:pPr>
              <w:numPr>
                <w:ilvl w:val="0"/>
                <w:numId w:val="250"/>
              </w:numPr>
              <w:spacing w:after="0" w:line="240" w:lineRule="auto"/>
              <w:rPr>
                <w:rFonts w:ascii="Times New Roman" w:hAnsi="Times New Roman" w:cs="Times New Roman"/>
              </w:rPr>
            </w:pPr>
            <w:r w:rsidRPr="00331511">
              <w:rPr>
                <w:rFonts w:ascii="Times New Roman" w:hAnsi="Times New Roman" w:cs="Times New Roman"/>
              </w:rPr>
              <w:t>Сирни Заговезни с направата на  „Улалия“</w:t>
            </w:r>
          </w:p>
          <w:p w:rsidR="00331511" w:rsidRPr="00331511" w:rsidRDefault="00331511" w:rsidP="00331511">
            <w:pPr>
              <w:numPr>
                <w:ilvl w:val="0"/>
                <w:numId w:val="250"/>
              </w:numPr>
              <w:spacing w:after="0" w:line="240" w:lineRule="auto"/>
              <w:rPr>
                <w:rFonts w:ascii="Times New Roman" w:hAnsi="Times New Roman" w:cs="Times New Roman"/>
              </w:rPr>
            </w:pPr>
            <w:r w:rsidRPr="00331511">
              <w:rPr>
                <w:rFonts w:ascii="Times New Roman" w:hAnsi="Times New Roman" w:cs="Times New Roman"/>
              </w:rPr>
              <w:t>Баба Марта мартенички по домовете на възрастните хора</w:t>
            </w:r>
          </w:p>
          <w:p w:rsidR="00331511" w:rsidRPr="00331511" w:rsidRDefault="00331511" w:rsidP="00331511">
            <w:pPr>
              <w:numPr>
                <w:ilvl w:val="0"/>
                <w:numId w:val="250"/>
              </w:numPr>
              <w:spacing w:after="0" w:line="240" w:lineRule="auto"/>
              <w:rPr>
                <w:rFonts w:ascii="Times New Roman" w:hAnsi="Times New Roman" w:cs="Times New Roman"/>
              </w:rPr>
            </w:pPr>
            <w:r w:rsidRPr="00331511">
              <w:rPr>
                <w:rFonts w:ascii="Times New Roman" w:hAnsi="Times New Roman" w:cs="Times New Roman"/>
              </w:rPr>
              <w:t>Трети март</w:t>
            </w:r>
          </w:p>
          <w:p w:rsidR="00331511" w:rsidRPr="00331511" w:rsidRDefault="00331511" w:rsidP="00331511">
            <w:pPr>
              <w:numPr>
                <w:ilvl w:val="0"/>
                <w:numId w:val="250"/>
              </w:numPr>
              <w:spacing w:after="0" w:line="240" w:lineRule="auto"/>
              <w:rPr>
                <w:rFonts w:ascii="Times New Roman" w:hAnsi="Times New Roman" w:cs="Times New Roman"/>
              </w:rPr>
            </w:pPr>
            <w:r w:rsidRPr="00331511">
              <w:rPr>
                <w:rFonts w:ascii="Times New Roman" w:hAnsi="Times New Roman" w:cs="Times New Roman"/>
              </w:rPr>
              <w:t>Осми март-в читалището</w:t>
            </w:r>
          </w:p>
          <w:p w:rsidR="00331511" w:rsidRPr="00331511" w:rsidRDefault="00331511" w:rsidP="00331511">
            <w:pPr>
              <w:numPr>
                <w:ilvl w:val="0"/>
                <w:numId w:val="250"/>
              </w:numPr>
              <w:spacing w:after="0" w:line="240" w:lineRule="auto"/>
              <w:rPr>
                <w:rFonts w:ascii="Times New Roman" w:hAnsi="Times New Roman" w:cs="Times New Roman"/>
              </w:rPr>
            </w:pPr>
            <w:r w:rsidRPr="00331511">
              <w:rPr>
                <w:rFonts w:ascii="Times New Roman" w:hAnsi="Times New Roman" w:cs="Times New Roman"/>
              </w:rPr>
              <w:t>Първа пролет-в читалището</w:t>
            </w:r>
          </w:p>
          <w:p w:rsidR="00331511" w:rsidRPr="00331511" w:rsidRDefault="00331511" w:rsidP="00331511">
            <w:pPr>
              <w:numPr>
                <w:ilvl w:val="0"/>
                <w:numId w:val="250"/>
              </w:numPr>
              <w:spacing w:after="0" w:line="240" w:lineRule="auto"/>
              <w:rPr>
                <w:rFonts w:ascii="Times New Roman" w:hAnsi="Times New Roman" w:cs="Times New Roman"/>
              </w:rPr>
            </w:pPr>
            <w:r w:rsidRPr="00331511">
              <w:rPr>
                <w:rFonts w:ascii="Times New Roman" w:hAnsi="Times New Roman" w:cs="Times New Roman"/>
              </w:rPr>
              <w:t>Еньовден с ПК „Родолюбие“</w:t>
            </w:r>
          </w:p>
          <w:p w:rsidR="00331511" w:rsidRPr="00331511" w:rsidRDefault="00331511" w:rsidP="00331511">
            <w:pPr>
              <w:numPr>
                <w:ilvl w:val="0"/>
                <w:numId w:val="250"/>
              </w:numPr>
              <w:spacing w:after="0" w:line="240" w:lineRule="auto"/>
              <w:rPr>
                <w:rFonts w:ascii="Times New Roman" w:hAnsi="Times New Roman" w:cs="Times New Roman"/>
              </w:rPr>
            </w:pPr>
            <w:r w:rsidRPr="00331511">
              <w:rPr>
                <w:rFonts w:ascii="Times New Roman" w:hAnsi="Times New Roman" w:cs="Times New Roman"/>
              </w:rPr>
              <w:t>6-ти септември</w:t>
            </w:r>
          </w:p>
          <w:p w:rsidR="00331511" w:rsidRPr="00331511" w:rsidRDefault="00331511" w:rsidP="00331511">
            <w:pPr>
              <w:numPr>
                <w:ilvl w:val="0"/>
                <w:numId w:val="250"/>
              </w:numPr>
              <w:spacing w:after="0" w:line="240" w:lineRule="auto"/>
              <w:rPr>
                <w:rFonts w:ascii="Times New Roman" w:hAnsi="Times New Roman" w:cs="Times New Roman"/>
              </w:rPr>
            </w:pPr>
            <w:r w:rsidRPr="00331511">
              <w:rPr>
                <w:rFonts w:ascii="Times New Roman" w:hAnsi="Times New Roman" w:cs="Times New Roman"/>
              </w:rPr>
              <w:t>Международен ден на възрастните хора</w:t>
            </w:r>
          </w:p>
          <w:p w:rsidR="00331511" w:rsidRPr="00331511" w:rsidRDefault="00331511" w:rsidP="00331511">
            <w:pPr>
              <w:numPr>
                <w:ilvl w:val="0"/>
                <w:numId w:val="250"/>
              </w:numPr>
              <w:spacing w:after="0" w:line="240" w:lineRule="auto"/>
              <w:rPr>
                <w:rFonts w:ascii="Times New Roman" w:hAnsi="Times New Roman" w:cs="Times New Roman"/>
              </w:rPr>
            </w:pPr>
            <w:r w:rsidRPr="00331511">
              <w:rPr>
                <w:rFonts w:ascii="Times New Roman" w:hAnsi="Times New Roman" w:cs="Times New Roman"/>
              </w:rPr>
              <w:t>Ден на християнското семейство с ГАФ „Сама китка“</w:t>
            </w:r>
          </w:p>
          <w:p w:rsidR="00331511" w:rsidRPr="00331511" w:rsidRDefault="00331511" w:rsidP="00331511">
            <w:pPr>
              <w:numPr>
                <w:ilvl w:val="0"/>
                <w:numId w:val="250"/>
              </w:numPr>
              <w:spacing w:after="0" w:line="240" w:lineRule="auto"/>
              <w:rPr>
                <w:rFonts w:ascii="Times New Roman" w:hAnsi="Times New Roman" w:cs="Times New Roman"/>
              </w:rPr>
            </w:pPr>
            <w:r w:rsidRPr="00331511">
              <w:rPr>
                <w:rFonts w:ascii="Times New Roman" w:hAnsi="Times New Roman" w:cs="Times New Roman"/>
              </w:rPr>
              <w:lastRenderedPageBreak/>
              <w:t>Нова година</w:t>
            </w:r>
          </w:p>
        </w:tc>
      </w:tr>
      <w:tr w:rsidR="00331511" w:rsidRPr="00331511" w:rsidTr="00F85528">
        <w:trPr>
          <w:trHeight w:val="649"/>
        </w:trPr>
        <w:tc>
          <w:tcPr>
            <w:tcW w:w="10632" w:type="dxa"/>
            <w:tcBorders>
              <w:top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8. Брой участия на ваши художествени състави в общински и регионални, национални и международни форуми, събори, конкурси през 2023:</w:t>
            </w:r>
          </w:p>
          <w:p w:rsidR="00331511" w:rsidRPr="00331511" w:rsidRDefault="00331511" w:rsidP="00331511">
            <w:pPr>
              <w:numPr>
                <w:ilvl w:val="0"/>
                <w:numId w:val="251"/>
              </w:numPr>
              <w:spacing w:after="0" w:line="240" w:lineRule="auto"/>
              <w:rPr>
                <w:rFonts w:ascii="Times New Roman" w:hAnsi="Times New Roman" w:cs="Times New Roman"/>
              </w:rPr>
            </w:pPr>
            <w:r w:rsidRPr="00331511">
              <w:rPr>
                <w:rFonts w:ascii="Times New Roman" w:hAnsi="Times New Roman" w:cs="Times New Roman"/>
              </w:rPr>
              <w:t>Участие към проект „Вълнена багрилница, руно и игрилница“  с. Ново село</w:t>
            </w:r>
          </w:p>
          <w:p w:rsidR="00331511" w:rsidRPr="00331511" w:rsidRDefault="00331511" w:rsidP="00331511">
            <w:pPr>
              <w:numPr>
                <w:ilvl w:val="0"/>
                <w:numId w:val="251"/>
              </w:numPr>
              <w:spacing w:after="0" w:line="240" w:lineRule="auto"/>
              <w:rPr>
                <w:rFonts w:ascii="Times New Roman" w:hAnsi="Times New Roman" w:cs="Times New Roman"/>
              </w:rPr>
            </w:pPr>
            <w:r w:rsidRPr="00331511">
              <w:rPr>
                <w:rFonts w:ascii="Times New Roman" w:hAnsi="Times New Roman" w:cs="Times New Roman"/>
              </w:rPr>
              <w:t>12-ти НФ на патриотичната песен „Отечество“ гр. Плевен</w:t>
            </w:r>
          </w:p>
          <w:p w:rsidR="00331511" w:rsidRPr="00331511" w:rsidRDefault="00331511" w:rsidP="00331511">
            <w:pPr>
              <w:numPr>
                <w:ilvl w:val="0"/>
                <w:numId w:val="251"/>
              </w:numPr>
              <w:spacing w:after="0" w:line="240" w:lineRule="auto"/>
              <w:rPr>
                <w:rFonts w:ascii="Times New Roman" w:hAnsi="Times New Roman" w:cs="Times New Roman"/>
              </w:rPr>
            </w:pPr>
            <w:r w:rsidRPr="00331511">
              <w:rPr>
                <w:rFonts w:ascii="Times New Roman" w:hAnsi="Times New Roman" w:cs="Times New Roman"/>
              </w:rPr>
              <w:t>9-ти НФ „Сцена под липите“  с. Николово, общ. Русе</w:t>
            </w:r>
          </w:p>
          <w:p w:rsidR="00331511" w:rsidRPr="00331511" w:rsidRDefault="00331511" w:rsidP="00331511">
            <w:pPr>
              <w:numPr>
                <w:ilvl w:val="0"/>
                <w:numId w:val="251"/>
              </w:numPr>
              <w:spacing w:after="0" w:line="240" w:lineRule="auto"/>
              <w:rPr>
                <w:rFonts w:ascii="Times New Roman" w:hAnsi="Times New Roman" w:cs="Times New Roman"/>
              </w:rPr>
            </w:pPr>
            <w:r w:rsidRPr="00331511">
              <w:rPr>
                <w:rFonts w:ascii="Times New Roman" w:hAnsi="Times New Roman" w:cs="Times New Roman"/>
              </w:rPr>
              <w:t>11-ти ФФ „Сандрово пее и танцува“2023 с. Сандрово ,общ. Русе</w:t>
            </w:r>
          </w:p>
          <w:p w:rsidR="00331511" w:rsidRPr="00331511" w:rsidRDefault="00331511" w:rsidP="00331511">
            <w:pPr>
              <w:numPr>
                <w:ilvl w:val="0"/>
                <w:numId w:val="251"/>
              </w:numPr>
              <w:spacing w:after="0" w:line="240" w:lineRule="auto"/>
              <w:rPr>
                <w:rFonts w:ascii="Times New Roman" w:hAnsi="Times New Roman" w:cs="Times New Roman"/>
              </w:rPr>
            </w:pPr>
            <w:r w:rsidRPr="00331511">
              <w:rPr>
                <w:rFonts w:ascii="Times New Roman" w:hAnsi="Times New Roman" w:cs="Times New Roman"/>
              </w:rPr>
              <w:t>5-ти ФФ „Етноритми бит и култура2023“ с. Бъзън, общ. Русе</w:t>
            </w:r>
          </w:p>
          <w:p w:rsidR="00331511" w:rsidRPr="00331511" w:rsidRDefault="00331511" w:rsidP="00331511">
            <w:pPr>
              <w:numPr>
                <w:ilvl w:val="0"/>
                <w:numId w:val="251"/>
              </w:numPr>
              <w:spacing w:after="0" w:line="240" w:lineRule="auto"/>
              <w:rPr>
                <w:rFonts w:ascii="Times New Roman" w:hAnsi="Times New Roman" w:cs="Times New Roman"/>
              </w:rPr>
            </w:pPr>
            <w:r w:rsidRPr="00331511">
              <w:rPr>
                <w:rFonts w:ascii="Times New Roman" w:hAnsi="Times New Roman" w:cs="Times New Roman"/>
              </w:rPr>
              <w:t>12-ти ФФ „Жива вода“  с. Каран Върбовка , общ. Две могили</w:t>
            </w:r>
          </w:p>
          <w:p w:rsidR="00331511" w:rsidRPr="00331511" w:rsidRDefault="00331511" w:rsidP="00331511">
            <w:pPr>
              <w:numPr>
                <w:ilvl w:val="0"/>
                <w:numId w:val="251"/>
              </w:numPr>
              <w:spacing w:after="0" w:line="240" w:lineRule="auto"/>
              <w:rPr>
                <w:rFonts w:ascii="Times New Roman" w:hAnsi="Times New Roman" w:cs="Times New Roman"/>
              </w:rPr>
            </w:pPr>
            <w:r w:rsidRPr="00331511">
              <w:rPr>
                <w:rFonts w:ascii="Times New Roman" w:hAnsi="Times New Roman" w:cs="Times New Roman"/>
              </w:rPr>
              <w:t>НФФ „Фолклорни ритми 2023“   гр. Созопол</w:t>
            </w:r>
          </w:p>
          <w:p w:rsidR="00331511" w:rsidRPr="00331511" w:rsidRDefault="00331511" w:rsidP="00331511">
            <w:pPr>
              <w:numPr>
                <w:ilvl w:val="0"/>
                <w:numId w:val="251"/>
              </w:numPr>
              <w:spacing w:after="0" w:line="240" w:lineRule="auto"/>
              <w:rPr>
                <w:rFonts w:ascii="Times New Roman" w:hAnsi="Times New Roman" w:cs="Times New Roman"/>
              </w:rPr>
            </w:pPr>
            <w:r w:rsidRPr="00331511">
              <w:rPr>
                <w:rFonts w:ascii="Times New Roman" w:hAnsi="Times New Roman" w:cs="Times New Roman"/>
              </w:rPr>
              <w:t>Фолклорен празник „Багри на етносите“   с. Просена, общ. Русе</w:t>
            </w:r>
          </w:p>
          <w:p w:rsidR="00331511" w:rsidRPr="00331511" w:rsidRDefault="00331511" w:rsidP="00331511">
            <w:pPr>
              <w:numPr>
                <w:ilvl w:val="0"/>
                <w:numId w:val="251"/>
              </w:numPr>
              <w:spacing w:after="0" w:line="240" w:lineRule="auto"/>
              <w:rPr>
                <w:rFonts w:ascii="Times New Roman" w:hAnsi="Times New Roman" w:cs="Times New Roman"/>
                <w:i/>
              </w:rPr>
            </w:pPr>
            <w:r w:rsidRPr="00331511">
              <w:rPr>
                <w:rFonts w:ascii="Times New Roman" w:hAnsi="Times New Roman" w:cs="Times New Roman"/>
              </w:rPr>
              <w:t>ФФ „Светът е за всички 2023“   гр. Русе</w:t>
            </w:r>
          </w:p>
        </w:tc>
      </w:tr>
      <w:tr w:rsidR="00331511" w:rsidRPr="00331511" w:rsidTr="00F85528">
        <w:trPr>
          <w:trHeight w:val="645"/>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9.</w:t>
            </w:r>
            <w:r w:rsidRPr="00331511">
              <w:rPr>
                <w:rFonts w:ascii="Times New Roman" w:hAnsi="Times New Roman" w:cs="Times New Roman"/>
              </w:rPr>
              <w:t xml:space="preserve"> </w:t>
            </w:r>
            <w:r w:rsidRPr="00331511">
              <w:rPr>
                <w:rFonts w:ascii="Times New Roman" w:hAnsi="Times New Roman" w:cs="Times New Roman"/>
                <w:b/>
              </w:rPr>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 xml:space="preserve">през 2023 г. </w:t>
            </w:r>
          </w:p>
          <w:p w:rsidR="00331511" w:rsidRPr="00331511" w:rsidRDefault="00331511" w:rsidP="00331511">
            <w:pPr>
              <w:numPr>
                <w:ilvl w:val="0"/>
                <w:numId w:val="252"/>
              </w:numPr>
              <w:spacing w:after="0" w:line="240" w:lineRule="auto"/>
              <w:rPr>
                <w:rFonts w:ascii="Times New Roman" w:hAnsi="Times New Roman" w:cs="Times New Roman"/>
              </w:rPr>
            </w:pPr>
            <w:r w:rsidRPr="00331511">
              <w:rPr>
                <w:rFonts w:ascii="Times New Roman" w:hAnsi="Times New Roman" w:cs="Times New Roman"/>
              </w:rPr>
              <w:t>с. Ново село грамота и плакет</w:t>
            </w:r>
          </w:p>
          <w:p w:rsidR="00331511" w:rsidRPr="00331511" w:rsidRDefault="00331511" w:rsidP="00331511">
            <w:pPr>
              <w:numPr>
                <w:ilvl w:val="0"/>
                <w:numId w:val="252"/>
              </w:numPr>
              <w:spacing w:after="0" w:line="240" w:lineRule="auto"/>
              <w:rPr>
                <w:rFonts w:ascii="Times New Roman" w:hAnsi="Times New Roman" w:cs="Times New Roman"/>
              </w:rPr>
            </w:pPr>
            <w:r w:rsidRPr="00331511">
              <w:rPr>
                <w:rFonts w:ascii="Times New Roman" w:hAnsi="Times New Roman" w:cs="Times New Roman"/>
              </w:rPr>
              <w:t>гр. Плевен трето място купа и грамота</w:t>
            </w:r>
          </w:p>
          <w:p w:rsidR="00331511" w:rsidRPr="00331511" w:rsidRDefault="00331511" w:rsidP="00331511">
            <w:pPr>
              <w:numPr>
                <w:ilvl w:val="0"/>
                <w:numId w:val="252"/>
              </w:numPr>
              <w:spacing w:after="0" w:line="240" w:lineRule="auto"/>
              <w:rPr>
                <w:rFonts w:ascii="Times New Roman" w:hAnsi="Times New Roman" w:cs="Times New Roman"/>
              </w:rPr>
            </w:pPr>
            <w:r w:rsidRPr="00331511">
              <w:rPr>
                <w:rFonts w:ascii="Times New Roman" w:hAnsi="Times New Roman" w:cs="Times New Roman"/>
              </w:rPr>
              <w:t>с. Николово-второ място медал и грамота</w:t>
            </w:r>
          </w:p>
          <w:p w:rsidR="00331511" w:rsidRPr="00331511" w:rsidRDefault="00331511" w:rsidP="00331511">
            <w:pPr>
              <w:numPr>
                <w:ilvl w:val="0"/>
                <w:numId w:val="252"/>
              </w:numPr>
              <w:spacing w:after="0" w:line="240" w:lineRule="auto"/>
              <w:rPr>
                <w:rFonts w:ascii="Times New Roman" w:hAnsi="Times New Roman" w:cs="Times New Roman"/>
              </w:rPr>
            </w:pPr>
            <w:r w:rsidRPr="00331511">
              <w:rPr>
                <w:rFonts w:ascii="Times New Roman" w:hAnsi="Times New Roman" w:cs="Times New Roman"/>
              </w:rPr>
              <w:t>с. Сандрово-грамота и подарък</w:t>
            </w:r>
          </w:p>
          <w:p w:rsidR="00331511" w:rsidRPr="00331511" w:rsidRDefault="00331511" w:rsidP="00331511">
            <w:pPr>
              <w:numPr>
                <w:ilvl w:val="0"/>
                <w:numId w:val="252"/>
              </w:numPr>
              <w:spacing w:after="0" w:line="240" w:lineRule="auto"/>
              <w:rPr>
                <w:rFonts w:ascii="Times New Roman" w:hAnsi="Times New Roman" w:cs="Times New Roman"/>
              </w:rPr>
            </w:pPr>
            <w:r w:rsidRPr="00331511">
              <w:rPr>
                <w:rFonts w:ascii="Times New Roman" w:hAnsi="Times New Roman" w:cs="Times New Roman"/>
              </w:rPr>
              <w:t>с. Бъзън грамота и подарък</w:t>
            </w:r>
          </w:p>
          <w:p w:rsidR="00331511" w:rsidRPr="00331511" w:rsidRDefault="00331511" w:rsidP="00331511">
            <w:pPr>
              <w:numPr>
                <w:ilvl w:val="0"/>
                <w:numId w:val="252"/>
              </w:numPr>
              <w:spacing w:after="0" w:line="240" w:lineRule="auto"/>
              <w:rPr>
                <w:rFonts w:ascii="Times New Roman" w:hAnsi="Times New Roman" w:cs="Times New Roman"/>
              </w:rPr>
            </w:pPr>
            <w:r w:rsidRPr="00331511">
              <w:rPr>
                <w:rFonts w:ascii="Times New Roman" w:hAnsi="Times New Roman" w:cs="Times New Roman"/>
              </w:rPr>
              <w:t>с. Каран Върбовка  второ място за  обработен фолклор и грамота за отлично представяне</w:t>
            </w:r>
          </w:p>
          <w:p w:rsidR="00331511" w:rsidRPr="00331511" w:rsidRDefault="00331511" w:rsidP="00331511">
            <w:pPr>
              <w:numPr>
                <w:ilvl w:val="0"/>
                <w:numId w:val="252"/>
              </w:numPr>
              <w:spacing w:after="0" w:line="240" w:lineRule="auto"/>
              <w:rPr>
                <w:rFonts w:ascii="Times New Roman" w:hAnsi="Times New Roman" w:cs="Times New Roman"/>
              </w:rPr>
            </w:pPr>
            <w:r w:rsidRPr="00331511">
              <w:rPr>
                <w:rFonts w:ascii="Times New Roman" w:hAnsi="Times New Roman" w:cs="Times New Roman"/>
              </w:rPr>
              <w:t>гр. Созопол   второ място купа и грамота+грамота и подарък за худ. ръководител</w:t>
            </w:r>
          </w:p>
          <w:p w:rsidR="00331511" w:rsidRPr="00331511" w:rsidRDefault="00331511" w:rsidP="00331511">
            <w:pPr>
              <w:numPr>
                <w:ilvl w:val="0"/>
                <w:numId w:val="252"/>
              </w:numPr>
              <w:spacing w:after="0" w:line="240" w:lineRule="auto"/>
              <w:rPr>
                <w:rFonts w:ascii="Times New Roman" w:hAnsi="Times New Roman" w:cs="Times New Roman"/>
              </w:rPr>
            </w:pPr>
            <w:r w:rsidRPr="00331511">
              <w:rPr>
                <w:rFonts w:ascii="Times New Roman" w:hAnsi="Times New Roman" w:cs="Times New Roman"/>
              </w:rPr>
              <w:t>с. Просена   грамота и подарък</w:t>
            </w:r>
          </w:p>
          <w:p w:rsidR="00331511" w:rsidRPr="00331511" w:rsidRDefault="00331511" w:rsidP="00331511">
            <w:pPr>
              <w:numPr>
                <w:ilvl w:val="0"/>
                <w:numId w:val="252"/>
              </w:numPr>
              <w:spacing w:after="0" w:line="240" w:lineRule="auto"/>
              <w:rPr>
                <w:rFonts w:ascii="Times New Roman" w:hAnsi="Times New Roman" w:cs="Times New Roman"/>
                <w:i/>
              </w:rPr>
            </w:pPr>
            <w:r w:rsidRPr="00331511">
              <w:rPr>
                <w:rFonts w:ascii="Times New Roman" w:hAnsi="Times New Roman" w:cs="Times New Roman"/>
              </w:rPr>
              <w:t>гр. Русе   грамота и много награди</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10. Брой проекти, реализирани през 2023 г. </w:t>
            </w:r>
            <w:r w:rsidRPr="00331511">
              <w:rPr>
                <w:rFonts w:ascii="Times New Roman" w:hAnsi="Times New Roman" w:cs="Times New Roman"/>
              </w:rPr>
              <w:t>не</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11. Проекти, чиято реализация продължава през 2023 г.: </w:t>
            </w:r>
            <w:r w:rsidRPr="00331511">
              <w:rPr>
                <w:rFonts w:ascii="Times New Roman" w:hAnsi="Times New Roman" w:cs="Times New Roman"/>
              </w:rPr>
              <w:t xml:space="preserve"> не</w:t>
            </w:r>
          </w:p>
        </w:tc>
      </w:tr>
      <w:tr w:rsidR="00331511" w:rsidRPr="00331511" w:rsidTr="00F85528">
        <w:trPr>
          <w:trHeight w:val="299"/>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12. Въведени нови художествени и/или образователни форми през 2023 г.-2/две/</w:t>
            </w:r>
          </w:p>
        </w:tc>
      </w:tr>
      <w:tr w:rsidR="00331511" w:rsidRPr="00331511" w:rsidTr="00F85528">
        <w:trPr>
          <w:trHeight w:val="503"/>
        </w:trPr>
        <w:tc>
          <w:tcPr>
            <w:tcW w:w="10632"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1785"/>
        </w:trPr>
        <w:tc>
          <w:tcPr>
            <w:tcW w:w="10632"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sz w:val="10"/>
              </w:rPr>
            </w:pPr>
          </w:p>
          <w:p w:rsidR="00331511" w:rsidRPr="00331511" w:rsidRDefault="00331511" w:rsidP="00F85528">
            <w:pPr>
              <w:tabs>
                <w:tab w:val="left" w:pos="1470"/>
              </w:tabs>
              <w:rPr>
                <w:rFonts w:ascii="Times New Roman" w:hAnsi="Times New Roman" w:cs="Times New Roman"/>
                <w:b/>
                <w:highlight w:val="yellow"/>
              </w:rPr>
            </w:pPr>
            <w:r w:rsidRPr="00331511">
              <w:rPr>
                <w:rFonts w:ascii="Times New Roman" w:hAnsi="Times New Roman" w:cs="Times New Roman"/>
                <w:b/>
              </w:rPr>
              <w:t xml:space="preserve">ОБЩО ПРИХОДИ ЗА 2023 г.- 30574,00.,в т.ч.: </w:t>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17842,25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1041,00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center"/>
                    <w:rPr>
                      <w:rFonts w:ascii="Times New Roman" w:hAnsi="Times New Roman" w:cs="Times New Roman"/>
                      <w:b/>
                    </w:rPr>
                  </w:pPr>
                  <w:r w:rsidRPr="00331511">
                    <w:rPr>
                      <w:rFonts w:ascii="Times New Roman" w:hAnsi="Times New Roman" w:cs="Times New Roman"/>
                      <w:b/>
                    </w:rPr>
                    <w:t xml:space="preserve">                                                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                                                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9696,00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1775,75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                                                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lastRenderedPageBreak/>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219,00   </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ОБЩО РАЗХОДИ за 2023 г.,30289,27 в т.ч.:</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10325,21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1015,68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7749,45 </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b/>
                    </w:rPr>
                  </w:pPr>
                  <w:r w:rsidRPr="00331511">
                    <w:rPr>
                      <w:rFonts w:ascii="Times New Roman" w:hAnsi="Times New Roman" w:cs="Times New Roman"/>
                      <w:b/>
                    </w:rPr>
                    <w:t xml:space="preserve">11198,93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r w:rsidRPr="00331511">
        <w:rPr>
          <w:rFonts w:ascii="Times New Roman" w:hAnsi="Times New Roman" w:cs="Times New Roman"/>
        </w:rPr>
        <w:lastRenderedPageBreak/>
        <w:t xml:space="preserve"> </w:t>
      </w:r>
    </w:p>
    <w:p w:rsidR="00331511" w:rsidRPr="00331511" w:rsidRDefault="00331511" w:rsidP="00331511">
      <w:pPr>
        <w:rPr>
          <w:rFonts w:ascii="Times New Roman" w:hAnsi="Times New Roman" w:cs="Times New Roman"/>
        </w:rPr>
      </w:pPr>
    </w:p>
    <w:p w:rsidR="00331511" w:rsidRPr="00331511" w:rsidRDefault="00331511" w:rsidP="00331511">
      <w:pPr>
        <w:suppressAutoHyphens/>
        <w:jc w:val="center"/>
        <w:rPr>
          <w:rFonts w:ascii="Times New Roman" w:hAnsi="Times New Roman" w:cs="Times New Roman"/>
          <w:color w:val="C00000"/>
          <w:sz w:val="28"/>
          <w:szCs w:val="28"/>
          <w:lang w:eastAsia="zh-CN"/>
        </w:rPr>
      </w:pPr>
      <w:r w:rsidRPr="00331511">
        <w:rPr>
          <w:rFonts w:ascii="Times New Roman" w:hAnsi="Times New Roman" w:cs="Times New Roman"/>
          <w:b/>
          <w:bCs/>
          <w:color w:val="C00000"/>
          <w:sz w:val="28"/>
          <w:szCs w:val="28"/>
          <w:lang w:val="ru-RU" w:eastAsia="zh-CN"/>
        </w:rPr>
        <w:t xml:space="preserve">НЧ </w:t>
      </w:r>
      <w:r w:rsidRPr="00331511">
        <w:rPr>
          <w:rFonts w:ascii="Times New Roman" w:hAnsi="Times New Roman" w:cs="Times New Roman"/>
          <w:b/>
          <w:bCs/>
          <w:color w:val="C00000"/>
          <w:sz w:val="28"/>
          <w:szCs w:val="28"/>
          <w:lang w:eastAsia="zh-CN"/>
        </w:rPr>
        <w:t>„ВАСИЛ ЛЕВСКИ – 1928“,</w:t>
      </w:r>
      <w:r w:rsidRPr="00331511">
        <w:rPr>
          <w:rFonts w:ascii="Times New Roman" w:hAnsi="Times New Roman" w:cs="Times New Roman"/>
          <w:b/>
          <w:bCs/>
          <w:color w:val="C00000"/>
          <w:sz w:val="28"/>
          <w:szCs w:val="28"/>
          <w:lang w:val="ru-RU" w:eastAsia="zh-CN"/>
        </w:rPr>
        <w:t xml:space="preserve"> С. САНДРОВО </w:t>
      </w:r>
    </w:p>
    <w:p w:rsidR="00331511" w:rsidRPr="00331511" w:rsidRDefault="00331511" w:rsidP="00331511">
      <w:pPr>
        <w:suppressAutoHyphens/>
        <w:rPr>
          <w:rFonts w:ascii="Times New Roman" w:hAnsi="Times New Roman" w:cs="Times New Roman"/>
          <w:b/>
          <w:color w:val="C00000"/>
          <w:sz w:val="28"/>
          <w:szCs w:val="28"/>
          <w:lang w:eastAsia="zh-CN"/>
        </w:rPr>
      </w:pPr>
    </w:p>
    <w:tbl>
      <w:tblPr>
        <w:tblW w:w="10672" w:type="dxa"/>
        <w:tblInd w:w="-621" w:type="dxa"/>
        <w:tblLayout w:type="fixed"/>
        <w:tblLook w:val="0000" w:firstRow="0" w:lastRow="0" w:firstColumn="0" w:lastColumn="0" w:noHBand="0" w:noVBand="0"/>
      </w:tblPr>
      <w:tblGrid>
        <w:gridCol w:w="10672"/>
      </w:tblGrid>
      <w:tr w:rsidR="00331511" w:rsidRPr="00331511" w:rsidTr="00F85528">
        <w:tc>
          <w:tcPr>
            <w:tcW w:w="10672" w:type="dxa"/>
            <w:tcBorders>
              <w:top w:val="single" w:sz="4" w:space="0" w:color="000000"/>
              <w:left w:val="single" w:sz="4" w:space="0" w:color="000000"/>
              <w:bottom w:val="single" w:sz="4" w:space="0" w:color="000000"/>
              <w:right w:val="single" w:sz="4" w:space="0" w:color="000000"/>
            </w:tcBorders>
            <w:shd w:val="clear" w:color="auto" w:fill="C0C0C0"/>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ОБЩА ИНФОРМАЦИЯ</w:t>
            </w:r>
          </w:p>
        </w:tc>
      </w:tr>
      <w:tr w:rsidR="00331511" w:rsidRPr="00331511" w:rsidTr="00F85528">
        <w:trPr>
          <w:trHeight w:val="274"/>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jc w:val="both"/>
              <w:rPr>
                <w:rFonts w:ascii="Times New Roman" w:hAnsi="Times New Roman" w:cs="Times New Roman"/>
                <w:lang w:eastAsia="zh-CN"/>
              </w:rPr>
            </w:pPr>
            <w:r w:rsidRPr="00331511">
              <w:rPr>
                <w:rFonts w:ascii="Times New Roman" w:hAnsi="Times New Roman" w:cs="Times New Roman"/>
                <w:b/>
                <w:lang w:eastAsia="zh-CN"/>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1.</w:t>
            </w:r>
            <w:r w:rsidRPr="00331511">
              <w:rPr>
                <w:rFonts w:ascii="Times New Roman" w:hAnsi="Times New Roman" w:cs="Times New Roman"/>
                <w:lang w:eastAsia="zh-CN"/>
              </w:rPr>
              <w:t xml:space="preserve"> Наименование на читалището: </w:t>
            </w:r>
            <w:r w:rsidRPr="00331511">
              <w:rPr>
                <w:rFonts w:ascii="Times New Roman" w:hAnsi="Times New Roman" w:cs="Times New Roman"/>
                <w:b/>
                <w:lang w:eastAsia="zh-CN"/>
              </w:rPr>
              <w:t xml:space="preserve"> </w:t>
            </w:r>
            <w:r w:rsidRPr="00331511">
              <w:rPr>
                <w:rFonts w:ascii="Times New Roman" w:hAnsi="Times New Roman" w:cs="Times New Roman"/>
                <w:color w:val="000000"/>
                <w:lang w:val="ru-RU" w:eastAsia="zh-CN"/>
              </w:rPr>
              <w:t xml:space="preserve">НЧ </w:t>
            </w:r>
            <w:r w:rsidRPr="00331511">
              <w:rPr>
                <w:rFonts w:ascii="Times New Roman" w:hAnsi="Times New Roman" w:cs="Times New Roman"/>
                <w:color w:val="000000"/>
                <w:lang w:eastAsia="zh-CN"/>
              </w:rPr>
              <w:t>„</w:t>
            </w:r>
            <w:r w:rsidRPr="00331511">
              <w:rPr>
                <w:rFonts w:ascii="Times New Roman" w:hAnsi="Times New Roman" w:cs="Times New Roman"/>
                <w:color w:val="000000"/>
                <w:lang w:val="ru-RU" w:eastAsia="zh-CN"/>
              </w:rPr>
              <w:t xml:space="preserve">Васил Левски </w:t>
            </w:r>
            <w:r w:rsidRPr="00331511">
              <w:rPr>
                <w:rFonts w:ascii="Times New Roman" w:hAnsi="Times New Roman" w:cs="Times New Roman"/>
                <w:color w:val="000000"/>
                <w:lang w:eastAsia="zh-CN"/>
              </w:rPr>
              <w:t>–1928”,с. Сандрово</w:t>
            </w:r>
          </w:p>
        </w:tc>
      </w:tr>
      <w:tr w:rsidR="00331511" w:rsidRPr="00331511" w:rsidTr="00F85528">
        <w:trPr>
          <w:trHeight w:val="34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2.</w:t>
            </w:r>
            <w:r w:rsidRPr="00331511">
              <w:rPr>
                <w:rFonts w:ascii="Times New Roman" w:hAnsi="Times New Roman" w:cs="Times New Roman"/>
                <w:lang w:eastAsia="zh-CN"/>
              </w:rPr>
              <w:t xml:space="preserve"> Населено място: </w:t>
            </w:r>
            <w:r w:rsidRPr="00331511">
              <w:rPr>
                <w:rFonts w:ascii="Times New Roman" w:hAnsi="Times New Roman" w:cs="Times New Roman"/>
                <w:b/>
                <w:lang w:eastAsia="zh-CN"/>
              </w:rPr>
              <w:t xml:space="preserve"> </w:t>
            </w:r>
            <w:r w:rsidRPr="00331511">
              <w:rPr>
                <w:rFonts w:ascii="Times New Roman" w:hAnsi="Times New Roman" w:cs="Times New Roman"/>
                <w:lang w:eastAsia="zh-CN"/>
              </w:rPr>
              <w:t xml:space="preserve">с. Сандрово, община Русе </w:t>
            </w:r>
          </w:p>
        </w:tc>
      </w:tr>
      <w:tr w:rsidR="00331511" w:rsidRPr="00331511" w:rsidTr="00F85528">
        <w:trPr>
          <w:trHeight w:val="34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3.</w:t>
            </w:r>
            <w:r w:rsidRPr="00331511">
              <w:rPr>
                <w:rFonts w:ascii="Times New Roman" w:hAnsi="Times New Roman" w:cs="Times New Roman"/>
                <w:lang w:eastAsia="zh-CN"/>
              </w:rPr>
              <w:t xml:space="preserve"> Брой регистрирани читалищни членове:  69</w:t>
            </w:r>
          </w:p>
        </w:tc>
      </w:tr>
      <w:tr w:rsidR="00331511" w:rsidRPr="00331511" w:rsidTr="00F85528">
        <w:trPr>
          <w:trHeight w:val="360"/>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4.</w:t>
            </w:r>
            <w:r w:rsidRPr="00331511">
              <w:rPr>
                <w:rFonts w:ascii="Times New Roman" w:hAnsi="Times New Roman" w:cs="Times New Roman"/>
                <w:lang w:eastAsia="zh-CN"/>
              </w:rPr>
              <w:t xml:space="preserve"> Брой посетители на предоставяни от читалището услуги: 2765</w:t>
            </w:r>
          </w:p>
        </w:tc>
      </w:tr>
      <w:tr w:rsidR="00331511" w:rsidRPr="00331511" w:rsidTr="00F85528">
        <w:trPr>
          <w:trHeight w:val="34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5.</w:t>
            </w:r>
            <w:r w:rsidRPr="00331511">
              <w:rPr>
                <w:rFonts w:ascii="Times New Roman" w:hAnsi="Times New Roman" w:cs="Times New Roman"/>
                <w:lang w:eastAsia="zh-CN"/>
              </w:rPr>
              <w:t xml:space="preserve"> Извършена пререгистрация на читалището в определения от ЗНЧ срок:  не</w:t>
            </w:r>
          </w:p>
        </w:tc>
      </w:tr>
      <w:tr w:rsidR="00331511" w:rsidRPr="00331511" w:rsidTr="00F85528">
        <w:trPr>
          <w:trHeight w:val="34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6</w:t>
            </w:r>
            <w:r w:rsidRPr="00331511">
              <w:rPr>
                <w:rFonts w:ascii="Times New Roman" w:hAnsi="Times New Roman" w:cs="Times New Roman"/>
                <w:lang w:eastAsia="zh-CN"/>
              </w:rPr>
              <w:t>. Проведени събрания – общи и на настоятелството:  13</w:t>
            </w:r>
          </w:p>
        </w:tc>
      </w:tr>
      <w:tr w:rsidR="00331511" w:rsidRPr="00331511" w:rsidTr="00F85528">
        <w:trPr>
          <w:trHeight w:val="16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jc w:val="both"/>
              <w:rPr>
                <w:rFonts w:ascii="Times New Roman" w:hAnsi="Times New Roman" w:cs="Times New Roman"/>
                <w:lang w:eastAsia="zh-CN"/>
              </w:rPr>
            </w:pPr>
            <w:r w:rsidRPr="00331511">
              <w:rPr>
                <w:rFonts w:ascii="Times New Roman" w:hAnsi="Times New Roman" w:cs="Times New Roman"/>
                <w:b/>
                <w:lang w:eastAsia="zh-CN"/>
              </w:rPr>
              <w:t>II. Административен капацитет</w:t>
            </w:r>
          </w:p>
        </w:tc>
      </w:tr>
      <w:tr w:rsidR="00331511" w:rsidRPr="00331511" w:rsidTr="00F85528">
        <w:trPr>
          <w:trHeight w:val="280"/>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Субсидирана численост на персонала през 2023 г.  1,75</w:t>
            </w:r>
          </w:p>
        </w:tc>
      </w:tr>
      <w:tr w:rsidR="00331511" w:rsidRPr="00331511" w:rsidTr="00F85528">
        <w:trPr>
          <w:trHeight w:val="52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2.</w:t>
            </w:r>
            <w:r w:rsidRPr="00331511">
              <w:rPr>
                <w:rFonts w:ascii="Times New Roman" w:hAnsi="Times New Roman" w:cs="Times New Roman"/>
                <w:lang w:eastAsia="zh-C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1бр. Обучение- РБ „Любен Каравелов“ гр. Русе</w:t>
            </w:r>
          </w:p>
        </w:tc>
      </w:tr>
      <w:tr w:rsidR="00331511" w:rsidRPr="00331511" w:rsidTr="00F85528">
        <w:trPr>
          <w:trHeight w:val="260"/>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3.</w:t>
            </w:r>
            <w:r w:rsidRPr="00331511">
              <w:rPr>
                <w:rFonts w:ascii="Times New Roman" w:hAnsi="Times New Roman" w:cs="Times New Roman"/>
                <w:lang w:eastAsia="zh-CN"/>
              </w:rPr>
              <w:t xml:space="preserve"> Наложени санкции на читалището по чл. 31, 32 и 33 от Закона за народните читалища: не</w:t>
            </w:r>
          </w:p>
        </w:tc>
      </w:tr>
      <w:tr w:rsidR="00331511" w:rsidRPr="00331511" w:rsidTr="00F85528">
        <w:trPr>
          <w:trHeight w:val="22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III. Материална база</w:t>
            </w:r>
          </w:p>
        </w:tc>
      </w:tr>
      <w:tr w:rsidR="00331511" w:rsidRPr="00331511" w:rsidTr="00F85528">
        <w:trPr>
          <w:trHeight w:val="347"/>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 xml:space="preserve">1.Сграден фонд       </w:t>
            </w:r>
          </w:p>
          <w:p w:rsidR="00331511" w:rsidRPr="00331511" w:rsidRDefault="00331511" w:rsidP="00331511">
            <w:pPr>
              <w:numPr>
                <w:ilvl w:val="0"/>
                <w:numId w:val="257"/>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t xml:space="preserve">Квадратура- 577м2,Помещения-5бр.,Читалищни салони-1бр. 240 места, Акт за предоставяне- №561/ 25.04.2005г.,Отопление- ел. енергия                    </w:t>
            </w:r>
            <w:r w:rsidRPr="00331511">
              <w:rPr>
                <w:rFonts w:ascii="Times New Roman" w:hAnsi="Times New Roman" w:cs="Times New Roman"/>
                <w:b/>
                <w:lang w:eastAsia="zh-CN"/>
              </w:rPr>
              <w:t xml:space="preserve">                                                                    </w:t>
            </w:r>
          </w:p>
        </w:tc>
      </w:tr>
      <w:tr w:rsidR="00331511" w:rsidRPr="00331511" w:rsidTr="00F85528">
        <w:trPr>
          <w:trHeight w:val="341"/>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 xml:space="preserve">2. Наличие на осигурен достъп до читалищната сграда за хора с увреждания: </w:t>
            </w:r>
            <w:r w:rsidRPr="00331511">
              <w:rPr>
                <w:rFonts w:ascii="Times New Roman" w:hAnsi="Times New Roman" w:cs="Times New Roman"/>
                <w:lang w:eastAsia="zh-CN"/>
              </w:rPr>
              <w:t xml:space="preserve"> да</w:t>
            </w:r>
          </w:p>
        </w:tc>
      </w:tr>
      <w:tr w:rsidR="00331511" w:rsidRPr="00331511" w:rsidTr="00F85528">
        <w:tc>
          <w:tcPr>
            <w:tcW w:w="10672" w:type="dxa"/>
            <w:tcBorders>
              <w:top w:val="single" w:sz="4" w:space="0" w:color="000000"/>
              <w:left w:val="single" w:sz="4" w:space="0" w:color="000000"/>
              <w:bottom w:val="single" w:sz="4" w:space="0" w:color="000000"/>
              <w:right w:val="single" w:sz="4" w:space="0" w:color="000000"/>
            </w:tcBorders>
            <w:shd w:val="clear" w:color="auto" w:fill="C0C0C0"/>
          </w:tcPr>
          <w:p w:rsidR="00331511" w:rsidRPr="00331511" w:rsidRDefault="00331511" w:rsidP="00F85528">
            <w:pPr>
              <w:suppressAutoHyphens/>
              <w:jc w:val="both"/>
              <w:rPr>
                <w:rFonts w:ascii="Times New Roman" w:hAnsi="Times New Roman" w:cs="Times New Roman"/>
                <w:lang w:eastAsia="zh-CN"/>
              </w:rPr>
            </w:pPr>
            <w:r w:rsidRPr="00331511">
              <w:rPr>
                <w:rFonts w:ascii="Times New Roman" w:hAnsi="Times New Roman" w:cs="Times New Roman"/>
                <w:b/>
                <w:lang w:eastAsia="zh-CN"/>
              </w:rPr>
              <w:t>РЕАЛИЗИРАНИ ДЕЙНОСТИ ПО ПРОГРАМАТА ЗА 2023</w:t>
            </w:r>
          </w:p>
        </w:tc>
      </w:tr>
      <w:tr w:rsidR="00331511" w:rsidRPr="00331511" w:rsidTr="00F85528">
        <w:trPr>
          <w:trHeight w:val="19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lastRenderedPageBreak/>
              <w:t>1. Библиотечно и информационно обслужване</w:t>
            </w:r>
          </w:p>
        </w:tc>
      </w:tr>
      <w:tr w:rsidR="00331511" w:rsidRPr="00331511" w:rsidTr="00F85528">
        <w:trPr>
          <w:trHeight w:val="25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Брой на библиотечните единици във Вашия библиотечен фонд:  8381</w:t>
            </w:r>
          </w:p>
        </w:tc>
      </w:tr>
      <w:tr w:rsidR="00331511" w:rsidRPr="00331511" w:rsidTr="00F85528">
        <w:trPr>
          <w:trHeight w:val="330"/>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Брой на ново закупените книги през 2023 г.:  347</w:t>
            </w:r>
          </w:p>
        </w:tc>
      </w:tr>
      <w:tr w:rsidR="00331511" w:rsidRPr="00331511" w:rsidTr="00F85528">
        <w:trPr>
          <w:trHeight w:val="16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Брой дарени книги през 2023 г. 316</w:t>
            </w:r>
          </w:p>
        </w:tc>
      </w:tr>
      <w:tr w:rsidR="00331511" w:rsidRPr="00331511" w:rsidTr="00F85528">
        <w:trPr>
          <w:trHeight w:val="240"/>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Брой на абонираните за 2023 г. периодични издания: 3</w:t>
            </w:r>
          </w:p>
        </w:tc>
      </w:tr>
      <w:tr w:rsidR="00331511" w:rsidRPr="00331511" w:rsidTr="00F85528">
        <w:trPr>
          <w:trHeight w:val="31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Брой творчески срещи в библиотеката през 2023 г.: 12</w:t>
            </w:r>
          </w:p>
        </w:tc>
      </w:tr>
      <w:tr w:rsidR="00331511" w:rsidRPr="00331511" w:rsidTr="00F85528">
        <w:trPr>
          <w:trHeight w:val="34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Брой читателски посещения през 2023 г.: 572</w:t>
            </w:r>
          </w:p>
        </w:tc>
      </w:tr>
      <w:tr w:rsidR="00331511" w:rsidRPr="00331511" w:rsidTr="00F85528">
        <w:trPr>
          <w:trHeight w:val="34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Брой заета литература през 2023 г.: 1369</w:t>
            </w:r>
          </w:p>
        </w:tc>
      </w:tr>
      <w:tr w:rsidR="00331511" w:rsidRPr="00331511" w:rsidTr="00F85528">
        <w:trPr>
          <w:trHeight w:val="34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2.</w:t>
            </w:r>
            <w:r w:rsidRPr="00331511">
              <w:rPr>
                <w:rFonts w:ascii="Times New Roman" w:hAnsi="Times New Roman" w:cs="Times New Roman"/>
                <w:lang w:eastAsia="zh-CN"/>
              </w:rPr>
              <w:t xml:space="preserve"> </w:t>
            </w:r>
            <w:r w:rsidRPr="00331511">
              <w:rPr>
                <w:rFonts w:ascii="Times New Roman" w:hAnsi="Times New Roman" w:cs="Times New Roman"/>
                <w:b/>
                <w:lang w:eastAsia="zh-CN"/>
              </w:rPr>
              <w:t>Автоматизация на библиотечно-информационното обслужване</w:t>
            </w:r>
          </w:p>
        </w:tc>
      </w:tr>
      <w:tr w:rsidR="00331511" w:rsidRPr="00331511" w:rsidTr="00F85528">
        <w:trPr>
          <w:trHeight w:val="34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xml:space="preserve">- Брой компютри и периферни устройства (принтер, скенер) и други съвременни информационни устройства : </w:t>
            </w:r>
          </w:p>
          <w:p w:rsidR="00331511" w:rsidRPr="00331511" w:rsidRDefault="00331511" w:rsidP="00331511">
            <w:pPr>
              <w:numPr>
                <w:ilvl w:val="0"/>
                <w:numId w:val="258"/>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t xml:space="preserve">3 бр. компютри </w:t>
            </w:r>
          </w:p>
          <w:p w:rsidR="00331511" w:rsidRPr="00331511" w:rsidRDefault="00331511" w:rsidP="00331511">
            <w:pPr>
              <w:numPr>
                <w:ilvl w:val="0"/>
                <w:numId w:val="258"/>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t>2 бр. принтери</w:t>
            </w:r>
          </w:p>
        </w:tc>
      </w:tr>
      <w:tr w:rsidR="00331511" w:rsidRPr="00331511" w:rsidTr="00F85528">
        <w:trPr>
          <w:trHeight w:val="34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Закупена нова техника през 2023 г.:  да,  мултифункционално устройство - принтер</w:t>
            </w:r>
          </w:p>
        </w:tc>
      </w:tr>
      <w:tr w:rsidR="00331511" w:rsidRPr="00331511" w:rsidTr="00F85528">
        <w:trPr>
          <w:trHeight w:val="34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Осигурен достъп до интернет:  да</w:t>
            </w:r>
          </w:p>
        </w:tc>
      </w:tr>
      <w:tr w:rsidR="00331511" w:rsidRPr="00331511" w:rsidTr="00F85528">
        <w:trPr>
          <w:trHeight w:val="34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i/>
                <w:lang w:eastAsia="zh-CN"/>
              </w:rPr>
            </w:pPr>
            <w:r w:rsidRPr="00331511">
              <w:rPr>
                <w:rFonts w:ascii="Times New Roman" w:hAnsi="Times New Roman" w:cs="Times New Roman"/>
                <w:lang w:eastAsia="zh-CN"/>
              </w:rPr>
              <w:t xml:space="preserve">- Наличие и употреба на специализиран софтуерен продукт за библиотечно обслужване (напр. Автоматизирана библиотека PC-TM, e-Lib PRIMA или др.) </w:t>
            </w:r>
          </w:p>
          <w:p w:rsidR="00331511" w:rsidRPr="00331511" w:rsidRDefault="00331511" w:rsidP="00331511">
            <w:pPr>
              <w:numPr>
                <w:ilvl w:val="0"/>
                <w:numId w:val="259"/>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t>e-Lib</w:t>
            </w:r>
          </w:p>
        </w:tc>
      </w:tr>
      <w:tr w:rsidR="00331511" w:rsidRPr="00331511" w:rsidTr="00F85528">
        <w:trPr>
          <w:trHeight w:val="34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Наличие на електронен каталог и възможност за автоматизирано търсене на информация по зададени от потребителя параметри. не</w:t>
            </w:r>
          </w:p>
        </w:tc>
      </w:tr>
      <w:tr w:rsidR="00331511" w:rsidRPr="00331511" w:rsidTr="00F85528">
        <w:trPr>
          <w:trHeight w:val="34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Наличие на услуга за онлайн обслужване на потребители и брой обслужени потребители онлайн през 2020 г.:  не</w:t>
            </w:r>
          </w:p>
        </w:tc>
      </w:tr>
      <w:tr w:rsidR="00331511" w:rsidRPr="00331511" w:rsidTr="00F85528">
        <w:trPr>
          <w:trHeight w:val="34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Дигитализация на фондове - брой дигитализирани фондови единици през 2023 г.: не</w:t>
            </w:r>
          </w:p>
        </w:tc>
      </w:tr>
      <w:tr w:rsidR="00331511" w:rsidRPr="00331511" w:rsidTr="00F85528">
        <w:trPr>
          <w:trHeight w:val="34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p>
          <w:p w:rsidR="00331511" w:rsidRPr="00331511" w:rsidRDefault="00331511" w:rsidP="00331511">
            <w:pPr>
              <w:numPr>
                <w:ilvl w:val="0"/>
                <w:numId w:val="259"/>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t>Страница на читалището във Фейсбук</w:t>
            </w:r>
          </w:p>
        </w:tc>
      </w:tr>
      <w:tr w:rsidR="00331511" w:rsidRPr="00331511" w:rsidTr="00F85528">
        <w:trPr>
          <w:trHeight w:val="270"/>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Наличие на адаптирани библиотечни услуги за хора с намалено зрение: не</w:t>
            </w:r>
          </w:p>
        </w:tc>
      </w:tr>
      <w:tr w:rsidR="00331511" w:rsidRPr="00331511" w:rsidTr="00F85528">
        <w:trPr>
          <w:trHeight w:val="270"/>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Извършени дейности за оптимизиране и повишаване степента на автоматизация на библиотечно-информационното обслужване през 2023 г.: не</w:t>
            </w:r>
          </w:p>
        </w:tc>
      </w:tr>
      <w:tr w:rsidR="00331511" w:rsidRPr="00331511" w:rsidTr="00F85528">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3. Художествени състави за любителско творчество, функционирали през 2023 г.</w:t>
            </w:r>
          </w:p>
          <w:p w:rsidR="00331511" w:rsidRPr="00331511" w:rsidRDefault="00331511" w:rsidP="00331511">
            <w:pPr>
              <w:numPr>
                <w:ilvl w:val="0"/>
                <w:numId w:val="253"/>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t>Вокална група за народно пеене  р-л Румянка Иванова 15 бр.</w:t>
            </w:r>
          </w:p>
          <w:p w:rsidR="00331511" w:rsidRPr="00331511" w:rsidRDefault="00331511" w:rsidP="00331511">
            <w:pPr>
              <w:numPr>
                <w:ilvl w:val="0"/>
                <w:numId w:val="253"/>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t>Певческа група за автентичен фолклор р-л Румянка Иванова 15 бр.</w:t>
            </w:r>
          </w:p>
          <w:p w:rsidR="00331511" w:rsidRPr="00331511" w:rsidRDefault="00331511" w:rsidP="00331511">
            <w:pPr>
              <w:numPr>
                <w:ilvl w:val="0"/>
                <w:numId w:val="253"/>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t>Група за стари градски песни р-л Радка Митева 6 бр.</w:t>
            </w:r>
          </w:p>
          <w:p w:rsidR="00331511" w:rsidRPr="00331511" w:rsidRDefault="00331511" w:rsidP="00331511">
            <w:pPr>
              <w:numPr>
                <w:ilvl w:val="0"/>
                <w:numId w:val="253"/>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t>Мъжка певческа група р-л Ивайло Лазаров 6 бр.</w:t>
            </w:r>
          </w:p>
          <w:p w:rsidR="00331511" w:rsidRPr="00331511" w:rsidRDefault="00331511" w:rsidP="00331511">
            <w:pPr>
              <w:numPr>
                <w:ilvl w:val="0"/>
                <w:numId w:val="253"/>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t>Коледарска група р-л Стоян Баев 6 бр.</w:t>
            </w:r>
          </w:p>
          <w:p w:rsidR="00331511" w:rsidRPr="00331511" w:rsidRDefault="00331511" w:rsidP="00331511">
            <w:pPr>
              <w:numPr>
                <w:ilvl w:val="0"/>
                <w:numId w:val="253"/>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t>Лазарска група р-л Магдалена Димитрова 12 бр.</w:t>
            </w:r>
          </w:p>
          <w:p w:rsidR="00331511" w:rsidRPr="00331511" w:rsidRDefault="00331511" w:rsidP="00331511">
            <w:pPr>
              <w:numPr>
                <w:ilvl w:val="0"/>
                <w:numId w:val="253"/>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t>Група за обичаир-л Магдалена Димитрова 20бр.</w:t>
            </w:r>
          </w:p>
          <w:p w:rsidR="00331511" w:rsidRPr="00331511" w:rsidRDefault="00331511" w:rsidP="00331511">
            <w:pPr>
              <w:numPr>
                <w:ilvl w:val="0"/>
                <w:numId w:val="253"/>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lastRenderedPageBreak/>
              <w:t>Фолклорен състав „Сандровска шевица“ р-л Венелин Руменов 25 бр.</w:t>
            </w:r>
          </w:p>
        </w:tc>
      </w:tr>
      <w:tr w:rsidR="00331511" w:rsidRPr="00331511" w:rsidTr="00F85528">
        <w:trPr>
          <w:trHeight w:val="953"/>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lastRenderedPageBreak/>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p>
          <w:p w:rsidR="00331511" w:rsidRPr="00331511" w:rsidRDefault="00331511" w:rsidP="00331511">
            <w:pPr>
              <w:numPr>
                <w:ilvl w:val="0"/>
                <w:numId w:val="254"/>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t>Клуб „Млад художник“ деца и ученици 26 бр.</w:t>
            </w:r>
          </w:p>
          <w:p w:rsidR="00331511" w:rsidRPr="00331511" w:rsidRDefault="00331511" w:rsidP="00331511">
            <w:pPr>
              <w:numPr>
                <w:ilvl w:val="0"/>
                <w:numId w:val="254"/>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t>Клуб „Йога“ 10 бр.</w:t>
            </w:r>
          </w:p>
        </w:tc>
      </w:tr>
      <w:tr w:rsidR="00331511" w:rsidRPr="00331511" w:rsidTr="00F85528">
        <w:trPr>
          <w:trHeight w:val="414"/>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b/>
                <w:lang w:eastAsia="zh-CN"/>
              </w:rPr>
            </w:pPr>
            <w:r w:rsidRPr="00331511">
              <w:rPr>
                <w:rFonts w:ascii="Times New Roman" w:hAnsi="Times New Roman" w:cs="Times New Roman"/>
                <w:b/>
                <w:lang w:eastAsia="zh-CN"/>
              </w:rPr>
              <w:t>5. Социална политика на читалището.</w:t>
            </w:r>
          </w:p>
          <w:p w:rsidR="00331511" w:rsidRPr="00331511" w:rsidRDefault="00331511" w:rsidP="00331511">
            <w:pPr>
              <w:numPr>
                <w:ilvl w:val="0"/>
                <w:numId w:val="259"/>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t>Привличане на доброволци за облагородяване на населеното място и читалището. Обогатяване на фонда на библиотеката с литература, подходяща и търсена от различните възрастови групи. Възпроизвеждане на стари традиции и обичаи и осигуряване на достъп на всички възрастови групи и хората с увреждания.</w:t>
            </w:r>
          </w:p>
        </w:tc>
      </w:tr>
      <w:tr w:rsidR="00331511" w:rsidRPr="00331511" w:rsidTr="00F85528">
        <w:trPr>
          <w:trHeight w:val="450"/>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6. Музейна или етнографска сбирка: обновяване на музейни или етнографски колекции, създаване на нови.</w:t>
            </w:r>
          </w:p>
          <w:p w:rsidR="00331511" w:rsidRPr="00331511" w:rsidRDefault="00331511" w:rsidP="00331511">
            <w:pPr>
              <w:numPr>
                <w:ilvl w:val="0"/>
                <w:numId w:val="259"/>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t>Етнографска музейна сбирка, създадена през 1978г.</w:t>
            </w:r>
          </w:p>
        </w:tc>
      </w:tr>
      <w:tr w:rsidR="00331511" w:rsidRPr="00331511" w:rsidTr="00F85528">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 xml:space="preserve">7. Брой публични прояви и събития, организирани от читалището в населеното място/район, които читалището обслужва: Основа на културно- просветната дейност през 2023г. беше съвместната с кметство Сандрово инициатива „Да възродим българските празници и традиции.“ </w:t>
            </w:r>
          </w:p>
          <w:p w:rsidR="00331511" w:rsidRPr="00331511" w:rsidRDefault="00331511" w:rsidP="00331511">
            <w:pPr>
              <w:numPr>
                <w:ilvl w:val="0"/>
                <w:numId w:val="260"/>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331511">
              <w:rPr>
                <w:rFonts w:ascii="Times New Roman" w:eastAsia="SimSun" w:hAnsi="Times New Roman" w:cs="Times New Roman"/>
                <w:kern w:val="3"/>
                <w:lang w:eastAsia="zh-CN" w:bidi="hi-IN"/>
              </w:rPr>
              <w:t>За поредна година беше спазена традицията по отбелязването на Бабинден.</w:t>
            </w:r>
          </w:p>
          <w:p w:rsidR="00331511" w:rsidRPr="00331511" w:rsidRDefault="00331511" w:rsidP="00331511">
            <w:pPr>
              <w:numPr>
                <w:ilvl w:val="0"/>
                <w:numId w:val="260"/>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331511">
              <w:rPr>
                <w:rFonts w:ascii="Times New Roman" w:eastAsia="SimSun" w:hAnsi="Times New Roman" w:cs="Times New Roman"/>
                <w:kern w:val="3"/>
                <w:lang w:eastAsia="zh-CN" w:bidi="hi-IN"/>
              </w:rPr>
              <w:t>С много веселие и танци протече празникът Трифон Зарезан, на който беше възпроизведен ритуала по зарязване на лозите и излъчване на цар на виното. Бяха отличени най- добрите лозари, най- добро бяло и най- добро червено вино.</w:t>
            </w:r>
          </w:p>
          <w:p w:rsidR="00331511" w:rsidRPr="00331511" w:rsidRDefault="00331511" w:rsidP="00331511">
            <w:pPr>
              <w:numPr>
                <w:ilvl w:val="0"/>
                <w:numId w:val="260"/>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331511">
              <w:rPr>
                <w:rFonts w:ascii="Times New Roman" w:eastAsia="SimSun" w:hAnsi="Times New Roman" w:cs="Times New Roman"/>
                <w:kern w:val="3"/>
                <w:lang w:eastAsia="zh-CN" w:bidi="hi-IN"/>
              </w:rPr>
              <w:t>Със саморъчно изработени мартеници  Баба Марта закичи децата от детската градина.</w:t>
            </w:r>
          </w:p>
          <w:p w:rsidR="00331511" w:rsidRPr="00331511" w:rsidRDefault="00331511" w:rsidP="00331511">
            <w:pPr>
              <w:numPr>
                <w:ilvl w:val="0"/>
                <w:numId w:val="260"/>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331511">
              <w:rPr>
                <w:rFonts w:ascii="Times New Roman" w:eastAsia="SimSun" w:hAnsi="Times New Roman" w:cs="Times New Roman"/>
                <w:kern w:val="3"/>
                <w:lang w:eastAsia="zh-CN" w:bidi="hi-IN"/>
              </w:rPr>
              <w:t>Беше обявен и проведен конкурс за ръчно изработена мартеница, в който се включиха много деца от селото, а най- атрактивните мартеници бяха наградени. Беше проведено интервю от БНР със секретаря на читалището по повод обявения конкурс.</w:t>
            </w:r>
          </w:p>
          <w:p w:rsidR="00331511" w:rsidRPr="00331511" w:rsidRDefault="00331511" w:rsidP="00331511">
            <w:pPr>
              <w:numPr>
                <w:ilvl w:val="0"/>
                <w:numId w:val="260"/>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331511">
              <w:rPr>
                <w:rFonts w:ascii="Times New Roman" w:eastAsia="SimSun" w:hAnsi="Times New Roman" w:cs="Times New Roman"/>
                <w:kern w:val="3"/>
                <w:lang w:eastAsia="zh-CN" w:bidi="hi-IN"/>
              </w:rPr>
              <w:t xml:space="preserve">Празникът Сирни Заговезни-  бе красив и вълнуващ. В битовия кът към читалището бяха поканени самодейци и деца, които възпроизведоха обичая.  </w:t>
            </w:r>
          </w:p>
          <w:p w:rsidR="00331511" w:rsidRPr="00331511" w:rsidRDefault="00331511" w:rsidP="00331511">
            <w:pPr>
              <w:numPr>
                <w:ilvl w:val="0"/>
                <w:numId w:val="260"/>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331511">
              <w:rPr>
                <w:rFonts w:ascii="Times New Roman" w:eastAsia="SimSun" w:hAnsi="Times New Roman" w:cs="Times New Roman"/>
                <w:kern w:val="3"/>
                <w:lang w:eastAsia="zh-CN" w:bidi="hi-IN"/>
              </w:rPr>
              <w:t>На 3-ти март младежите, членове на актьорската група към  читалището подготвиха мултимедиен клип с който се отдаде почит на загиналите в руско-турската освободителна война. Клипът беше излъчен на страницата на читалището във Фейсбук.</w:t>
            </w:r>
          </w:p>
          <w:p w:rsidR="00331511" w:rsidRPr="00331511" w:rsidRDefault="00331511" w:rsidP="00331511">
            <w:pPr>
              <w:numPr>
                <w:ilvl w:val="0"/>
                <w:numId w:val="260"/>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331511">
              <w:rPr>
                <w:rFonts w:ascii="Times New Roman" w:eastAsia="SimSun" w:hAnsi="Times New Roman" w:cs="Times New Roman"/>
                <w:kern w:val="3"/>
                <w:lang w:eastAsia="zh-CN" w:bidi="hi-IN"/>
              </w:rPr>
              <w:t>Тържество по случай международния ден на жената 8- ми март беше организирано като празник за всички жени в селото. Празникът премина весело и забавно с танци, забавни игри и приповдигнато настроение под звуците на оркестър.</w:t>
            </w:r>
          </w:p>
          <w:p w:rsidR="00331511" w:rsidRPr="00331511" w:rsidRDefault="00331511" w:rsidP="00331511">
            <w:pPr>
              <w:numPr>
                <w:ilvl w:val="0"/>
                <w:numId w:val="260"/>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331511">
              <w:rPr>
                <w:rFonts w:ascii="Times New Roman" w:eastAsia="SimSun" w:hAnsi="Times New Roman" w:cs="Times New Roman"/>
                <w:kern w:val="3"/>
                <w:lang w:eastAsia="zh-CN" w:bidi="hi-IN"/>
              </w:rPr>
              <w:t>По повод Великден, читалището подготви лазарски групи, които обиколиха селото и зарадваха жителите му.</w:t>
            </w:r>
          </w:p>
          <w:p w:rsidR="00331511" w:rsidRPr="00331511" w:rsidRDefault="00331511" w:rsidP="00331511">
            <w:pPr>
              <w:numPr>
                <w:ilvl w:val="0"/>
                <w:numId w:val="260"/>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331511">
              <w:rPr>
                <w:rFonts w:ascii="Times New Roman" w:eastAsia="SimSun" w:hAnsi="Times New Roman" w:cs="Times New Roman"/>
                <w:kern w:val="3"/>
                <w:lang w:eastAsia="zh-CN" w:bidi="hi-IN"/>
              </w:rPr>
              <w:t>За първи път беше възпроизведен ритуала Еньовден.</w:t>
            </w:r>
          </w:p>
          <w:p w:rsidR="00331511" w:rsidRPr="00331511" w:rsidRDefault="00331511" w:rsidP="00331511">
            <w:pPr>
              <w:numPr>
                <w:ilvl w:val="0"/>
                <w:numId w:val="260"/>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331511">
              <w:rPr>
                <w:rFonts w:ascii="Times New Roman" w:eastAsia="SimSun" w:hAnsi="Times New Roman" w:cs="Times New Roman"/>
                <w:kern w:val="3"/>
                <w:lang w:eastAsia="zh-CN" w:bidi="hi-IN"/>
              </w:rPr>
              <w:t>През летните месеци децата бяха поканени да се включат в лятната работа в клуб „Млад художник“ и „Клуб за приложни дейности“. Участниците в клубовете бяха от 5 годишни до 13 годишни и всички се забавляваха, а и научаваха много нови и интересни техники за рисуване. Броят им през 2023г. беше рекорден – 26 записани и посещавали мероприятията.</w:t>
            </w:r>
          </w:p>
          <w:p w:rsidR="00331511" w:rsidRPr="00331511" w:rsidRDefault="00331511" w:rsidP="00331511">
            <w:pPr>
              <w:numPr>
                <w:ilvl w:val="0"/>
                <w:numId w:val="260"/>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331511">
              <w:rPr>
                <w:rFonts w:ascii="Times New Roman" w:eastAsia="SimSun" w:hAnsi="Times New Roman" w:cs="Times New Roman"/>
                <w:kern w:val="3"/>
                <w:lang w:eastAsia="zh-CN" w:bidi="hi-IN"/>
              </w:rPr>
              <w:t>Броят на читателите до 18г. възраст също беше много по- висок за годината- 41, като предходната година те са били 18. За този резултат спомогна   литературата, закупена за децата и тийнейджърите след проучване на техните интереси и желания.</w:t>
            </w:r>
          </w:p>
          <w:p w:rsidR="00331511" w:rsidRPr="00331511" w:rsidRDefault="00331511" w:rsidP="00331511">
            <w:pPr>
              <w:numPr>
                <w:ilvl w:val="0"/>
                <w:numId w:val="260"/>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331511">
              <w:rPr>
                <w:rFonts w:ascii="Times New Roman" w:eastAsia="SimSun" w:hAnsi="Times New Roman" w:cs="Times New Roman"/>
                <w:kern w:val="3"/>
                <w:lang w:eastAsia="zh-CN" w:bidi="hi-IN"/>
              </w:rPr>
              <w:t>През м. септември се реализира и мащабното събитие „Мост през вековете. Възстановка на стара Сандровска сватба“, което намери широк отзвук не само в населеното място, а и в цялата страна.</w:t>
            </w:r>
          </w:p>
          <w:p w:rsidR="00331511" w:rsidRPr="00331511" w:rsidRDefault="00331511" w:rsidP="00331511">
            <w:pPr>
              <w:numPr>
                <w:ilvl w:val="0"/>
                <w:numId w:val="260"/>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331511">
              <w:rPr>
                <w:rFonts w:ascii="Times New Roman" w:eastAsia="SimSun" w:hAnsi="Times New Roman" w:cs="Times New Roman"/>
                <w:kern w:val="3"/>
                <w:lang w:eastAsia="zh-CN" w:bidi="hi-IN"/>
              </w:rPr>
              <w:t>Като неотменна част от коледните празници, децата към читалището възпроизведоха ритуала коледуване  .</w:t>
            </w:r>
          </w:p>
          <w:p w:rsidR="00331511" w:rsidRPr="00331511" w:rsidRDefault="00331511" w:rsidP="00331511">
            <w:pPr>
              <w:numPr>
                <w:ilvl w:val="0"/>
                <w:numId w:val="260"/>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331511">
              <w:rPr>
                <w:rFonts w:ascii="Times New Roman" w:eastAsia="SimSun" w:hAnsi="Times New Roman" w:cs="Times New Roman"/>
                <w:kern w:val="3"/>
                <w:lang w:eastAsia="zh-CN" w:bidi="hi-IN"/>
              </w:rPr>
              <w:lastRenderedPageBreak/>
              <w:t>Новогодишно тържество в центъра на селото. Имаше много музика,  почерпка.</w:t>
            </w:r>
          </w:p>
        </w:tc>
      </w:tr>
      <w:tr w:rsidR="00331511" w:rsidRPr="00331511" w:rsidTr="00F85528">
        <w:trPr>
          <w:trHeight w:val="649"/>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lastRenderedPageBreak/>
              <w:t>8. Участия на ваши художествени състави в общински и регионални, национални и международни форуми, събори, конкурси.</w:t>
            </w:r>
          </w:p>
          <w:p w:rsidR="00331511" w:rsidRPr="00331511" w:rsidRDefault="00331511" w:rsidP="00331511">
            <w:pPr>
              <w:numPr>
                <w:ilvl w:val="0"/>
                <w:numId w:val="255"/>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8-ми фолклорен празник „Греяна ракия и зелева чорба от старовремската софра“- с. Бабово-  ЖВГ „Фантазия“, ДВГ „Магия“, ТК „Сандровска шевица“, Най- лична мома, Най- напет ерген- второ и трето място с медали и диплом</w:t>
            </w:r>
          </w:p>
          <w:p w:rsidR="00331511" w:rsidRPr="00331511" w:rsidRDefault="00331511" w:rsidP="00331511">
            <w:pPr>
              <w:numPr>
                <w:ilvl w:val="0"/>
                <w:numId w:val="255"/>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Празник на етносите- ТК „Сандровска шевица“ - без конкурс</w:t>
            </w:r>
          </w:p>
          <w:p w:rsidR="00331511" w:rsidRPr="00331511" w:rsidRDefault="00331511" w:rsidP="00331511">
            <w:pPr>
              <w:numPr>
                <w:ilvl w:val="0"/>
                <w:numId w:val="255"/>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9-ти НФ „Любимото ми хорце“ гр. Плевен- ТК „Сандровска шевица“</w:t>
            </w:r>
          </w:p>
          <w:p w:rsidR="00331511" w:rsidRPr="00331511" w:rsidRDefault="00331511" w:rsidP="00331511">
            <w:pPr>
              <w:numPr>
                <w:ilvl w:val="0"/>
                <w:numId w:val="255"/>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53-ти ФС „Златната гъдулка“ Русе- ДВГ „Магия“, ЖВГ „Сандровска китка“</w:t>
            </w:r>
          </w:p>
          <w:p w:rsidR="00331511" w:rsidRPr="00331511" w:rsidRDefault="00331511" w:rsidP="00331511">
            <w:pPr>
              <w:numPr>
                <w:ilvl w:val="0"/>
                <w:numId w:val="255"/>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11-ти ФФ „Заблеяло ми агънце“ Арбанаси- ДВГ „Магия“</w:t>
            </w:r>
          </w:p>
          <w:p w:rsidR="00331511" w:rsidRPr="00331511" w:rsidRDefault="00331511" w:rsidP="00331511">
            <w:pPr>
              <w:numPr>
                <w:ilvl w:val="0"/>
                <w:numId w:val="255"/>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19-ти НФФ „Сцена под липите“- ДВГ „Магия“, ЖВГ „Фантазия“, първо място- купа и диплом за цялостно представяне на читалището</w:t>
            </w:r>
          </w:p>
          <w:p w:rsidR="00331511" w:rsidRPr="00331511" w:rsidRDefault="00331511" w:rsidP="00331511">
            <w:pPr>
              <w:numPr>
                <w:ilvl w:val="0"/>
                <w:numId w:val="255"/>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Участие в „Уикенд Туризъм „ гр. Русе</w:t>
            </w:r>
          </w:p>
          <w:p w:rsidR="00331511" w:rsidRPr="00331511" w:rsidRDefault="00331511" w:rsidP="00331511">
            <w:pPr>
              <w:numPr>
                <w:ilvl w:val="0"/>
                <w:numId w:val="255"/>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Русенски карнавал- ДВГ „Магия“-</w:t>
            </w:r>
          </w:p>
          <w:p w:rsidR="00331511" w:rsidRPr="00331511" w:rsidRDefault="00331511" w:rsidP="00331511">
            <w:pPr>
              <w:numPr>
                <w:ilvl w:val="0"/>
                <w:numId w:val="255"/>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МФ на изкуствата „Тракия- земята на Орфей“- ДВГ „Магия“- първо място- плакет, златен медал и диплом, бронзов медал за рецитация</w:t>
            </w:r>
          </w:p>
          <w:p w:rsidR="00331511" w:rsidRPr="00331511" w:rsidRDefault="00331511" w:rsidP="00331511">
            <w:pPr>
              <w:numPr>
                <w:ilvl w:val="0"/>
                <w:numId w:val="255"/>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5-ти фестивал „Етноритми- бит и култура-2023“- ДВГ „Магия“- без конкурсен характер</w:t>
            </w:r>
          </w:p>
          <w:p w:rsidR="00331511" w:rsidRPr="00331511" w:rsidRDefault="00331511" w:rsidP="00331511">
            <w:pPr>
              <w:numPr>
                <w:ilvl w:val="0"/>
                <w:numId w:val="255"/>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 xml:space="preserve"> „Празник на царевицата“ с. Страхилово- ДВГ „Магия“ - второ място- медал и диплом, диплом за най- малък участник, плакет и диплом на кмета на общината</w:t>
            </w:r>
          </w:p>
          <w:p w:rsidR="00331511" w:rsidRPr="00331511" w:rsidRDefault="00331511" w:rsidP="00331511">
            <w:pPr>
              <w:numPr>
                <w:ilvl w:val="0"/>
                <w:numId w:val="255"/>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Комитски събор с. Червена вода- ДВГ „Магия“- без конкурсен характер- Благодарствен адрес</w:t>
            </w:r>
          </w:p>
          <w:p w:rsidR="00331511" w:rsidRPr="00331511" w:rsidRDefault="00331511" w:rsidP="00331511">
            <w:pPr>
              <w:numPr>
                <w:ilvl w:val="0"/>
                <w:numId w:val="255"/>
              </w:numPr>
              <w:suppressAutoHyphens/>
              <w:autoSpaceDN w:val="0"/>
              <w:spacing w:after="0" w:line="240" w:lineRule="auto"/>
              <w:textAlignment w:val="baseline"/>
              <w:rPr>
                <w:rFonts w:ascii="Times New Roman" w:hAnsi="Times New Roman" w:cs="Times New Roman"/>
                <w:lang w:eastAsia="zh-CN"/>
              </w:rPr>
            </w:pPr>
            <w:r w:rsidRPr="00331511">
              <w:rPr>
                <w:rFonts w:ascii="Times New Roman" w:eastAsia="SimSun" w:hAnsi="Times New Roman" w:cs="Times New Roman"/>
                <w:color w:val="000000"/>
                <w:kern w:val="3"/>
                <w:lang w:eastAsia="zh-CN" w:bidi="hi-IN"/>
              </w:rPr>
              <w:t xml:space="preserve"> „Мост през вековете. Възстановка на стара Сандровска сватба“- ТС „Сандровска шевица“ и ДВГ „Магия“- без конкурсен характер- грамота за отлично представяне</w:t>
            </w:r>
          </w:p>
        </w:tc>
      </w:tr>
      <w:tr w:rsidR="00331511" w:rsidRPr="00331511" w:rsidTr="00F85528">
        <w:trPr>
          <w:trHeight w:val="64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autoSpaceDN w:val="0"/>
              <w:ind w:left="720"/>
              <w:contextualSpacing/>
              <w:textAlignment w:val="baseline"/>
              <w:rPr>
                <w:rFonts w:ascii="Times New Roman" w:eastAsia="SimSun" w:hAnsi="Times New Roman" w:cs="Times New Roman"/>
                <w:color w:val="000000"/>
                <w:kern w:val="3"/>
                <w:lang w:eastAsia="zh-CN" w:bidi="hi-IN"/>
              </w:rPr>
            </w:pPr>
            <w:r w:rsidRPr="00331511">
              <w:rPr>
                <w:rFonts w:ascii="Times New Roman" w:hAnsi="Times New Roman" w:cs="Times New Roman"/>
                <w:b/>
                <w:lang w:eastAsia="zh-CN"/>
              </w:rPr>
              <w:t>9.</w:t>
            </w:r>
            <w:r w:rsidRPr="00331511">
              <w:rPr>
                <w:rFonts w:ascii="Times New Roman" w:hAnsi="Times New Roman" w:cs="Times New Roman"/>
                <w:lang w:eastAsia="zh-CN"/>
              </w:rPr>
              <w:t xml:space="preserve"> </w:t>
            </w:r>
            <w:r w:rsidRPr="00331511">
              <w:rPr>
                <w:rFonts w:ascii="Times New Roman" w:hAnsi="Times New Roman" w:cs="Times New Roman"/>
                <w:b/>
                <w:lang w:eastAsia="zh-CN"/>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lang w:eastAsia="zh-CN"/>
              </w:rPr>
              <w:t xml:space="preserve"> </w:t>
            </w:r>
            <w:r w:rsidRPr="00331511">
              <w:rPr>
                <w:rFonts w:ascii="Times New Roman" w:hAnsi="Times New Roman" w:cs="Times New Roman"/>
                <w:b/>
                <w:lang w:eastAsia="zh-CN"/>
              </w:rPr>
              <w:t xml:space="preserve">през 2023 г. </w:t>
            </w:r>
          </w:p>
          <w:p w:rsidR="00331511" w:rsidRPr="00331511" w:rsidRDefault="00331511" w:rsidP="00331511">
            <w:pPr>
              <w:numPr>
                <w:ilvl w:val="0"/>
                <w:numId w:val="256"/>
              </w:numPr>
              <w:suppressAutoHyphens/>
              <w:autoSpaceDN w:val="0"/>
              <w:spacing w:after="0" w:line="240" w:lineRule="auto"/>
              <w:contextualSpacing/>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8-ми фолклорен празник „Греяна ракия и зелева чорба от старовремската софра“- с. Бабово-  ЖВГ „Фантазия“, ДВГ „Магия“, ТК „Сандровска шевица“, Най- лична мома, Най- напет ерген- второ и трето място с медали и диплом</w:t>
            </w:r>
          </w:p>
          <w:p w:rsidR="00331511" w:rsidRPr="00331511" w:rsidRDefault="00331511" w:rsidP="00331511">
            <w:pPr>
              <w:numPr>
                <w:ilvl w:val="0"/>
                <w:numId w:val="256"/>
              </w:numPr>
              <w:suppressAutoHyphens/>
              <w:autoSpaceDN w:val="0"/>
              <w:spacing w:after="0" w:line="240" w:lineRule="auto"/>
              <w:contextualSpacing/>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Конкурс „Цветовете на пролетта“ с. Бенковски- грамота</w:t>
            </w:r>
          </w:p>
          <w:p w:rsidR="00331511" w:rsidRPr="00331511" w:rsidRDefault="00331511" w:rsidP="00331511">
            <w:pPr>
              <w:numPr>
                <w:ilvl w:val="0"/>
                <w:numId w:val="256"/>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 xml:space="preserve"> 3-ти НДК за рисунка „Пролетна палитра“ с. Волуяк - 8 грамоти за участие</w:t>
            </w:r>
          </w:p>
          <w:p w:rsidR="00331511" w:rsidRPr="00331511" w:rsidRDefault="00331511" w:rsidP="00331511">
            <w:pPr>
              <w:numPr>
                <w:ilvl w:val="0"/>
                <w:numId w:val="256"/>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3-ти онлайн фотоконкурс „Най- гиздава лазарка“ и „Най- автентична лазарска група“ с. Волуяк- 8 грамоти за участие</w:t>
            </w:r>
          </w:p>
          <w:p w:rsidR="00331511" w:rsidRPr="00331511" w:rsidRDefault="00331511" w:rsidP="00331511">
            <w:pPr>
              <w:numPr>
                <w:ilvl w:val="0"/>
                <w:numId w:val="256"/>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Международна инициатива „Чети за светлина“- с. Преславци- 7 грамоти за участие</w:t>
            </w:r>
          </w:p>
          <w:p w:rsidR="00331511" w:rsidRPr="00331511" w:rsidRDefault="00331511" w:rsidP="00331511">
            <w:pPr>
              <w:numPr>
                <w:ilvl w:val="0"/>
                <w:numId w:val="256"/>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Конкурс „Светъл Великден“ с. Крапец- 4 грамоти и първо място с награда</w:t>
            </w:r>
          </w:p>
          <w:p w:rsidR="00331511" w:rsidRPr="00331511" w:rsidRDefault="00331511" w:rsidP="00331511">
            <w:pPr>
              <w:numPr>
                <w:ilvl w:val="0"/>
                <w:numId w:val="256"/>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Номинация и присъждане на отличие „Библиотека на годината“ от РЕКИЦ Русе. Грамота и парична награда</w:t>
            </w:r>
          </w:p>
          <w:p w:rsidR="00331511" w:rsidRPr="00331511" w:rsidRDefault="00331511" w:rsidP="00331511">
            <w:pPr>
              <w:numPr>
                <w:ilvl w:val="0"/>
                <w:numId w:val="256"/>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Конкурс „Моята любима детска книга“- първо място и награда за стихотворение</w:t>
            </w:r>
          </w:p>
          <w:p w:rsidR="00331511" w:rsidRPr="00331511" w:rsidRDefault="00331511" w:rsidP="00331511">
            <w:pPr>
              <w:numPr>
                <w:ilvl w:val="0"/>
                <w:numId w:val="256"/>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-9-ти НФФ „Сцена под липите“ ДВГ „Магия“, ЖВГ „Фантазия“ първо място- купа и диплом за цялостно представяне на читалището</w:t>
            </w:r>
          </w:p>
          <w:p w:rsidR="00331511" w:rsidRPr="00331511" w:rsidRDefault="00331511" w:rsidP="00331511">
            <w:pPr>
              <w:numPr>
                <w:ilvl w:val="0"/>
                <w:numId w:val="256"/>
              </w:numPr>
              <w:suppressAutoHyphens/>
              <w:autoSpaceDN w:val="0"/>
              <w:spacing w:after="0" w:line="240" w:lineRule="auto"/>
              <w:textAlignment w:val="baseline"/>
              <w:rPr>
                <w:rFonts w:ascii="Times New Roman" w:eastAsia="SimSun" w:hAnsi="Times New Roman" w:cs="Times New Roman"/>
                <w:color w:val="000000"/>
                <w:kern w:val="3"/>
                <w:lang w:eastAsia="zh-CN" w:bidi="hi-IN"/>
              </w:rPr>
            </w:pPr>
            <w:r w:rsidRPr="00331511">
              <w:rPr>
                <w:rFonts w:ascii="Times New Roman" w:eastAsia="SimSun" w:hAnsi="Times New Roman" w:cs="Times New Roman"/>
                <w:color w:val="000000"/>
                <w:kern w:val="3"/>
                <w:lang w:eastAsia="zh-CN" w:bidi="hi-IN"/>
              </w:rPr>
              <w:t>МФ на изкуствата „Тракия- земята на Орфей“ ДВГ „Магия“- първо място- плакет, златен медал и диплом, бронзов медал за рецитация</w:t>
            </w:r>
          </w:p>
          <w:p w:rsidR="00331511" w:rsidRPr="00331511" w:rsidRDefault="00331511" w:rsidP="00331511">
            <w:pPr>
              <w:numPr>
                <w:ilvl w:val="0"/>
                <w:numId w:val="256"/>
              </w:numPr>
              <w:suppressAutoHyphens/>
              <w:autoSpaceDN w:val="0"/>
              <w:spacing w:after="0" w:line="240" w:lineRule="auto"/>
              <w:textAlignment w:val="baseline"/>
              <w:rPr>
                <w:rFonts w:ascii="Times New Roman" w:hAnsi="Times New Roman" w:cs="Times New Roman"/>
                <w:lang w:eastAsia="zh-CN"/>
              </w:rPr>
            </w:pPr>
            <w:r w:rsidRPr="00331511">
              <w:rPr>
                <w:rFonts w:ascii="Times New Roman" w:eastAsia="SimSun" w:hAnsi="Times New Roman" w:cs="Times New Roman"/>
                <w:color w:val="000000"/>
                <w:kern w:val="3"/>
                <w:lang w:eastAsia="zh-CN" w:bidi="hi-IN"/>
              </w:rPr>
              <w:t xml:space="preserve"> „Празник на царевицата“ с. Страхилово  ДВГ „Магия“ - второ място- медал и диплом, диплом за най- малък участник, плакет и диплом на кмета на общината</w:t>
            </w:r>
          </w:p>
        </w:tc>
      </w:tr>
      <w:tr w:rsidR="00331511" w:rsidRPr="00331511" w:rsidTr="00F85528">
        <w:trPr>
          <w:trHeight w:val="22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10. Проекти, реализирани през 2023 г.</w:t>
            </w:r>
          </w:p>
          <w:p w:rsidR="00331511" w:rsidRPr="00331511" w:rsidRDefault="00331511" w:rsidP="00331511">
            <w:pPr>
              <w:numPr>
                <w:ilvl w:val="0"/>
                <w:numId w:val="261"/>
              </w:numPr>
              <w:suppressAutoHyphens/>
              <w:spacing w:after="0" w:line="240" w:lineRule="auto"/>
              <w:rPr>
                <w:rFonts w:ascii="Times New Roman" w:hAnsi="Times New Roman" w:cs="Times New Roman"/>
                <w:lang w:eastAsia="zh-CN"/>
              </w:rPr>
            </w:pPr>
            <w:r w:rsidRPr="00331511">
              <w:rPr>
                <w:rFonts w:ascii="Times New Roman" w:hAnsi="Times New Roman" w:cs="Times New Roman"/>
                <w:lang w:eastAsia="zh-CN"/>
              </w:rPr>
              <w:t xml:space="preserve">Проект „Българските библиотеки- съвременни центрове за четене и информираност“ по програма на Министерство на културата; </w:t>
            </w:r>
          </w:p>
        </w:tc>
      </w:tr>
      <w:tr w:rsidR="00331511" w:rsidRPr="00331511" w:rsidTr="00F85528">
        <w:trPr>
          <w:trHeight w:val="330"/>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331511">
            <w:pPr>
              <w:numPr>
                <w:ilvl w:val="0"/>
                <w:numId w:val="256"/>
              </w:numPr>
              <w:suppressAutoHyphens/>
              <w:spacing w:after="0" w:line="240" w:lineRule="auto"/>
              <w:rPr>
                <w:rFonts w:ascii="Times New Roman" w:hAnsi="Times New Roman" w:cs="Times New Roman"/>
                <w:lang w:eastAsia="zh-CN"/>
              </w:rPr>
            </w:pPr>
            <w:r w:rsidRPr="00331511">
              <w:rPr>
                <w:rFonts w:ascii="Times New Roman" w:hAnsi="Times New Roman" w:cs="Times New Roman"/>
                <w:b/>
                <w:lang w:eastAsia="zh-CN"/>
              </w:rPr>
              <w:t xml:space="preserve">Проекти, чиято реализация продължава през 2023 г.: </w:t>
            </w:r>
            <w:r w:rsidRPr="00331511">
              <w:rPr>
                <w:rFonts w:ascii="Times New Roman" w:hAnsi="Times New Roman" w:cs="Times New Roman"/>
                <w:lang w:eastAsia="zh-CN"/>
              </w:rPr>
              <w:t xml:space="preserve"> да 1.</w:t>
            </w:r>
          </w:p>
          <w:p w:rsidR="00331511" w:rsidRPr="00331511" w:rsidRDefault="00331511" w:rsidP="00F85528">
            <w:pPr>
              <w:suppressAutoHyphens/>
              <w:ind w:left="720"/>
              <w:rPr>
                <w:rFonts w:ascii="Times New Roman" w:hAnsi="Times New Roman" w:cs="Times New Roman"/>
                <w:lang w:eastAsia="zh-CN"/>
              </w:rPr>
            </w:pPr>
            <w:r w:rsidRPr="00331511">
              <w:rPr>
                <w:rFonts w:ascii="Times New Roman" w:hAnsi="Times New Roman" w:cs="Times New Roman"/>
                <w:lang w:eastAsia="zh-CN"/>
              </w:rPr>
              <w:t>1.НФК-програма за възстановяване и развитие на организации в областта на любителското изкуство- проект „ С нова премяна на мегдана“</w:t>
            </w:r>
          </w:p>
        </w:tc>
      </w:tr>
      <w:tr w:rsidR="00331511" w:rsidRPr="00331511" w:rsidTr="00F85528">
        <w:trPr>
          <w:trHeight w:val="299"/>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lastRenderedPageBreak/>
              <w:t xml:space="preserve">12. Въведени нови художествени и/или образователни форми през 2023 г. </w:t>
            </w:r>
            <w:r w:rsidRPr="00331511">
              <w:rPr>
                <w:rFonts w:ascii="Times New Roman" w:hAnsi="Times New Roman" w:cs="Times New Roman"/>
                <w:lang w:eastAsia="zh-CN"/>
              </w:rPr>
              <w:t>не</w:t>
            </w:r>
            <w:r w:rsidRPr="00331511">
              <w:rPr>
                <w:rFonts w:ascii="Times New Roman" w:eastAsia="Calibri" w:hAnsi="Times New Roman" w:cs="Times New Roman"/>
                <w:lang w:eastAsia="zh-CN"/>
              </w:rPr>
              <w:t xml:space="preserve"> </w:t>
            </w:r>
          </w:p>
        </w:tc>
      </w:tr>
      <w:tr w:rsidR="00331511" w:rsidRPr="00331511" w:rsidTr="00F85528">
        <w:trPr>
          <w:trHeight w:val="503"/>
        </w:trPr>
        <w:tc>
          <w:tcPr>
            <w:tcW w:w="1067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ФИНАНСОВ ОТЧЕТ ЗА 2023 ГОДИНА</w:t>
            </w:r>
          </w:p>
        </w:tc>
      </w:tr>
      <w:tr w:rsidR="00331511" w:rsidRPr="00331511" w:rsidTr="00F85528">
        <w:trPr>
          <w:trHeight w:val="5335"/>
        </w:trPr>
        <w:tc>
          <w:tcPr>
            <w:tcW w:w="10672"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tabs>
                <w:tab w:val="left" w:pos="1470"/>
              </w:tabs>
              <w:suppressAutoHyphens/>
              <w:rPr>
                <w:rFonts w:ascii="Times New Roman" w:hAnsi="Times New Roman" w:cs="Times New Roman"/>
                <w:b/>
                <w:highlight w:val="yellow"/>
                <w:lang w:eastAsia="zh-CN"/>
              </w:rPr>
            </w:pPr>
            <w:r w:rsidRPr="00331511">
              <w:rPr>
                <w:rFonts w:ascii="Times New Roman" w:hAnsi="Times New Roman" w:cs="Times New Roman"/>
                <w:b/>
                <w:lang w:eastAsia="zh-CN"/>
              </w:rPr>
              <w:t>ОБЩО ПРИХОДИ ЗА 2023 г., в т.ч.:  59877,75 лв.</w:t>
            </w:r>
            <w:r w:rsidRPr="00331511">
              <w:rPr>
                <w:rFonts w:ascii="Times New Roman" w:hAnsi="Times New Roman" w:cs="Times New Roman"/>
                <w:b/>
                <w:lang w:eastAsia="zh-CN"/>
              </w:rPr>
              <w:tab/>
            </w:r>
          </w:p>
          <w:p w:rsidR="00331511" w:rsidRPr="00331511" w:rsidRDefault="00331511" w:rsidP="00F85528">
            <w:pPr>
              <w:suppressAutoHyphens/>
              <w:rPr>
                <w:rFonts w:ascii="Times New Roman" w:hAnsi="Times New Roman" w:cs="Times New Roman"/>
                <w:b/>
                <w:lang w:eastAsia="zh-CN"/>
              </w:rPr>
            </w:pPr>
            <w:r w:rsidRPr="00331511">
              <w:rPr>
                <w:rFonts w:ascii="Times New Roman" w:hAnsi="Times New Roman" w:cs="Times New Roman"/>
                <w:lang w:eastAsia="zh-CN"/>
              </w:rPr>
              <w:t xml:space="preserve">1. </w:t>
            </w:r>
            <w:r w:rsidRPr="00331511">
              <w:rPr>
                <w:rFonts w:ascii="Times New Roman" w:hAnsi="Times New Roman" w:cs="Times New Roman"/>
                <w:b/>
                <w:lang w:eastAsia="zh-CN"/>
              </w:rPr>
              <w:t>Субсидии:</w:t>
            </w:r>
          </w:p>
          <w:tbl>
            <w:tblPr>
              <w:tblW w:w="0" w:type="auto"/>
              <w:tblLayout w:type="fixed"/>
              <w:tblLook w:val="0000" w:firstRow="0" w:lastRow="0" w:firstColumn="0" w:lastColumn="0" w:noHBand="0" w:noVBand="0"/>
            </w:tblPr>
            <w:tblGrid>
              <w:gridCol w:w="596"/>
              <w:gridCol w:w="6803"/>
              <w:gridCol w:w="3017"/>
            </w:tblGrid>
            <w:tr w:rsidR="00331511" w:rsidRPr="00331511" w:rsidTr="00F85528">
              <w:tc>
                <w:tcPr>
                  <w:tcW w:w="596" w:type="dxa"/>
                  <w:tcBorders>
                    <w:top w:val="single" w:sz="4" w:space="0" w:color="000000"/>
                    <w:left w:val="single" w:sz="4" w:space="0" w:color="000000"/>
                    <w:bottom w:val="single" w:sz="4" w:space="0" w:color="000000"/>
                  </w:tcBorders>
                  <w:shd w:val="clear" w:color="auto" w:fill="auto"/>
                  <w:vAlign w:val="center"/>
                </w:tcPr>
                <w:p w:rsidR="00331511" w:rsidRPr="00331511" w:rsidRDefault="00331511" w:rsidP="00F85528">
                  <w:pPr>
                    <w:suppressAutoHyphens/>
                    <w:jc w:val="center"/>
                    <w:rPr>
                      <w:rFonts w:ascii="Times New Roman" w:hAnsi="Times New Roman" w:cs="Times New Roman"/>
                      <w:lang w:eastAsia="zh-CN"/>
                    </w:rPr>
                  </w:pPr>
                  <w:r w:rsidRPr="00331511">
                    <w:rPr>
                      <w:rFonts w:ascii="Times New Roman" w:hAnsi="Times New Roman" w:cs="Times New Roman"/>
                      <w:lang w:eastAsia="zh-CN"/>
                    </w:rPr>
                    <w:t>1.1.</w:t>
                  </w:r>
                </w:p>
              </w:tc>
              <w:tc>
                <w:tcPr>
                  <w:tcW w:w="6803"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xml:space="preserve">Субсидия от държавния бюджет </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b/>
                      <w:lang w:eastAsia="zh-CN"/>
                    </w:rPr>
                  </w:pPr>
                  <w:r w:rsidRPr="00331511">
                    <w:rPr>
                      <w:rFonts w:ascii="Times New Roman" w:hAnsi="Times New Roman" w:cs="Times New Roman"/>
                      <w:b/>
                      <w:lang w:eastAsia="zh-CN"/>
                    </w:rPr>
                    <w:t>24979,75</w:t>
                  </w:r>
                </w:p>
              </w:tc>
            </w:tr>
            <w:tr w:rsidR="00331511" w:rsidRPr="00331511" w:rsidTr="00F85528">
              <w:tc>
                <w:tcPr>
                  <w:tcW w:w="596" w:type="dxa"/>
                  <w:tcBorders>
                    <w:top w:val="single" w:sz="4" w:space="0" w:color="000000"/>
                    <w:left w:val="single" w:sz="4" w:space="0" w:color="000000"/>
                    <w:bottom w:val="single" w:sz="4" w:space="0" w:color="000000"/>
                  </w:tcBorders>
                  <w:shd w:val="clear" w:color="auto" w:fill="auto"/>
                  <w:vAlign w:val="center"/>
                </w:tcPr>
                <w:p w:rsidR="00331511" w:rsidRPr="00331511" w:rsidRDefault="00331511" w:rsidP="00F85528">
                  <w:pPr>
                    <w:suppressAutoHyphens/>
                    <w:jc w:val="center"/>
                    <w:rPr>
                      <w:rFonts w:ascii="Times New Roman" w:hAnsi="Times New Roman" w:cs="Times New Roman"/>
                      <w:lang w:eastAsia="zh-CN"/>
                    </w:rPr>
                  </w:pPr>
                  <w:r w:rsidRPr="00331511">
                    <w:rPr>
                      <w:rFonts w:ascii="Times New Roman" w:hAnsi="Times New Roman" w:cs="Times New Roman"/>
                      <w:lang w:eastAsia="zh-CN"/>
                    </w:rPr>
                    <w:t>1.2.</w:t>
                  </w:r>
                </w:p>
              </w:tc>
              <w:tc>
                <w:tcPr>
                  <w:tcW w:w="6803"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Субсидия от местния бюджет (общинско дофинансиране)</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b/>
                      <w:lang w:eastAsia="zh-CN"/>
                    </w:rPr>
                  </w:pPr>
                  <w:r w:rsidRPr="00331511">
                    <w:rPr>
                      <w:rFonts w:ascii="Times New Roman" w:eastAsia="Calibri" w:hAnsi="Times New Roman" w:cs="Times New Roman"/>
                      <w:b/>
                      <w:lang w:eastAsia="zh-CN"/>
                    </w:rPr>
                    <w:t xml:space="preserve">2046,00 </w:t>
                  </w:r>
                </w:p>
              </w:tc>
            </w:tr>
            <w:tr w:rsidR="00331511" w:rsidRPr="00331511" w:rsidTr="00F85528">
              <w:tc>
                <w:tcPr>
                  <w:tcW w:w="596" w:type="dxa"/>
                  <w:tcBorders>
                    <w:top w:val="single" w:sz="4" w:space="0" w:color="000000"/>
                    <w:left w:val="single" w:sz="4" w:space="0" w:color="000000"/>
                    <w:bottom w:val="single" w:sz="4" w:space="0" w:color="000000"/>
                  </w:tcBorders>
                  <w:shd w:val="clear" w:color="auto" w:fill="auto"/>
                  <w:vAlign w:val="center"/>
                </w:tcPr>
                <w:p w:rsidR="00331511" w:rsidRPr="00331511" w:rsidRDefault="00331511" w:rsidP="00F85528">
                  <w:pPr>
                    <w:suppressAutoHyphens/>
                    <w:jc w:val="center"/>
                    <w:rPr>
                      <w:rFonts w:ascii="Times New Roman" w:hAnsi="Times New Roman" w:cs="Times New Roman"/>
                      <w:lang w:eastAsia="zh-CN"/>
                    </w:rPr>
                  </w:pPr>
                  <w:r w:rsidRPr="00331511">
                    <w:rPr>
                      <w:rFonts w:ascii="Times New Roman" w:hAnsi="Times New Roman" w:cs="Times New Roman"/>
                      <w:lang w:eastAsia="zh-CN"/>
                    </w:rPr>
                    <w:t>1.3.</w:t>
                  </w:r>
                </w:p>
              </w:tc>
              <w:tc>
                <w:tcPr>
                  <w:tcW w:w="6803"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xml:space="preserve">Получени бюджетни средства по проекти от общината  </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b/>
                      <w:lang w:eastAsia="zh-CN"/>
                    </w:rPr>
                  </w:pPr>
                  <w:r w:rsidRPr="00331511">
                    <w:rPr>
                      <w:rFonts w:ascii="Times New Roman" w:eastAsia="Calibri" w:hAnsi="Times New Roman" w:cs="Times New Roman"/>
                      <w:b/>
                      <w:lang w:eastAsia="zh-CN"/>
                    </w:rPr>
                    <w:t xml:space="preserve">3990,00   </w:t>
                  </w:r>
                </w:p>
              </w:tc>
            </w:tr>
            <w:tr w:rsidR="00331511" w:rsidRPr="00331511" w:rsidTr="00F85528">
              <w:tc>
                <w:tcPr>
                  <w:tcW w:w="596" w:type="dxa"/>
                  <w:tcBorders>
                    <w:top w:val="single" w:sz="4" w:space="0" w:color="000000"/>
                    <w:left w:val="single" w:sz="4" w:space="0" w:color="000000"/>
                    <w:bottom w:val="single" w:sz="4" w:space="0" w:color="000000"/>
                  </w:tcBorders>
                  <w:shd w:val="clear" w:color="auto" w:fill="auto"/>
                  <w:vAlign w:val="center"/>
                </w:tcPr>
                <w:p w:rsidR="00331511" w:rsidRPr="00331511" w:rsidRDefault="00331511" w:rsidP="00F85528">
                  <w:pPr>
                    <w:suppressAutoHyphens/>
                    <w:jc w:val="center"/>
                    <w:rPr>
                      <w:rFonts w:ascii="Times New Roman" w:hAnsi="Times New Roman" w:cs="Times New Roman"/>
                      <w:lang w:eastAsia="zh-CN"/>
                    </w:rPr>
                  </w:pPr>
                  <w:r w:rsidRPr="00331511">
                    <w:rPr>
                      <w:rFonts w:ascii="Times New Roman" w:hAnsi="Times New Roman" w:cs="Times New Roman"/>
                      <w:lang w:eastAsia="zh-CN"/>
                    </w:rPr>
                    <w:t>1.4.</w:t>
                  </w:r>
                </w:p>
              </w:tc>
              <w:tc>
                <w:tcPr>
                  <w:tcW w:w="6803"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Получени бюджетни средства по проекти от Мин. на културата</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snapToGrid w:val="0"/>
                    <w:jc w:val="right"/>
                    <w:rPr>
                      <w:rFonts w:ascii="Times New Roman" w:hAnsi="Times New Roman" w:cs="Times New Roman"/>
                      <w:b/>
                      <w:lang w:eastAsia="zh-CN"/>
                    </w:rPr>
                  </w:pPr>
                  <w:r w:rsidRPr="00331511">
                    <w:rPr>
                      <w:rFonts w:ascii="Times New Roman" w:hAnsi="Times New Roman" w:cs="Times New Roman"/>
                      <w:b/>
                      <w:lang w:eastAsia="zh-CN"/>
                    </w:rPr>
                    <w:t>0</w:t>
                  </w:r>
                </w:p>
              </w:tc>
            </w:tr>
            <w:tr w:rsidR="00331511" w:rsidRPr="00331511" w:rsidTr="00F85528">
              <w:tc>
                <w:tcPr>
                  <w:tcW w:w="596" w:type="dxa"/>
                  <w:tcBorders>
                    <w:top w:val="single" w:sz="4" w:space="0" w:color="000000"/>
                    <w:left w:val="single" w:sz="4" w:space="0" w:color="000000"/>
                    <w:bottom w:val="single" w:sz="4" w:space="0" w:color="000000"/>
                  </w:tcBorders>
                  <w:shd w:val="clear" w:color="auto" w:fill="auto"/>
                  <w:vAlign w:val="center"/>
                </w:tcPr>
                <w:p w:rsidR="00331511" w:rsidRPr="00331511" w:rsidRDefault="00331511" w:rsidP="00F85528">
                  <w:pPr>
                    <w:suppressAutoHyphens/>
                    <w:jc w:val="center"/>
                    <w:rPr>
                      <w:rFonts w:ascii="Times New Roman" w:hAnsi="Times New Roman" w:cs="Times New Roman"/>
                      <w:lang w:eastAsia="zh-CN"/>
                    </w:rPr>
                  </w:pPr>
                  <w:r w:rsidRPr="00331511">
                    <w:rPr>
                      <w:rFonts w:ascii="Times New Roman" w:hAnsi="Times New Roman" w:cs="Times New Roman"/>
                      <w:lang w:eastAsia="zh-CN"/>
                    </w:rPr>
                    <w:t>1.5.</w:t>
                  </w:r>
                </w:p>
              </w:tc>
              <w:tc>
                <w:tcPr>
                  <w:tcW w:w="6803"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Получени бюджетни средства за ремонти и климатици</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snapToGrid w:val="0"/>
                    <w:jc w:val="right"/>
                    <w:rPr>
                      <w:rFonts w:ascii="Times New Roman" w:hAnsi="Times New Roman" w:cs="Times New Roman"/>
                      <w:b/>
                      <w:lang w:eastAsia="zh-CN"/>
                    </w:rPr>
                  </w:pPr>
                  <w:r w:rsidRPr="00331511">
                    <w:rPr>
                      <w:rFonts w:ascii="Times New Roman" w:hAnsi="Times New Roman" w:cs="Times New Roman"/>
                      <w:b/>
                      <w:lang w:eastAsia="zh-CN"/>
                    </w:rPr>
                    <w:t>6000,00</w:t>
                  </w:r>
                </w:p>
              </w:tc>
            </w:tr>
          </w:tbl>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xml:space="preserve">2. </w:t>
            </w:r>
            <w:r w:rsidRPr="00331511">
              <w:rPr>
                <w:rFonts w:ascii="Times New Roman" w:hAnsi="Times New Roman" w:cs="Times New Roman"/>
                <w:b/>
                <w:lang w:eastAsia="zh-CN"/>
              </w:rPr>
              <w:t>Други приходи</w:t>
            </w:r>
            <w:r w:rsidRPr="00331511">
              <w:rPr>
                <w:rFonts w:ascii="Times New Roman" w:hAnsi="Times New Roman" w:cs="Times New Roman"/>
                <w:lang w:eastAsia="zh-CN"/>
              </w:rPr>
              <w:t xml:space="preserve">  </w:t>
            </w:r>
          </w:p>
          <w:tbl>
            <w:tblPr>
              <w:tblW w:w="0" w:type="auto"/>
              <w:tblLayout w:type="fixed"/>
              <w:tblLook w:val="0000" w:firstRow="0" w:lastRow="0" w:firstColumn="0" w:lastColumn="0" w:noHBand="0" w:noVBand="0"/>
            </w:tblPr>
            <w:tblGrid>
              <w:gridCol w:w="596"/>
              <w:gridCol w:w="6803"/>
              <w:gridCol w:w="3017"/>
            </w:tblGrid>
            <w:tr w:rsidR="00331511" w:rsidRPr="00331511" w:rsidTr="00F85528">
              <w:tc>
                <w:tcPr>
                  <w:tcW w:w="596" w:type="dxa"/>
                  <w:tcBorders>
                    <w:top w:val="single" w:sz="4" w:space="0" w:color="000000"/>
                    <w:left w:val="single" w:sz="4" w:space="0" w:color="000000"/>
                    <w:bottom w:val="single" w:sz="4" w:space="0" w:color="000000"/>
                  </w:tcBorders>
                  <w:shd w:val="clear" w:color="auto" w:fill="auto"/>
                  <w:vAlign w:val="center"/>
                </w:tcPr>
                <w:p w:rsidR="00331511" w:rsidRPr="00331511" w:rsidRDefault="00331511" w:rsidP="00F85528">
                  <w:pPr>
                    <w:suppressAutoHyphens/>
                    <w:jc w:val="center"/>
                    <w:rPr>
                      <w:rFonts w:ascii="Times New Roman" w:hAnsi="Times New Roman" w:cs="Times New Roman"/>
                      <w:lang w:eastAsia="zh-CN"/>
                    </w:rPr>
                  </w:pPr>
                  <w:r w:rsidRPr="00331511">
                    <w:rPr>
                      <w:rFonts w:ascii="Times New Roman" w:hAnsi="Times New Roman" w:cs="Times New Roman"/>
                      <w:lang w:eastAsia="zh-CN"/>
                    </w:rPr>
                    <w:t>2.1.</w:t>
                  </w:r>
                </w:p>
              </w:tc>
              <w:tc>
                <w:tcPr>
                  <w:tcW w:w="6803"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Приходи от допълнителна стопанска дейност и/или наеми</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b/>
                      <w:lang w:eastAsia="zh-CN"/>
                    </w:rPr>
                  </w:pPr>
                  <w:r w:rsidRPr="00331511">
                    <w:rPr>
                      <w:rFonts w:ascii="Times New Roman" w:eastAsia="Calibri" w:hAnsi="Times New Roman" w:cs="Times New Roman"/>
                      <w:b/>
                      <w:lang w:eastAsia="zh-CN"/>
                    </w:rPr>
                    <w:t>21097,00</w:t>
                  </w:r>
                </w:p>
              </w:tc>
            </w:tr>
            <w:tr w:rsidR="00331511" w:rsidRPr="00331511" w:rsidTr="00F85528">
              <w:tc>
                <w:tcPr>
                  <w:tcW w:w="596" w:type="dxa"/>
                  <w:tcBorders>
                    <w:top w:val="single" w:sz="4" w:space="0" w:color="000000"/>
                    <w:left w:val="single" w:sz="4" w:space="0" w:color="000000"/>
                    <w:bottom w:val="single" w:sz="4" w:space="0" w:color="000000"/>
                  </w:tcBorders>
                  <w:shd w:val="clear" w:color="auto" w:fill="auto"/>
                  <w:vAlign w:val="center"/>
                </w:tcPr>
                <w:p w:rsidR="00331511" w:rsidRPr="00331511" w:rsidRDefault="00331511" w:rsidP="00F85528">
                  <w:pPr>
                    <w:suppressAutoHyphens/>
                    <w:jc w:val="center"/>
                    <w:rPr>
                      <w:rFonts w:ascii="Times New Roman" w:hAnsi="Times New Roman" w:cs="Times New Roman"/>
                      <w:lang w:eastAsia="zh-CN"/>
                    </w:rPr>
                  </w:pPr>
                  <w:r w:rsidRPr="00331511">
                    <w:rPr>
                      <w:rFonts w:ascii="Times New Roman" w:hAnsi="Times New Roman" w:cs="Times New Roman"/>
                      <w:lang w:eastAsia="zh-CN"/>
                    </w:rPr>
                    <w:t>2.2.</w:t>
                  </w:r>
                </w:p>
              </w:tc>
              <w:tc>
                <w:tcPr>
                  <w:tcW w:w="6803"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Приходи от парични дарения и/или спонсорство</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center"/>
                    <w:rPr>
                      <w:rFonts w:ascii="Times New Roman" w:hAnsi="Times New Roman" w:cs="Times New Roman"/>
                      <w:b/>
                      <w:lang w:eastAsia="zh-CN"/>
                    </w:rPr>
                  </w:pPr>
                  <w:r w:rsidRPr="00331511">
                    <w:rPr>
                      <w:rFonts w:ascii="Times New Roman" w:eastAsia="Calibri" w:hAnsi="Times New Roman" w:cs="Times New Roman"/>
                      <w:b/>
                      <w:lang w:eastAsia="zh-CN"/>
                    </w:rPr>
                    <w:t xml:space="preserve">                                     1300,00</w:t>
                  </w:r>
                </w:p>
              </w:tc>
            </w:tr>
            <w:tr w:rsidR="00331511" w:rsidRPr="00331511" w:rsidTr="00F85528">
              <w:tc>
                <w:tcPr>
                  <w:tcW w:w="596" w:type="dxa"/>
                  <w:tcBorders>
                    <w:top w:val="single" w:sz="4" w:space="0" w:color="000000"/>
                    <w:left w:val="single" w:sz="4" w:space="0" w:color="000000"/>
                    <w:bottom w:val="single" w:sz="4" w:space="0" w:color="000000"/>
                  </w:tcBorders>
                  <w:shd w:val="clear" w:color="auto" w:fill="auto"/>
                  <w:vAlign w:val="center"/>
                </w:tcPr>
                <w:p w:rsidR="00331511" w:rsidRPr="00331511" w:rsidRDefault="00331511" w:rsidP="00F85528">
                  <w:pPr>
                    <w:suppressAutoHyphens/>
                    <w:jc w:val="center"/>
                    <w:rPr>
                      <w:rFonts w:ascii="Times New Roman" w:hAnsi="Times New Roman" w:cs="Times New Roman"/>
                      <w:lang w:eastAsia="zh-CN"/>
                    </w:rPr>
                  </w:pPr>
                  <w:r w:rsidRPr="00331511">
                    <w:rPr>
                      <w:rFonts w:ascii="Times New Roman" w:hAnsi="Times New Roman" w:cs="Times New Roman"/>
                      <w:lang w:eastAsia="zh-CN"/>
                    </w:rPr>
                    <w:t>2.3.</w:t>
                  </w:r>
                </w:p>
              </w:tc>
              <w:tc>
                <w:tcPr>
                  <w:tcW w:w="6803"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Приходи от членски внос</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b/>
                      <w:lang w:eastAsia="zh-CN"/>
                    </w:rPr>
                  </w:pPr>
                  <w:r w:rsidRPr="00331511">
                    <w:rPr>
                      <w:rFonts w:ascii="Times New Roman" w:eastAsia="Calibri" w:hAnsi="Times New Roman" w:cs="Times New Roman"/>
                      <w:b/>
                      <w:lang w:eastAsia="zh-CN"/>
                    </w:rPr>
                    <w:t xml:space="preserve">465,00   </w:t>
                  </w:r>
                </w:p>
              </w:tc>
            </w:tr>
          </w:tbl>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b/>
                <w:lang w:eastAsia="zh-CN"/>
              </w:rPr>
              <w:t>ОБЩО РАЗХОДИ за 2023 г., в т.ч.:   57153,62 лв.</w:t>
            </w:r>
          </w:p>
          <w:tbl>
            <w:tblPr>
              <w:tblW w:w="10475" w:type="dxa"/>
              <w:tblLayout w:type="fixed"/>
              <w:tblLook w:val="0000" w:firstRow="0" w:lastRow="0" w:firstColumn="0" w:lastColumn="0" w:noHBand="0" w:noVBand="0"/>
            </w:tblPr>
            <w:tblGrid>
              <w:gridCol w:w="625"/>
              <w:gridCol w:w="6816"/>
              <w:gridCol w:w="3034"/>
            </w:tblGrid>
            <w:tr w:rsidR="00331511" w:rsidRPr="00331511" w:rsidTr="00F85528">
              <w:trPr>
                <w:trHeight w:val="408"/>
              </w:trPr>
              <w:tc>
                <w:tcPr>
                  <w:tcW w:w="625"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eastAsia="Calibri" w:hAnsi="Times New Roman" w:cs="Times New Roman"/>
                      <w:b/>
                      <w:lang w:eastAsia="zh-CN"/>
                    </w:rPr>
                    <w:t xml:space="preserve"> </w:t>
                  </w:r>
                  <w:r w:rsidRPr="00331511">
                    <w:rPr>
                      <w:rFonts w:ascii="Times New Roman" w:hAnsi="Times New Roman" w:cs="Times New Roman"/>
                      <w:lang w:eastAsia="zh-CN"/>
                    </w:rPr>
                    <w:t>1.</w:t>
                  </w:r>
                </w:p>
              </w:tc>
              <w:tc>
                <w:tcPr>
                  <w:tcW w:w="6816"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Разходи за заплати и осигуровки</w:t>
                  </w:r>
                </w:p>
              </w:tc>
              <w:tc>
                <w:tcPr>
                  <w:tcW w:w="3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b/>
                      <w:lang w:eastAsia="zh-CN"/>
                    </w:rPr>
                  </w:pPr>
                  <w:r w:rsidRPr="00331511">
                    <w:rPr>
                      <w:rFonts w:ascii="Times New Roman" w:eastAsia="Calibri" w:hAnsi="Times New Roman" w:cs="Times New Roman"/>
                      <w:b/>
                      <w:lang w:eastAsia="zh-CN"/>
                    </w:rPr>
                    <w:t>22392,00</w:t>
                  </w:r>
                </w:p>
              </w:tc>
            </w:tr>
            <w:tr w:rsidR="00331511" w:rsidRPr="00331511" w:rsidTr="00F85528">
              <w:trPr>
                <w:trHeight w:val="399"/>
              </w:trPr>
              <w:tc>
                <w:tcPr>
                  <w:tcW w:w="625"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eastAsia="Calibri" w:hAnsi="Times New Roman" w:cs="Times New Roman"/>
                      <w:lang w:eastAsia="zh-CN"/>
                    </w:rPr>
                    <w:t xml:space="preserve"> </w:t>
                  </w:r>
                  <w:r w:rsidRPr="00331511">
                    <w:rPr>
                      <w:rFonts w:ascii="Times New Roman" w:hAnsi="Times New Roman" w:cs="Times New Roman"/>
                      <w:lang w:eastAsia="zh-CN"/>
                    </w:rPr>
                    <w:t>2.</w:t>
                  </w:r>
                </w:p>
              </w:tc>
              <w:tc>
                <w:tcPr>
                  <w:tcW w:w="6816"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Разходи за книги и абонамент</w:t>
                  </w:r>
                </w:p>
              </w:tc>
              <w:tc>
                <w:tcPr>
                  <w:tcW w:w="3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b/>
                      <w:lang w:eastAsia="zh-CN"/>
                    </w:rPr>
                  </w:pPr>
                  <w:r w:rsidRPr="00331511">
                    <w:rPr>
                      <w:rFonts w:ascii="Times New Roman" w:eastAsia="Calibri" w:hAnsi="Times New Roman" w:cs="Times New Roman"/>
                      <w:b/>
                      <w:lang w:eastAsia="zh-CN"/>
                    </w:rPr>
                    <w:t xml:space="preserve">541,60       </w:t>
                  </w:r>
                </w:p>
              </w:tc>
            </w:tr>
            <w:tr w:rsidR="00331511" w:rsidRPr="00331511" w:rsidTr="00F85528">
              <w:trPr>
                <w:trHeight w:val="391"/>
              </w:trPr>
              <w:tc>
                <w:tcPr>
                  <w:tcW w:w="625"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eastAsia="Calibri" w:hAnsi="Times New Roman" w:cs="Times New Roman"/>
                      <w:lang w:eastAsia="zh-CN"/>
                    </w:rPr>
                    <w:t xml:space="preserve"> </w:t>
                  </w:r>
                  <w:r w:rsidRPr="00331511">
                    <w:rPr>
                      <w:rFonts w:ascii="Times New Roman" w:hAnsi="Times New Roman" w:cs="Times New Roman"/>
                      <w:lang w:eastAsia="zh-CN"/>
                    </w:rPr>
                    <w:t>3.</w:t>
                  </w:r>
                </w:p>
              </w:tc>
              <w:tc>
                <w:tcPr>
                  <w:tcW w:w="6816"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 xml:space="preserve">Разходи за стопанска издръжка </w:t>
                  </w:r>
                </w:p>
              </w:tc>
              <w:tc>
                <w:tcPr>
                  <w:tcW w:w="3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rPr>
                      <w:rFonts w:ascii="Times New Roman" w:hAnsi="Times New Roman" w:cs="Times New Roman"/>
                      <w:b/>
                      <w:lang w:eastAsia="zh-CN"/>
                    </w:rPr>
                  </w:pPr>
                  <w:r w:rsidRPr="00331511">
                    <w:rPr>
                      <w:rFonts w:ascii="Times New Roman" w:eastAsia="Calibri" w:hAnsi="Times New Roman" w:cs="Times New Roman"/>
                      <w:b/>
                      <w:lang w:eastAsia="zh-CN"/>
                    </w:rPr>
                    <w:t xml:space="preserve">                                     4821,00</w:t>
                  </w:r>
                </w:p>
              </w:tc>
            </w:tr>
            <w:tr w:rsidR="00331511" w:rsidRPr="00331511" w:rsidTr="00F85528">
              <w:trPr>
                <w:trHeight w:val="477"/>
              </w:trPr>
              <w:tc>
                <w:tcPr>
                  <w:tcW w:w="625"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eastAsia="Calibri" w:hAnsi="Times New Roman" w:cs="Times New Roman"/>
                      <w:lang w:eastAsia="zh-CN"/>
                    </w:rPr>
                    <w:t xml:space="preserve"> </w:t>
                  </w:r>
                  <w:r w:rsidRPr="00331511">
                    <w:rPr>
                      <w:rFonts w:ascii="Times New Roman" w:hAnsi="Times New Roman" w:cs="Times New Roman"/>
                      <w:lang w:eastAsia="zh-CN"/>
                    </w:rPr>
                    <w:t>4.</w:t>
                  </w:r>
                </w:p>
              </w:tc>
              <w:tc>
                <w:tcPr>
                  <w:tcW w:w="6816"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zh-CN"/>
                    </w:rPr>
                  </w:pPr>
                  <w:r w:rsidRPr="00331511">
                    <w:rPr>
                      <w:rFonts w:ascii="Times New Roman" w:hAnsi="Times New Roman" w:cs="Times New Roman"/>
                      <w:lang w:eastAsia="zh-CN"/>
                    </w:rPr>
                    <w:t>Разходи за материали и външни услуги</w:t>
                  </w:r>
                </w:p>
              </w:tc>
              <w:tc>
                <w:tcPr>
                  <w:tcW w:w="3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b/>
                      <w:lang w:eastAsia="zh-CN"/>
                    </w:rPr>
                  </w:pPr>
                  <w:r w:rsidRPr="00331511">
                    <w:rPr>
                      <w:rFonts w:ascii="Times New Roman" w:eastAsia="Calibri" w:hAnsi="Times New Roman" w:cs="Times New Roman"/>
                      <w:b/>
                      <w:lang w:eastAsia="zh-CN"/>
                    </w:rPr>
                    <w:t>29399,02</w:t>
                  </w:r>
                </w:p>
              </w:tc>
            </w:tr>
          </w:tbl>
          <w:p w:rsidR="00331511" w:rsidRPr="00331511" w:rsidRDefault="00331511" w:rsidP="00F85528">
            <w:pPr>
              <w:suppressAutoHyphens/>
              <w:rPr>
                <w:rFonts w:ascii="Times New Roman" w:hAnsi="Times New Roman" w:cs="Times New Roman"/>
                <w:b/>
                <w:lang w:eastAsia="zh-CN"/>
              </w:rPr>
            </w:pPr>
          </w:p>
        </w:tc>
      </w:tr>
    </w:tbl>
    <w:p w:rsidR="00331511" w:rsidRPr="00331511" w:rsidRDefault="00331511" w:rsidP="00331511">
      <w:pPr>
        <w:rPr>
          <w:rFonts w:ascii="Times New Roman" w:hAnsi="Times New Roman" w:cs="Times New Roman"/>
        </w:rPr>
      </w:pPr>
    </w:p>
    <w:p w:rsidR="00331511" w:rsidRPr="00331511" w:rsidRDefault="00331511" w:rsidP="00331511">
      <w:pPr>
        <w:jc w:val="center"/>
        <w:rPr>
          <w:rFonts w:ascii="Times New Roman" w:hAnsi="Times New Roman" w:cs="Times New Roman"/>
          <w:b/>
          <w:color w:val="C00000"/>
          <w:sz w:val="28"/>
        </w:rPr>
      </w:pPr>
      <w:r w:rsidRPr="00331511">
        <w:rPr>
          <w:rFonts w:ascii="Times New Roman" w:hAnsi="Times New Roman" w:cs="Times New Roman"/>
          <w:b/>
          <w:color w:val="C00000"/>
          <w:sz w:val="28"/>
          <w:lang w:val="ru-RU"/>
        </w:rPr>
        <w:t xml:space="preserve">НЧ </w:t>
      </w:r>
      <w:r w:rsidRPr="00331511">
        <w:rPr>
          <w:rFonts w:ascii="Times New Roman" w:hAnsi="Times New Roman" w:cs="Times New Roman"/>
          <w:b/>
          <w:color w:val="C00000"/>
          <w:sz w:val="28"/>
        </w:rPr>
        <w:t xml:space="preserve">„МАКСИМ ГОРКИ – 1928“, С. ПРОСЕНА </w:t>
      </w:r>
      <w:r w:rsidRPr="00331511">
        <w:rPr>
          <w:rFonts w:ascii="Times New Roman" w:hAnsi="Times New Roman" w:cs="Times New Roman"/>
          <w:b/>
          <w:color w:val="C00000"/>
          <w:sz w:val="28"/>
          <w:lang w:val="ru-RU"/>
        </w:rPr>
        <w:t xml:space="preserve"> </w:t>
      </w:r>
    </w:p>
    <w:p w:rsidR="00331511" w:rsidRPr="00331511" w:rsidRDefault="00331511" w:rsidP="00331511">
      <w:pPr>
        <w:rPr>
          <w:rFonts w:ascii="Times New Roman"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31511" w:rsidRPr="00331511" w:rsidTr="00F85528">
        <w:tc>
          <w:tcPr>
            <w:tcW w:w="10632" w:type="dxa"/>
            <w:shd w:val="clear" w:color="auto" w:fill="C0C0C0"/>
          </w:tcPr>
          <w:p w:rsidR="00331511" w:rsidRPr="00331511" w:rsidRDefault="00331511" w:rsidP="00F85528">
            <w:pPr>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632" w:type="dxa"/>
            <w:shd w:val="clear" w:color="auto" w:fill="auto"/>
          </w:tcPr>
          <w:p w:rsidR="00331511" w:rsidRPr="00331511" w:rsidRDefault="00331511" w:rsidP="00F85528">
            <w:pPr>
              <w:jc w:val="both"/>
              <w:rPr>
                <w:rFonts w:ascii="Times New Roman" w:hAnsi="Times New Roman" w:cs="Times New Roman"/>
              </w:rPr>
            </w:pPr>
            <w:r w:rsidRPr="00331511">
              <w:rPr>
                <w:rFonts w:ascii="Times New Roman" w:hAnsi="Times New Roman" w:cs="Times New Roman"/>
                <w:b/>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w:t>
            </w:r>
            <w:r w:rsidRPr="00331511">
              <w:rPr>
                <w:rFonts w:ascii="Times New Roman" w:hAnsi="Times New Roman" w:cs="Times New Roman"/>
              </w:rPr>
              <w:t xml:space="preserve"> Наименование на читалището: </w:t>
            </w:r>
            <w:r w:rsidRPr="00331511">
              <w:rPr>
                <w:rFonts w:ascii="Times New Roman" w:hAnsi="Times New Roman" w:cs="Times New Roman"/>
                <w:b/>
              </w:rPr>
              <w:t xml:space="preserve"> „Максим Горки – 1928“ с. Просена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Населено място:  с. Просена, община Русе</w:t>
            </w:r>
            <w:r w:rsidRPr="00331511">
              <w:rPr>
                <w:rFonts w:ascii="Times New Roman" w:hAnsi="Times New Roman" w:cs="Times New Roman"/>
                <w:b/>
              </w:rPr>
              <w:t xml:space="preserve">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54</w:t>
            </w:r>
          </w:p>
        </w:tc>
      </w:tr>
      <w:tr w:rsidR="00331511" w:rsidRPr="00331511" w:rsidTr="00F85528">
        <w:trPr>
          <w:trHeight w:val="3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w:t>
            </w:r>
            <w:r w:rsidRPr="00331511">
              <w:rPr>
                <w:rFonts w:ascii="Times New Roman" w:hAnsi="Times New Roman" w:cs="Times New Roman"/>
                <w:b/>
              </w:rPr>
              <w:t xml:space="preserve">:  </w:t>
            </w:r>
            <w:r w:rsidRPr="00331511">
              <w:rPr>
                <w:rFonts w:ascii="Times New Roman" w:hAnsi="Times New Roman" w:cs="Times New Roman"/>
              </w:rPr>
              <w:t>1339</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29.12.2021г.</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Проведени събрания – общи и на настоятелството:  7</w:t>
            </w:r>
          </w:p>
        </w:tc>
      </w:tr>
      <w:tr w:rsidR="00331511" w:rsidRPr="00331511" w:rsidTr="00F85528">
        <w:trPr>
          <w:trHeight w:val="165"/>
        </w:trPr>
        <w:tc>
          <w:tcPr>
            <w:tcW w:w="10632" w:type="dxa"/>
            <w:shd w:val="clear" w:color="auto" w:fill="auto"/>
          </w:tcPr>
          <w:p w:rsidR="00331511" w:rsidRPr="00331511" w:rsidRDefault="00331511" w:rsidP="00F85528">
            <w:pPr>
              <w:jc w:val="both"/>
              <w:rPr>
                <w:rFonts w:ascii="Times New Roman" w:hAnsi="Times New Roman" w:cs="Times New Roman"/>
                <w:highlight w:val="lightGray"/>
              </w:rPr>
            </w:pPr>
            <w:r w:rsidRPr="00331511">
              <w:rPr>
                <w:rFonts w:ascii="Times New Roman" w:hAnsi="Times New Roman" w:cs="Times New Roman"/>
                <w:b/>
              </w:rPr>
              <w:lastRenderedPageBreak/>
              <w:t>II. Административен капацитет</w:t>
            </w:r>
          </w:p>
        </w:tc>
      </w:tr>
      <w:tr w:rsidR="00331511" w:rsidRPr="00331511" w:rsidTr="00F85528">
        <w:trPr>
          <w:trHeight w:val="280"/>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Субсидирана численост на персонала през 2023 г. 1,25 бр.</w:t>
            </w:r>
          </w:p>
          <w:p w:rsidR="00331511" w:rsidRPr="00331511" w:rsidRDefault="00331511" w:rsidP="00331511">
            <w:pPr>
              <w:numPr>
                <w:ilvl w:val="0"/>
                <w:numId w:val="273"/>
              </w:numPr>
              <w:spacing w:after="0" w:line="240" w:lineRule="auto"/>
              <w:rPr>
                <w:rFonts w:ascii="Times New Roman" w:hAnsi="Times New Roman" w:cs="Times New Roman"/>
              </w:rPr>
            </w:pPr>
            <w:r w:rsidRPr="00331511">
              <w:rPr>
                <w:rFonts w:ascii="Times New Roman" w:hAnsi="Times New Roman" w:cs="Times New Roman"/>
              </w:rPr>
              <w:t>Величка Бистрашка – секретар, висше образование</w:t>
            </w:r>
          </w:p>
          <w:p w:rsidR="00331511" w:rsidRPr="00331511" w:rsidRDefault="00331511" w:rsidP="00331511">
            <w:pPr>
              <w:numPr>
                <w:ilvl w:val="0"/>
                <w:numId w:val="273"/>
              </w:numPr>
              <w:spacing w:after="0" w:line="240" w:lineRule="auto"/>
              <w:rPr>
                <w:rFonts w:ascii="Times New Roman" w:hAnsi="Times New Roman" w:cs="Times New Roman"/>
              </w:rPr>
            </w:pPr>
            <w:r w:rsidRPr="00331511">
              <w:rPr>
                <w:rFonts w:ascii="Times New Roman" w:hAnsi="Times New Roman" w:cs="Times New Roman"/>
              </w:rPr>
              <w:t>Цветанка Тодорова – работник библиотека , трета степен библиотекар</w:t>
            </w:r>
            <w:r w:rsidRPr="00331511">
              <w:rPr>
                <w:rFonts w:ascii="Times New Roman" w:hAnsi="Times New Roman" w:cs="Times New Roman"/>
                <w:b/>
              </w:rPr>
              <w:t xml:space="preserve"> </w:t>
            </w:r>
          </w:p>
        </w:tc>
      </w:tr>
      <w:tr w:rsidR="00331511" w:rsidRPr="00331511" w:rsidTr="00F85528">
        <w:trPr>
          <w:trHeight w:val="5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да</w:t>
            </w:r>
            <w:r w:rsidRPr="00331511">
              <w:rPr>
                <w:rFonts w:ascii="Times New Roman" w:hAnsi="Times New Roman" w:cs="Times New Roman"/>
                <w:b/>
              </w:rPr>
              <w:t xml:space="preserve"> </w:t>
            </w:r>
          </w:p>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Организирани работни срещи и дискусии с РЕКИЦ и Отдел Култура град Русе; </w:t>
            </w:r>
          </w:p>
        </w:tc>
      </w:tr>
      <w:tr w:rsidR="00331511" w:rsidRPr="00331511" w:rsidTr="00F85528">
        <w:trPr>
          <w:trHeight w:val="26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не</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III. Материална база</w:t>
            </w:r>
          </w:p>
        </w:tc>
      </w:tr>
      <w:tr w:rsidR="00331511" w:rsidRPr="00331511" w:rsidTr="00F85528">
        <w:trPr>
          <w:trHeight w:val="347"/>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1.Сграден фонд</w:t>
            </w:r>
          </w:p>
          <w:p w:rsidR="00331511" w:rsidRPr="00331511" w:rsidRDefault="00331511" w:rsidP="00331511">
            <w:pPr>
              <w:numPr>
                <w:ilvl w:val="0"/>
                <w:numId w:val="265"/>
              </w:numPr>
              <w:spacing w:after="0" w:line="240" w:lineRule="auto"/>
              <w:rPr>
                <w:rFonts w:ascii="Times New Roman" w:hAnsi="Times New Roman" w:cs="Times New Roman"/>
              </w:rPr>
            </w:pPr>
            <w:r w:rsidRPr="00331511">
              <w:rPr>
                <w:rFonts w:ascii="Times New Roman" w:hAnsi="Times New Roman" w:cs="Times New Roman"/>
              </w:rPr>
              <w:t xml:space="preserve">Обща  площ – м2 : 310 кв.м.                 </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Зали – брой: 3 бр.</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 xml:space="preserve">Кабинети - брой: 6 бр. </w:t>
            </w:r>
          </w:p>
          <w:p w:rsidR="00331511" w:rsidRPr="00331511" w:rsidRDefault="00331511" w:rsidP="00F85528">
            <w:pPr>
              <w:ind w:left="360"/>
              <w:rPr>
                <w:rFonts w:ascii="Times New Roman" w:hAnsi="Times New Roman" w:cs="Times New Roman"/>
              </w:rPr>
            </w:pPr>
            <w:r w:rsidRPr="00331511">
              <w:rPr>
                <w:rFonts w:ascii="Times New Roman" w:hAnsi="Times New Roman" w:cs="Times New Roman"/>
              </w:rPr>
              <w:t xml:space="preserve">Акт  №  3885 / 20.06.2002 год.  </w:t>
            </w:r>
          </w:p>
          <w:p w:rsidR="00331511" w:rsidRPr="00331511" w:rsidRDefault="00331511" w:rsidP="00F85528">
            <w:pPr>
              <w:ind w:left="360"/>
              <w:rPr>
                <w:rFonts w:ascii="Times New Roman" w:hAnsi="Times New Roman" w:cs="Times New Roman"/>
                <w:b/>
              </w:rPr>
            </w:pPr>
            <w:r w:rsidRPr="00331511">
              <w:rPr>
                <w:rFonts w:ascii="Times New Roman" w:hAnsi="Times New Roman" w:cs="Times New Roman"/>
              </w:rPr>
              <w:t>Отопление –  ел. енергия  и  твърдо  гориво (дърва и въглища)</w:t>
            </w:r>
          </w:p>
        </w:tc>
      </w:tr>
      <w:tr w:rsidR="00331511" w:rsidRPr="00331511" w:rsidTr="00F85528">
        <w:trPr>
          <w:trHeight w:val="341"/>
        </w:trPr>
        <w:tc>
          <w:tcPr>
            <w:tcW w:w="10632" w:type="dxa"/>
            <w:shd w:val="clear" w:color="auto" w:fill="auto"/>
          </w:tcPr>
          <w:p w:rsidR="00331511" w:rsidRPr="00331511" w:rsidRDefault="00331511" w:rsidP="00F85528">
            <w:pPr>
              <w:pStyle w:val="a3"/>
              <w:ind w:left="0"/>
              <w:rPr>
                <w:lang w:val="en-US"/>
              </w:rPr>
            </w:pPr>
            <w:r w:rsidRPr="00331511">
              <w:rPr>
                <w:b/>
              </w:rPr>
              <w:t xml:space="preserve">2. Наличие на осигурен достъп до читалищната сграда за хора с увреждания: </w:t>
            </w:r>
            <w:r w:rsidRPr="00331511">
              <w:t xml:space="preserve"> да</w:t>
            </w:r>
          </w:p>
          <w:p w:rsidR="00331511" w:rsidRPr="00331511" w:rsidRDefault="00331511" w:rsidP="00331511">
            <w:pPr>
              <w:pStyle w:val="a3"/>
              <w:widowControl/>
              <w:numPr>
                <w:ilvl w:val="0"/>
                <w:numId w:val="264"/>
              </w:numPr>
              <w:autoSpaceDE/>
              <w:autoSpaceDN/>
              <w:adjustRightInd/>
            </w:pPr>
            <w:r w:rsidRPr="00331511">
              <w:t xml:space="preserve">Осигурен е парапет за помощ на трудно подвижни хора. </w:t>
            </w:r>
          </w:p>
        </w:tc>
      </w:tr>
      <w:tr w:rsidR="00331511" w:rsidRPr="00331511" w:rsidTr="00F85528">
        <w:tc>
          <w:tcPr>
            <w:tcW w:w="10632" w:type="dxa"/>
            <w:tcBorders>
              <w:bottom w:val="single" w:sz="4" w:space="0" w:color="auto"/>
            </w:tcBorders>
            <w:shd w:val="clear" w:color="auto" w:fill="C0C0C0"/>
          </w:tcPr>
          <w:p w:rsidR="00331511" w:rsidRPr="00331511" w:rsidRDefault="00331511" w:rsidP="00F85528">
            <w:pPr>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Брой на библиотечните единици във Вашия библиотечен фонд:  6862</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ново закупените книги през 2023 г.:  56</w:t>
            </w:r>
          </w:p>
        </w:tc>
      </w:tr>
      <w:tr w:rsidR="00331511" w:rsidRPr="00331511" w:rsidTr="00F85528">
        <w:trPr>
          <w:trHeight w:val="16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дарени книги през 2023 г.:    0</w:t>
            </w:r>
          </w:p>
        </w:tc>
      </w:tr>
      <w:tr w:rsidR="00331511" w:rsidRPr="00331511" w:rsidTr="00F85528">
        <w:trPr>
          <w:trHeight w:val="24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на абонираните за 2023 г. периодични издания</w:t>
            </w:r>
            <w:r w:rsidRPr="00331511">
              <w:rPr>
                <w:rFonts w:ascii="Times New Roman" w:hAnsi="Times New Roman" w:cs="Times New Roman"/>
                <w:b/>
              </w:rPr>
              <w:t xml:space="preserve">:  </w:t>
            </w:r>
            <w:r w:rsidRPr="00331511">
              <w:rPr>
                <w:rFonts w:ascii="Times New Roman" w:hAnsi="Times New Roman" w:cs="Times New Roman"/>
              </w:rPr>
              <w:t>4</w:t>
            </w:r>
          </w:p>
        </w:tc>
      </w:tr>
      <w:tr w:rsidR="00331511" w:rsidRPr="00331511" w:rsidTr="00F85528">
        <w:trPr>
          <w:trHeight w:val="31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творчески срещи в библиотеката през 2023 г.:  6</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Брой читателски посещения през 2023 г.:  815</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с- Брой заета литература през 2023 г.: 384</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Брой компютри и периферни устройства (принтер, скенер) и други съвременни информационни устройства:  </w:t>
            </w:r>
          </w:p>
          <w:p w:rsidR="00331511" w:rsidRPr="00331511" w:rsidRDefault="00331511" w:rsidP="00331511">
            <w:pPr>
              <w:numPr>
                <w:ilvl w:val="0"/>
                <w:numId w:val="266"/>
              </w:numPr>
              <w:spacing w:after="0" w:line="240" w:lineRule="auto"/>
              <w:rPr>
                <w:rFonts w:ascii="Times New Roman" w:hAnsi="Times New Roman" w:cs="Times New Roman"/>
              </w:rPr>
            </w:pPr>
            <w:r w:rsidRPr="00331511">
              <w:rPr>
                <w:rFonts w:ascii="Times New Roman" w:hAnsi="Times New Roman" w:cs="Times New Roman"/>
              </w:rPr>
              <w:t xml:space="preserve">2 бр. компютър </w:t>
            </w:r>
          </w:p>
          <w:p w:rsidR="00331511" w:rsidRPr="00331511" w:rsidRDefault="00331511" w:rsidP="00331511">
            <w:pPr>
              <w:numPr>
                <w:ilvl w:val="0"/>
                <w:numId w:val="266"/>
              </w:numPr>
              <w:spacing w:after="0" w:line="240" w:lineRule="auto"/>
              <w:rPr>
                <w:rFonts w:ascii="Times New Roman" w:hAnsi="Times New Roman" w:cs="Times New Roman"/>
              </w:rPr>
            </w:pPr>
            <w:r w:rsidRPr="00331511">
              <w:rPr>
                <w:rFonts w:ascii="Times New Roman" w:hAnsi="Times New Roman" w:cs="Times New Roman"/>
              </w:rPr>
              <w:t>1бр.  скенер 3/1</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Закупена нова техника през 2023 г.: </w:t>
            </w:r>
            <w:r w:rsidRPr="00331511">
              <w:rPr>
                <w:rFonts w:ascii="Times New Roman" w:hAnsi="Times New Roman" w:cs="Times New Roman"/>
                <w:b/>
              </w:rPr>
              <w:t xml:space="preserve"> </w:t>
            </w:r>
            <w:r w:rsidRPr="00331511">
              <w:rPr>
                <w:rFonts w:ascii="Times New Roman" w:hAnsi="Times New Roman" w:cs="Times New Roman"/>
              </w:rPr>
              <w:t>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Осигурен достъп до интернет: </w:t>
            </w:r>
            <w:r w:rsidRPr="00331511">
              <w:rPr>
                <w:rFonts w:ascii="Times New Roman" w:hAnsi="Times New Roman" w:cs="Times New Roman"/>
                <w:b/>
              </w:rPr>
              <w:t xml:space="preserve"> </w:t>
            </w:r>
            <w:r w:rsidRPr="00331511">
              <w:rPr>
                <w:rFonts w:ascii="Times New Roman" w:hAnsi="Times New Roman" w:cs="Times New Roman"/>
              </w:rPr>
              <w:t>да</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lastRenderedPageBreak/>
              <w:t xml:space="preserve">- Наличие и употреба на специализиран софтуерен продукт за библиотечно обслужване (напр. Автоматизирана библиотека PC-TM, e-Lib PRIMA или др.) да </w:t>
            </w:r>
          </w:p>
          <w:p w:rsidR="00331511" w:rsidRPr="00331511" w:rsidRDefault="00331511" w:rsidP="00331511">
            <w:pPr>
              <w:numPr>
                <w:ilvl w:val="0"/>
                <w:numId w:val="267"/>
              </w:numPr>
              <w:spacing w:after="0" w:line="240" w:lineRule="auto"/>
              <w:rPr>
                <w:rFonts w:ascii="Times New Roman" w:hAnsi="Times New Roman" w:cs="Times New Roman"/>
              </w:rPr>
            </w:pPr>
            <w:r w:rsidRPr="00331511">
              <w:rPr>
                <w:rFonts w:ascii="Times New Roman" w:hAnsi="Times New Roman" w:cs="Times New Roman"/>
              </w:rPr>
              <w:t xml:space="preserve">Софтлиб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електронен каталог и възможност за автоматизирано търсене на информация по зададени от потребителя параметри.</w:t>
            </w:r>
            <w:r w:rsidRPr="00331511">
              <w:rPr>
                <w:rFonts w:ascii="Times New Roman" w:hAnsi="Times New Roman" w:cs="Times New Roman"/>
                <w:i/>
              </w:rPr>
              <w:t xml:space="preserve"> </w:t>
            </w:r>
            <w:r w:rsidRPr="00331511">
              <w:rPr>
                <w:rFonts w:ascii="Times New Roman" w:hAnsi="Times New Roman" w:cs="Times New Roman"/>
              </w:rPr>
              <w:t>не</w:t>
            </w:r>
            <w:r w:rsidRPr="00331511">
              <w:rPr>
                <w:rFonts w:ascii="Times New Roman" w:hAnsi="Times New Roman" w:cs="Times New Roman"/>
                <w:b/>
                <w:i/>
              </w:rPr>
              <w:t xml:space="preserve">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услуга за онлайн обслужване на потребители и брой обслужени потребители онлайн през 2023 г.: не</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Дигитализация на фондове - брой дигитализирани фондови единици през 2023 г.: не </w:t>
            </w:r>
          </w:p>
        </w:tc>
      </w:tr>
      <w:tr w:rsidR="00331511" w:rsidRPr="00331511" w:rsidTr="00F85528">
        <w:trPr>
          <w:trHeight w:val="34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да </w:t>
            </w:r>
          </w:p>
          <w:p w:rsidR="00331511" w:rsidRPr="00331511" w:rsidRDefault="00331511" w:rsidP="00331511">
            <w:pPr>
              <w:numPr>
                <w:ilvl w:val="0"/>
                <w:numId w:val="267"/>
              </w:numPr>
              <w:spacing w:after="0" w:line="240" w:lineRule="auto"/>
              <w:rPr>
                <w:rFonts w:ascii="Times New Roman" w:hAnsi="Times New Roman" w:cs="Times New Roman"/>
              </w:rPr>
            </w:pPr>
            <w:r w:rsidRPr="00331511">
              <w:rPr>
                <w:rFonts w:ascii="Times New Roman" w:hAnsi="Times New Roman" w:cs="Times New Roman"/>
              </w:rPr>
              <w:t>Фейсбук</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Наличие на адаптирани библиотечни услуги за хора с намалено зрение: не</w:t>
            </w:r>
            <w:r w:rsidRPr="00331511">
              <w:rPr>
                <w:rFonts w:ascii="Times New Roman" w:hAnsi="Times New Roman" w:cs="Times New Roman"/>
                <w:b/>
              </w:rPr>
              <w:t xml:space="preserve"> </w:t>
            </w:r>
          </w:p>
        </w:tc>
      </w:tr>
      <w:tr w:rsidR="00331511" w:rsidRPr="00331511" w:rsidTr="00F85528">
        <w:trPr>
          <w:trHeight w:val="270"/>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Извършени дейности за оптимизиране и повишаване степента на автоматизация на библиотечно-информационното обслужване през 2023 г.: не</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3. Художествени състави за любителско творчество, функционирали през 2023 г.</w:t>
            </w:r>
            <w:r w:rsidRPr="00331511">
              <w:rPr>
                <w:rFonts w:ascii="Times New Roman" w:hAnsi="Times New Roman" w:cs="Times New Roman"/>
              </w:rPr>
              <w:t xml:space="preserve"> </w:t>
            </w:r>
          </w:p>
          <w:p w:rsidR="00331511" w:rsidRPr="00331511" w:rsidRDefault="00331511" w:rsidP="00331511">
            <w:pPr>
              <w:numPr>
                <w:ilvl w:val="0"/>
                <w:numId w:val="268"/>
              </w:numPr>
              <w:spacing w:after="0" w:line="240" w:lineRule="auto"/>
              <w:ind w:left="884"/>
              <w:contextualSpacing/>
              <w:rPr>
                <w:rFonts w:ascii="Times New Roman" w:hAnsi="Times New Roman" w:cs="Times New Roman"/>
              </w:rPr>
            </w:pPr>
            <w:r w:rsidRPr="00331511">
              <w:rPr>
                <w:rFonts w:ascii="Times New Roman" w:hAnsi="Times New Roman" w:cs="Times New Roman"/>
              </w:rPr>
              <w:t>Вокална група   9 бр.,  р-л  Марийка Узунова</w:t>
            </w:r>
          </w:p>
          <w:p w:rsidR="00331511" w:rsidRPr="00331511" w:rsidRDefault="00331511" w:rsidP="00331511">
            <w:pPr>
              <w:numPr>
                <w:ilvl w:val="0"/>
                <w:numId w:val="268"/>
              </w:numPr>
              <w:spacing w:after="0" w:line="240" w:lineRule="auto"/>
              <w:ind w:left="884"/>
              <w:contextualSpacing/>
              <w:rPr>
                <w:rFonts w:ascii="Times New Roman" w:hAnsi="Times New Roman" w:cs="Times New Roman"/>
              </w:rPr>
            </w:pPr>
            <w:r w:rsidRPr="00331511">
              <w:rPr>
                <w:rFonts w:ascii="Times New Roman" w:hAnsi="Times New Roman" w:cs="Times New Roman"/>
              </w:rPr>
              <w:t>Коледарска група  10 бр.,  р-л  Йордан Николов</w:t>
            </w:r>
          </w:p>
          <w:p w:rsidR="00331511" w:rsidRPr="00331511" w:rsidRDefault="00331511" w:rsidP="00331511">
            <w:pPr>
              <w:numPr>
                <w:ilvl w:val="0"/>
                <w:numId w:val="268"/>
              </w:numPr>
              <w:spacing w:after="0" w:line="240" w:lineRule="auto"/>
              <w:ind w:left="884"/>
              <w:contextualSpacing/>
              <w:rPr>
                <w:rFonts w:ascii="Times New Roman" w:hAnsi="Times New Roman" w:cs="Times New Roman"/>
              </w:rPr>
            </w:pPr>
            <w:r w:rsidRPr="00331511">
              <w:rPr>
                <w:rFonts w:ascii="Times New Roman" w:hAnsi="Times New Roman" w:cs="Times New Roman"/>
              </w:rPr>
              <w:t xml:space="preserve">Театрална трупа  5 бр.,  р-л  Величка Бистрашка </w:t>
            </w:r>
          </w:p>
          <w:p w:rsidR="00331511" w:rsidRPr="00331511" w:rsidRDefault="00331511" w:rsidP="00331511">
            <w:pPr>
              <w:numPr>
                <w:ilvl w:val="0"/>
                <w:numId w:val="268"/>
              </w:numPr>
              <w:spacing w:after="0" w:line="240" w:lineRule="auto"/>
              <w:ind w:left="884"/>
              <w:contextualSpacing/>
              <w:rPr>
                <w:rFonts w:ascii="Times New Roman" w:hAnsi="Times New Roman" w:cs="Times New Roman"/>
              </w:rPr>
            </w:pPr>
            <w:r w:rsidRPr="00331511">
              <w:rPr>
                <w:rFonts w:ascii="Times New Roman" w:hAnsi="Times New Roman" w:cs="Times New Roman"/>
              </w:rPr>
              <w:t>Дет. група „Лазарки” 15 бр.,  р-л  Цветанка Тодорова</w:t>
            </w:r>
          </w:p>
          <w:p w:rsidR="00331511" w:rsidRPr="00331511" w:rsidRDefault="00331511" w:rsidP="00331511">
            <w:pPr>
              <w:numPr>
                <w:ilvl w:val="0"/>
                <w:numId w:val="268"/>
              </w:numPr>
              <w:spacing w:after="0" w:line="240" w:lineRule="auto"/>
              <w:ind w:left="884"/>
              <w:contextualSpacing/>
              <w:rPr>
                <w:rFonts w:ascii="Times New Roman" w:hAnsi="Times New Roman" w:cs="Times New Roman"/>
                <w:b/>
              </w:rPr>
            </w:pPr>
            <w:r w:rsidRPr="00331511">
              <w:rPr>
                <w:rFonts w:ascii="Times New Roman" w:hAnsi="Times New Roman" w:cs="Times New Roman"/>
              </w:rPr>
              <w:t xml:space="preserve">Клуб за хора и танци 12 бр.; р-л Величка Бистрашка </w:t>
            </w:r>
          </w:p>
        </w:tc>
      </w:tr>
      <w:tr w:rsidR="00331511" w:rsidRPr="00331511" w:rsidTr="00F85528">
        <w:trPr>
          <w:trHeight w:val="953"/>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rPr>
              <w:t xml:space="preserve">  </w:t>
            </w:r>
          </w:p>
          <w:p w:rsidR="00331511" w:rsidRPr="00331511" w:rsidRDefault="00331511" w:rsidP="00331511">
            <w:pPr>
              <w:numPr>
                <w:ilvl w:val="0"/>
                <w:numId w:val="269"/>
              </w:numPr>
              <w:spacing w:after="0" w:line="240" w:lineRule="auto"/>
              <w:ind w:left="884"/>
              <w:contextualSpacing/>
              <w:rPr>
                <w:rFonts w:ascii="Times New Roman" w:hAnsi="Times New Roman" w:cs="Times New Roman"/>
              </w:rPr>
            </w:pPr>
            <w:r w:rsidRPr="00331511">
              <w:rPr>
                <w:rFonts w:ascii="Times New Roman" w:hAnsi="Times New Roman" w:cs="Times New Roman"/>
              </w:rPr>
              <w:t>Клуб „Млад рецитатор” 10 бр.</w:t>
            </w:r>
          </w:p>
          <w:p w:rsidR="00331511" w:rsidRPr="00331511" w:rsidRDefault="00331511" w:rsidP="00F85528">
            <w:pPr>
              <w:ind w:left="524"/>
              <w:contextualSpacing/>
              <w:rPr>
                <w:rFonts w:ascii="Times New Roman" w:hAnsi="Times New Roman" w:cs="Times New Roman"/>
                <w:b/>
              </w:rPr>
            </w:pPr>
            <w:r w:rsidRPr="00331511">
              <w:rPr>
                <w:rFonts w:ascii="Times New Roman" w:hAnsi="Times New Roman" w:cs="Times New Roman"/>
              </w:rPr>
              <w:t>1.Клуб „Ръкоделие”  12 бр.</w:t>
            </w:r>
          </w:p>
        </w:tc>
      </w:tr>
      <w:tr w:rsidR="00331511" w:rsidRPr="00331511" w:rsidTr="00F85528">
        <w:trPr>
          <w:trHeight w:val="414"/>
        </w:trPr>
        <w:tc>
          <w:tcPr>
            <w:tcW w:w="10632" w:type="dxa"/>
            <w:shd w:val="clear" w:color="auto" w:fill="auto"/>
          </w:tcPr>
          <w:p w:rsidR="00331511" w:rsidRPr="00331511" w:rsidRDefault="00331511" w:rsidP="00F85528">
            <w:pPr>
              <w:rPr>
                <w:rFonts w:ascii="Times New Roman" w:hAnsi="Times New Roman" w:cs="Times New Roman"/>
                <w:i/>
              </w:rPr>
            </w:pPr>
            <w:r w:rsidRPr="00331511">
              <w:rPr>
                <w:rFonts w:ascii="Times New Roman" w:hAnsi="Times New Roman" w:cs="Times New Roman"/>
                <w:b/>
              </w:rPr>
              <w:t xml:space="preserve">5. Социална политика на читалището. </w:t>
            </w:r>
          </w:p>
          <w:p w:rsidR="00331511" w:rsidRPr="00331511" w:rsidRDefault="00331511" w:rsidP="00331511">
            <w:pPr>
              <w:numPr>
                <w:ilvl w:val="0"/>
                <w:numId w:val="270"/>
              </w:numPr>
              <w:spacing w:after="0" w:line="240" w:lineRule="auto"/>
              <w:rPr>
                <w:rFonts w:ascii="Times New Roman" w:hAnsi="Times New Roman" w:cs="Times New Roman"/>
              </w:rPr>
            </w:pPr>
            <w:r w:rsidRPr="00331511">
              <w:rPr>
                <w:rFonts w:ascii="Times New Roman" w:hAnsi="Times New Roman" w:cs="Times New Roman"/>
              </w:rPr>
              <w:t xml:space="preserve">Работа с различни възрастови групи. Привличане на доброволци. </w:t>
            </w:r>
          </w:p>
          <w:p w:rsidR="00331511" w:rsidRPr="00331511" w:rsidRDefault="00331511" w:rsidP="00331511">
            <w:pPr>
              <w:numPr>
                <w:ilvl w:val="0"/>
                <w:numId w:val="270"/>
              </w:numPr>
              <w:spacing w:after="0" w:line="240" w:lineRule="auto"/>
              <w:rPr>
                <w:rFonts w:ascii="Times New Roman" w:hAnsi="Times New Roman" w:cs="Times New Roman"/>
              </w:rPr>
            </w:pPr>
            <w:r w:rsidRPr="00331511">
              <w:rPr>
                <w:rFonts w:ascii="Times New Roman" w:hAnsi="Times New Roman" w:cs="Times New Roman"/>
              </w:rPr>
              <w:t>Работа с представители на етническите групи.</w:t>
            </w:r>
          </w:p>
        </w:tc>
      </w:tr>
      <w:tr w:rsidR="00331511" w:rsidRPr="00331511" w:rsidTr="00F85528">
        <w:trPr>
          <w:trHeight w:val="450"/>
        </w:trPr>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6. Музейна или eтнографска сбирка: обновяване на музейни или етнографски колекции, създаване на нови.</w:t>
            </w:r>
          </w:p>
          <w:p w:rsidR="00331511" w:rsidRPr="00331511" w:rsidRDefault="00331511" w:rsidP="00331511">
            <w:pPr>
              <w:numPr>
                <w:ilvl w:val="0"/>
                <w:numId w:val="271"/>
              </w:numPr>
              <w:spacing w:after="0" w:line="240" w:lineRule="auto"/>
              <w:rPr>
                <w:rFonts w:ascii="Times New Roman" w:hAnsi="Times New Roman" w:cs="Times New Roman"/>
              </w:rPr>
            </w:pPr>
            <w:r w:rsidRPr="00331511">
              <w:rPr>
                <w:rFonts w:ascii="Times New Roman" w:hAnsi="Times New Roman" w:cs="Times New Roman"/>
              </w:rPr>
              <w:t>Етнографска колекция създадена през 2004 г., която допълваме всяка година.</w:t>
            </w:r>
          </w:p>
        </w:tc>
      </w:tr>
      <w:tr w:rsidR="00331511" w:rsidRPr="00331511" w:rsidTr="00F85528">
        <w:tc>
          <w:tcPr>
            <w:tcW w:w="10632" w:type="dxa"/>
            <w:tcBorders>
              <w:bottom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7. Брой публични прояви и събития, организирани от читалището в населеното място/район, които читалището обслужва: </w:t>
            </w:r>
          </w:p>
          <w:p w:rsidR="00331511" w:rsidRPr="00331511" w:rsidRDefault="00331511" w:rsidP="00F85528">
            <w:pPr>
              <w:rPr>
                <w:rFonts w:ascii="Times New Roman" w:hAnsi="Times New Roman" w:cs="Times New Roman"/>
                <w:b/>
                <w:bCs/>
              </w:rPr>
            </w:pPr>
            <w:r w:rsidRPr="00331511">
              <w:rPr>
                <w:rFonts w:ascii="Times New Roman" w:hAnsi="Times New Roman" w:cs="Times New Roman"/>
                <w:b/>
                <w:bCs/>
              </w:rPr>
              <w:t xml:space="preserve">      Януари </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145 години  от  рождението  на Пейо Крачолов Яворов (1878 – 1914), поет,                                основоположник на българския символизъм  кът.</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160 години от рождението на Алеко Константинов (1863 – 1897), писател, хуморист и сатирик  кът.</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175  години от рождението на Христо Ботев (1848 – 1876), национален революционер, поет и журналист  кът.</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100  години от рождението  на Ивайло Петров (1923 – 2005), писател  кът.</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Бабинден   общоселски празник , пресъздаване на обичая.</w:t>
            </w:r>
          </w:p>
          <w:p w:rsidR="00331511" w:rsidRPr="00331511" w:rsidRDefault="00331511" w:rsidP="00F85528">
            <w:pPr>
              <w:ind w:left="360"/>
              <w:rPr>
                <w:rFonts w:ascii="Times New Roman" w:hAnsi="Times New Roman" w:cs="Times New Roman"/>
                <w:b/>
                <w:bCs/>
              </w:rPr>
            </w:pPr>
            <w:r w:rsidRPr="00331511">
              <w:rPr>
                <w:rFonts w:ascii="Times New Roman" w:hAnsi="Times New Roman" w:cs="Times New Roman"/>
                <w:b/>
                <w:bCs/>
              </w:rPr>
              <w:lastRenderedPageBreak/>
              <w:t>Февруари</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195  години от рождението на Жул Верн(1828 -1905), френски писател кът.</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Трифон  Зарезан – зарязване на лозе със самодейци на читалището и други желаещи.</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150  години от гибелта на Васил Левски (1837-1873) , революционер, демократ, стратег и вожд на българската национал-освободителна революция - кът.</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Сирни заговезни – Уралия Празничен огън и общоселско хоро.</w:t>
            </w:r>
          </w:p>
          <w:p w:rsidR="00331511" w:rsidRPr="00331511" w:rsidRDefault="00331511" w:rsidP="00F85528">
            <w:pPr>
              <w:ind w:left="360"/>
              <w:rPr>
                <w:rFonts w:ascii="Times New Roman" w:hAnsi="Times New Roman" w:cs="Times New Roman"/>
                <w:b/>
                <w:bCs/>
              </w:rPr>
            </w:pPr>
            <w:r w:rsidRPr="00331511">
              <w:rPr>
                <w:rFonts w:ascii="Times New Roman" w:hAnsi="Times New Roman" w:cs="Times New Roman"/>
                <w:b/>
                <w:bCs/>
              </w:rPr>
              <w:t>Март</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Баба  Марта и Ден на самодейността  тържество с ЦДГ „Лилия“.</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145 години от Руско-турската освободителна война - национален  празник – кът,  тържествено честване на празника.</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Международен ден на  жената - празнична вечер с изява на Вокалната група, Клуб за народни танци, Театралната трупа и Клуб „Млад рецитатор“, изложба от Клуб „Ръкоделие“.</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Тодоровден музикална програма, състезания с коне, бягане.</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155 години от рождението на Максим Горки (1868 - 1936), руски писател,  патрон  на  нашето  читалище  кът.</w:t>
            </w:r>
          </w:p>
          <w:p w:rsidR="00331511" w:rsidRPr="00331511" w:rsidRDefault="00331511" w:rsidP="00F85528">
            <w:pPr>
              <w:ind w:left="360"/>
              <w:rPr>
                <w:rFonts w:ascii="Times New Roman" w:hAnsi="Times New Roman" w:cs="Times New Roman"/>
                <w:b/>
                <w:bCs/>
              </w:rPr>
            </w:pPr>
            <w:r w:rsidRPr="00331511">
              <w:rPr>
                <w:rFonts w:ascii="Times New Roman" w:hAnsi="Times New Roman" w:cs="Times New Roman"/>
                <w:b/>
                <w:bCs/>
              </w:rPr>
              <w:t xml:space="preserve">Април  </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Международен  ден на детската книга среща-четене с деца от селото.</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Международен ден на ромите празник с деца от ромската общност.</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Лазаруване лазарки  из село.</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Великденска изложба на боядисани яйца, рисунки, картички.</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Великденски концерт.</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147  год. от Априлско въстание  витрина.</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Международен  ден на книгата  среща-четене в библиотеката.</w:t>
            </w:r>
          </w:p>
          <w:p w:rsidR="00331511" w:rsidRPr="00331511" w:rsidRDefault="00331511" w:rsidP="00F85528">
            <w:pPr>
              <w:ind w:left="360"/>
              <w:rPr>
                <w:rFonts w:ascii="Times New Roman" w:hAnsi="Times New Roman" w:cs="Times New Roman"/>
                <w:b/>
                <w:bCs/>
              </w:rPr>
            </w:pPr>
            <w:r w:rsidRPr="00331511">
              <w:rPr>
                <w:rFonts w:ascii="Times New Roman" w:hAnsi="Times New Roman" w:cs="Times New Roman"/>
                <w:b/>
                <w:bCs/>
              </w:rPr>
              <w:t xml:space="preserve">Май </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Св.  Св. Кирил и Методий  кът.</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 xml:space="preserve">Ден   на  славянската  писменост  и  култура. </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 xml:space="preserve">95 години Народно читалище „ Максим Горки 1928“ Празнична  Програма. </w:t>
            </w:r>
          </w:p>
          <w:p w:rsidR="00331511" w:rsidRPr="00331511" w:rsidRDefault="00331511" w:rsidP="00F85528">
            <w:pPr>
              <w:ind w:left="360"/>
              <w:rPr>
                <w:rFonts w:ascii="Times New Roman" w:hAnsi="Times New Roman" w:cs="Times New Roman"/>
                <w:b/>
                <w:bCs/>
              </w:rPr>
            </w:pPr>
            <w:r w:rsidRPr="00331511">
              <w:rPr>
                <w:rFonts w:ascii="Times New Roman" w:hAnsi="Times New Roman" w:cs="Times New Roman"/>
                <w:b/>
                <w:bCs/>
              </w:rPr>
              <w:t xml:space="preserve">Юни </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Международен ден на детето. Празнична програма за децата.</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 xml:space="preserve">Ден на Ботев и падналите за свободата  витрина. </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87 г. от смъртта на Алексей  Максимович Пешков ( М. Г.)  кът.</w:t>
            </w:r>
          </w:p>
          <w:p w:rsidR="00331511" w:rsidRPr="00331511" w:rsidRDefault="00331511" w:rsidP="00F85528">
            <w:pPr>
              <w:ind w:left="360"/>
              <w:rPr>
                <w:rFonts w:ascii="Times New Roman" w:hAnsi="Times New Roman" w:cs="Times New Roman"/>
                <w:b/>
                <w:bCs/>
              </w:rPr>
            </w:pPr>
            <w:r w:rsidRPr="00331511">
              <w:rPr>
                <w:rFonts w:ascii="Times New Roman" w:hAnsi="Times New Roman" w:cs="Times New Roman"/>
                <w:b/>
                <w:bCs/>
              </w:rPr>
              <w:t xml:space="preserve">Юли   </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 xml:space="preserve">Лятна занималня „ Лято в библиотеката“ , Лятно четене в библиотеката с деца от 7 до 14 год. възраст.  </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Излет сред природата с четящите деца. Екскурзия за децата от селото. Опазване на природата и околната среда.</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 xml:space="preserve">90 г. от рождението на Дончо Цончев (1933 - 2010), писател  кът.    </w:t>
            </w:r>
          </w:p>
          <w:p w:rsidR="00331511" w:rsidRPr="00331511" w:rsidRDefault="00331511" w:rsidP="00F85528">
            <w:pPr>
              <w:ind w:left="360"/>
              <w:rPr>
                <w:rFonts w:ascii="Times New Roman" w:hAnsi="Times New Roman" w:cs="Times New Roman"/>
                <w:b/>
                <w:bCs/>
              </w:rPr>
            </w:pPr>
            <w:r w:rsidRPr="00331511">
              <w:rPr>
                <w:rFonts w:ascii="Times New Roman" w:hAnsi="Times New Roman" w:cs="Times New Roman"/>
                <w:b/>
                <w:bCs/>
              </w:rPr>
              <w:t>Август</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145 години от гибелта на Стефан Караджа , Стефан Тодоров Димов (1840 - 1868),  революционер и войвода   кът.</w:t>
            </w:r>
          </w:p>
          <w:p w:rsidR="00331511" w:rsidRPr="00331511" w:rsidRDefault="00331511" w:rsidP="00F85528">
            <w:pPr>
              <w:ind w:left="360"/>
              <w:rPr>
                <w:rFonts w:ascii="Times New Roman" w:hAnsi="Times New Roman" w:cs="Times New Roman"/>
                <w:b/>
                <w:bCs/>
              </w:rPr>
            </w:pPr>
            <w:r w:rsidRPr="00331511">
              <w:rPr>
                <w:rFonts w:ascii="Times New Roman" w:hAnsi="Times New Roman" w:cs="Times New Roman"/>
                <w:b/>
                <w:bCs/>
              </w:rPr>
              <w:t xml:space="preserve">Септември </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138 години от Съединението на България с Източна Румелиявитрина.</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Фолклорен Празник „Багри на Етносите“.</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 xml:space="preserve">Ден  на независимостта  кът.     </w:t>
            </w:r>
          </w:p>
          <w:p w:rsidR="00331511" w:rsidRPr="00331511" w:rsidRDefault="00331511" w:rsidP="00F85528">
            <w:pPr>
              <w:ind w:left="360"/>
              <w:rPr>
                <w:rFonts w:ascii="Times New Roman" w:hAnsi="Times New Roman" w:cs="Times New Roman"/>
                <w:b/>
                <w:bCs/>
              </w:rPr>
            </w:pPr>
            <w:r w:rsidRPr="00331511">
              <w:rPr>
                <w:rFonts w:ascii="Times New Roman" w:hAnsi="Times New Roman" w:cs="Times New Roman"/>
                <w:b/>
                <w:bCs/>
              </w:rPr>
              <w:t>Октомври</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Ден  на възрастните хора празник с пенсионери, самодейци.</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lastRenderedPageBreak/>
              <w:t>Петковден  храмов  празник на селото.  Традиционeн събор на селото  концерт, общоселско хоро с оркестър, участие на самодейните групи.</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Международен ден на четенето - среща с ученици от ОУ в библиотеката.</w:t>
            </w:r>
          </w:p>
          <w:p w:rsidR="00331511" w:rsidRPr="00331511" w:rsidRDefault="00331511" w:rsidP="00F85528">
            <w:pPr>
              <w:ind w:left="360"/>
              <w:rPr>
                <w:rFonts w:ascii="Times New Roman" w:hAnsi="Times New Roman" w:cs="Times New Roman"/>
                <w:b/>
                <w:bCs/>
              </w:rPr>
            </w:pPr>
            <w:r w:rsidRPr="00331511">
              <w:rPr>
                <w:rFonts w:ascii="Times New Roman" w:hAnsi="Times New Roman" w:cs="Times New Roman"/>
                <w:b/>
                <w:bCs/>
              </w:rPr>
              <w:t xml:space="preserve">Ноември </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Ден  на народните будители  кът.</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190 години от рождението и 145 години от смъртта на Добри Войников (1833 - 1878), възрожденски учител, писател, драматург, журналист, музикален и театрален деец  кът.</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Ден на  християнското  семейство пресъздаване на обичая, беседа и    изложба  от  Клуб „Ръкоделие“.</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 xml:space="preserve">110 години от рождението на Асен Босев (1913-1997), поет и преводач - кът.      </w:t>
            </w:r>
          </w:p>
          <w:p w:rsidR="00331511" w:rsidRPr="00331511" w:rsidRDefault="00331511" w:rsidP="00F85528">
            <w:pPr>
              <w:ind w:left="360"/>
              <w:rPr>
                <w:rFonts w:ascii="Times New Roman" w:hAnsi="Times New Roman" w:cs="Times New Roman"/>
                <w:b/>
                <w:bCs/>
              </w:rPr>
            </w:pPr>
            <w:r w:rsidRPr="00331511">
              <w:rPr>
                <w:rFonts w:ascii="Times New Roman" w:hAnsi="Times New Roman" w:cs="Times New Roman"/>
                <w:b/>
                <w:bCs/>
              </w:rPr>
              <w:t xml:space="preserve">Декември </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 xml:space="preserve">Коледен  концерт-спектакъл  от самодейците към читалището (Вокална  група, Танцова трупа, Коледарска  група, Клуб „Млад  рецитатор“, Театрална  трупа(Гости ФА“ Зорница“) при </w:t>
            </w:r>
          </w:p>
          <w:p w:rsidR="00331511" w:rsidRPr="00331511" w:rsidRDefault="00331511" w:rsidP="00331511">
            <w:pPr>
              <w:numPr>
                <w:ilvl w:val="0"/>
                <w:numId w:val="272"/>
              </w:numPr>
              <w:spacing w:after="0" w:line="240" w:lineRule="auto"/>
              <w:rPr>
                <w:rFonts w:ascii="Times New Roman" w:hAnsi="Times New Roman" w:cs="Times New Roman"/>
                <w:bCs/>
              </w:rPr>
            </w:pPr>
            <w:r w:rsidRPr="00331511">
              <w:rPr>
                <w:rFonts w:ascii="Times New Roman" w:hAnsi="Times New Roman" w:cs="Times New Roman"/>
                <w:bCs/>
              </w:rPr>
              <w:t>Коледа   Коледари из село.</w:t>
            </w:r>
          </w:p>
          <w:p w:rsidR="00331511" w:rsidRPr="00331511" w:rsidRDefault="00331511" w:rsidP="00F85528">
            <w:pPr>
              <w:rPr>
                <w:rFonts w:ascii="Times New Roman" w:hAnsi="Times New Roman" w:cs="Times New Roman"/>
                <w:bCs/>
              </w:rPr>
            </w:pPr>
            <w:r w:rsidRPr="00331511">
              <w:rPr>
                <w:rFonts w:ascii="Times New Roman" w:hAnsi="Times New Roman" w:cs="Times New Roman"/>
                <w:bCs/>
              </w:rPr>
              <w:t>Новогодишна програма.</w:t>
            </w:r>
          </w:p>
        </w:tc>
      </w:tr>
      <w:tr w:rsidR="00331511" w:rsidRPr="00331511" w:rsidTr="00F85528">
        <w:trPr>
          <w:trHeight w:val="649"/>
        </w:trPr>
        <w:tc>
          <w:tcPr>
            <w:tcW w:w="10632" w:type="dxa"/>
            <w:tcBorders>
              <w:top w:val="single" w:sz="4" w:space="0" w:color="auto"/>
            </w:tcBorders>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 xml:space="preserve">8. Участия на ваши художествени състави в общински и регионални, национални и международни форуми, събори, конкурси. </w:t>
            </w:r>
          </w:p>
          <w:p w:rsidR="00331511" w:rsidRPr="00331511" w:rsidRDefault="00331511" w:rsidP="00331511">
            <w:pPr>
              <w:numPr>
                <w:ilvl w:val="0"/>
                <w:numId w:val="262"/>
              </w:numPr>
              <w:spacing w:after="0" w:line="240" w:lineRule="auto"/>
              <w:rPr>
                <w:rFonts w:ascii="Times New Roman" w:hAnsi="Times New Roman" w:cs="Times New Roman"/>
              </w:rPr>
            </w:pPr>
            <w:r w:rsidRPr="00331511">
              <w:rPr>
                <w:rFonts w:ascii="Times New Roman" w:hAnsi="Times New Roman" w:cs="Times New Roman"/>
              </w:rPr>
              <w:t>Осми Фолклорен Празник „ Греяна ракия и зелева чорба от Старовремска софра“ с. Бабово</w:t>
            </w:r>
          </w:p>
          <w:p w:rsidR="00331511" w:rsidRPr="00331511" w:rsidRDefault="00331511" w:rsidP="00331511">
            <w:pPr>
              <w:numPr>
                <w:ilvl w:val="0"/>
                <w:numId w:val="262"/>
              </w:numPr>
              <w:spacing w:after="0" w:line="240" w:lineRule="auto"/>
              <w:rPr>
                <w:rFonts w:ascii="Times New Roman" w:hAnsi="Times New Roman" w:cs="Times New Roman"/>
              </w:rPr>
            </w:pPr>
            <w:r w:rsidRPr="00331511">
              <w:rPr>
                <w:rFonts w:ascii="Times New Roman" w:hAnsi="Times New Roman" w:cs="Times New Roman"/>
              </w:rPr>
              <w:t xml:space="preserve">„Напевите на Янтра“    Стърмен </w:t>
            </w:r>
          </w:p>
          <w:p w:rsidR="00331511" w:rsidRPr="00331511" w:rsidRDefault="00331511" w:rsidP="00331511">
            <w:pPr>
              <w:numPr>
                <w:ilvl w:val="0"/>
                <w:numId w:val="262"/>
              </w:numPr>
              <w:spacing w:after="0" w:line="240" w:lineRule="auto"/>
              <w:rPr>
                <w:rFonts w:ascii="Times New Roman" w:hAnsi="Times New Roman" w:cs="Times New Roman"/>
              </w:rPr>
            </w:pPr>
            <w:r w:rsidRPr="00331511">
              <w:rPr>
                <w:rFonts w:ascii="Times New Roman" w:hAnsi="Times New Roman" w:cs="Times New Roman"/>
              </w:rPr>
              <w:t xml:space="preserve">НФФ „ Сцена под липите“  с. Николово </w:t>
            </w:r>
          </w:p>
          <w:p w:rsidR="00331511" w:rsidRPr="00331511" w:rsidRDefault="00331511" w:rsidP="00331511">
            <w:pPr>
              <w:numPr>
                <w:ilvl w:val="0"/>
                <w:numId w:val="262"/>
              </w:numPr>
              <w:spacing w:after="0" w:line="240" w:lineRule="auto"/>
              <w:rPr>
                <w:rFonts w:ascii="Times New Roman" w:hAnsi="Times New Roman" w:cs="Times New Roman"/>
              </w:rPr>
            </w:pPr>
            <w:r w:rsidRPr="00331511">
              <w:rPr>
                <w:rFonts w:ascii="Times New Roman" w:hAnsi="Times New Roman" w:cs="Times New Roman"/>
              </w:rPr>
              <w:t>Конкурс „ Шарени яйца“   Пет могили</w:t>
            </w:r>
          </w:p>
          <w:p w:rsidR="00331511" w:rsidRPr="00331511" w:rsidRDefault="00331511" w:rsidP="00331511">
            <w:pPr>
              <w:numPr>
                <w:ilvl w:val="0"/>
                <w:numId w:val="262"/>
              </w:numPr>
              <w:spacing w:after="0" w:line="240" w:lineRule="auto"/>
              <w:rPr>
                <w:rFonts w:ascii="Times New Roman" w:hAnsi="Times New Roman" w:cs="Times New Roman"/>
              </w:rPr>
            </w:pPr>
            <w:r w:rsidRPr="00331511">
              <w:rPr>
                <w:rFonts w:ascii="Times New Roman" w:hAnsi="Times New Roman" w:cs="Times New Roman"/>
              </w:rPr>
              <w:t xml:space="preserve"> Конкурс „ Великденско надиграване“  с. Бъзън  </w:t>
            </w:r>
          </w:p>
          <w:p w:rsidR="00331511" w:rsidRPr="00331511" w:rsidRDefault="00331511" w:rsidP="00331511">
            <w:pPr>
              <w:numPr>
                <w:ilvl w:val="0"/>
                <w:numId w:val="262"/>
              </w:numPr>
              <w:spacing w:after="0" w:line="240" w:lineRule="auto"/>
              <w:rPr>
                <w:rFonts w:ascii="Times New Roman" w:hAnsi="Times New Roman" w:cs="Times New Roman"/>
              </w:rPr>
            </w:pPr>
            <w:r w:rsidRPr="00331511">
              <w:rPr>
                <w:rFonts w:ascii="Times New Roman" w:hAnsi="Times New Roman" w:cs="Times New Roman"/>
              </w:rPr>
              <w:t xml:space="preserve">„Анесица и приятели“   с. Тетово </w:t>
            </w:r>
          </w:p>
          <w:p w:rsidR="00331511" w:rsidRPr="00331511" w:rsidRDefault="00331511" w:rsidP="00331511">
            <w:pPr>
              <w:numPr>
                <w:ilvl w:val="0"/>
                <w:numId w:val="262"/>
              </w:numPr>
              <w:spacing w:after="0" w:line="240" w:lineRule="auto"/>
              <w:rPr>
                <w:rFonts w:ascii="Times New Roman" w:hAnsi="Times New Roman" w:cs="Times New Roman"/>
              </w:rPr>
            </w:pPr>
            <w:r w:rsidRPr="00331511">
              <w:rPr>
                <w:rFonts w:ascii="Times New Roman" w:hAnsi="Times New Roman" w:cs="Times New Roman"/>
              </w:rPr>
              <w:t>Юбилеен концерт Червена вода</w:t>
            </w:r>
          </w:p>
          <w:p w:rsidR="00331511" w:rsidRPr="00331511" w:rsidRDefault="00331511" w:rsidP="00331511">
            <w:pPr>
              <w:numPr>
                <w:ilvl w:val="0"/>
                <w:numId w:val="262"/>
              </w:numPr>
              <w:spacing w:after="0" w:line="240" w:lineRule="auto"/>
              <w:rPr>
                <w:rFonts w:ascii="Times New Roman" w:hAnsi="Times New Roman" w:cs="Times New Roman"/>
              </w:rPr>
            </w:pPr>
            <w:r w:rsidRPr="00331511">
              <w:rPr>
                <w:rFonts w:ascii="Times New Roman" w:hAnsi="Times New Roman" w:cs="Times New Roman"/>
              </w:rPr>
              <w:t>ФФ „Жива вода“   Каран Върбовка</w:t>
            </w:r>
          </w:p>
          <w:p w:rsidR="00331511" w:rsidRPr="00331511" w:rsidRDefault="00331511" w:rsidP="00331511">
            <w:pPr>
              <w:numPr>
                <w:ilvl w:val="0"/>
                <w:numId w:val="262"/>
              </w:numPr>
              <w:spacing w:after="0" w:line="240" w:lineRule="auto"/>
              <w:rPr>
                <w:rFonts w:ascii="Times New Roman" w:hAnsi="Times New Roman" w:cs="Times New Roman"/>
              </w:rPr>
            </w:pPr>
            <w:r w:rsidRPr="00331511">
              <w:rPr>
                <w:rFonts w:ascii="Times New Roman" w:hAnsi="Times New Roman" w:cs="Times New Roman"/>
              </w:rPr>
              <w:t xml:space="preserve">ФФ „На Тиквата“  с. Тетово </w:t>
            </w:r>
          </w:p>
          <w:p w:rsidR="00331511" w:rsidRPr="00331511" w:rsidRDefault="00331511" w:rsidP="00331511">
            <w:pPr>
              <w:numPr>
                <w:ilvl w:val="0"/>
                <w:numId w:val="262"/>
              </w:numPr>
              <w:spacing w:after="0" w:line="240" w:lineRule="auto"/>
              <w:rPr>
                <w:rFonts w:ascii="Times New Roman" w:hAnsi="Times New Roman" w:cs="Times New Roman"/>
              </w:rPr>
            </w:pPr>
            <w:r w:rsidRPr="00331511">
              <w:rPr>
                <w:rFonts w:ascii="Times New Roman" w:hAnsi="Times New Roman" w:cs="Times New Roman"/>
              </w:rPr>
              <w:t>Международен фолклорен фестивал „ Тулча“ Република Румъния</w:t>
            </w:r>
          </w:p>
          <w:p w:rsidR="00331511" w:rsidRPr="00331511" w:rsidRDefault="00331511" w:rsidP="00331511">
            <w:pPr>
              <w:numPr>
                <w:ilvl w:val="0"/>
                <w:numId w:val="262"/>
              </w:numPr>
              <w:spacing w:after="0" w:line="240" w:lineRule="auto"/>
              <w:rPr>
                <w:rFonts w:ascii="Times New Roman" w:hAnsi="Times New Roman" w:cs="Times New Roman"/>
              </w:rPr>
            </w:pPr>
            <w:r w:rsidRPr="00331511">
              <w:rPr>
                <w:rFonts w:ascii="Times New Roman" w:hAnsi="Times New Roman" w:cs="Times New Roman"/>
              </w:rPr>
              <w:t xml:space="preserve">Фолклорен празник „ Багри на Етносите“ </w:t>
            </w:r>
          </w:p>
        </w:tc>
      </w:tr>
      <w:tr w:rsidR="00331511" w:rsidRPr="00331511" w:rsidTr="00F85528">
        <w:trPr>
          <w:trHeight w:val="64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9. Получени отличия и награди от участия на ваши художествени състави в общински и регионални, национални и международни форуми, събори, конкурси през 2023г. </w:t>
            </w:r>
          </w:p>
          <w:p w:rsidR="00331511" w:rsidRPr="00331511" w:rsidRDefault="00331511" w:rsidP="00331511">
            <w:pPr>
              <w:numPr>
                <w:ilvl w:val="0"/>
                <w:numId w:val="263"/>
              </w:numPr>
              <w:spacing w:after="0" w:line="240" w:lineRule="auto"/>
              <w:rPr>
                <w:rFonts w:ascii="Times New Roman" w:hAnsi="Times New Roman" w:cs="Times New Roman"/>
              </w:rPr>
            </w:pPr>
            <w:r w:rsidRPr="00331511">
              <w:rPr>
                <w:rFonts w:ascii="Times New Roman" w:hAnsi="Times New Roman" w:cs="Times New Roman"/>
              </w:rPr>
              <w:t xml:space="preserve">  Първо място златен медал  в  Конкурс „Най – атрактивна носия“  при ФФ „ Греяна ракия и зелева чорба от Старовремската софра“ с. Бабово (Величка Бистрашка)   </w:t>
            </w:r>
          </w:p>
          <w:p w:rsidR="00331511" w:rsidRPr="00331511" w:rsidRDefault="00331511" w:rsidP="00331511">
            <w:pPr>
              <w:numPr>
                <w:ilvl w:val="0"/>
                <w:numId w:val="263"/>
              </w:numPr>
              <w:spacing w:after="0" w:line="240" w:lineRule="auto"/>
              <w:rPr>
                <w:rFonts w:ascii="Times New Roman" w:hAnsi="Times New Roman" w:cs="Times New Roman"/>
              </w:rPr>
            </w:pPr>
            <w:r w:rsidRPr="00331511">
              <w:rPr>
                <w:rFonts w:ascii="Times New Roman" w:hAnsi="Times New Roman" w:cs="Times New Roman"/>
              </w:rPr>
              <w:t>Приз „Най – лична мома“ в  Конкурс „Най – атрактивна носия“  при ФФ „ Греяна ракия и зелева чорба от Старовремската софра“ с. Бабово ( Владимира Недялкова)</w:t>
            </w:r>
          </w:p>
          <w:p w:rsidR="00331511" w:rsidRPr="00331511" w:rsidRDefault="00331511" w:rsidP="00331511">
            <w:pPr>
              <w:numPr>
                <w:ilvl w:val="0"/>
                <w:numId w:val="263"/>
              </w:numPr>
              <w:spacing w:after="0" w:line="240" w:lineRule="auto"/>
              <w:rPr>
                <w:rFonts w:ascii="Times New Roman" w:hAnsi="Times New Roman" w:cs="Times New Roman"/>
              </w:rPr>
            </w:pPr>
            <w:r w:rsidRPr="00331511">
              <w:rPr>
                <w:rFonts w:ascii="Times New Roman" w:hAnsi="Times New Roman" w:cs="Times New Roman"/>
              </w:rPr>
              <w:t>Сребърен медал в  Конкурс „Най – атрактивна носия“  при ФФ „ Греяна ракия и зелева чорба от Старовремската софра“ с. Бабово  (Лилия Стоянова)</w:t>
            </w:r>
          </w:p>
          <w:p w:rsidR="00331511" w:rsidRPr="00331511" w:rsidRDefault="00331511" w:rsidP="00331511">
            <w:pPr>
              <w:numPr>
                <w:ilvl w:val="0"/>
                <w:numId w:val="263"/>
              </w:numPr>
              <w:spacing w:after="0" w:line="240" w:lineRule="auto"/>
              <w:rPr>
                <w:rFonts w:ascii="Times New Roman" w:hAnsi="Times New Roman" w:cs="Times New Roman"/>
              </w:rPr>
            </w:pPr>
            <w:r w:rsidRPr="00331511">
              <w:rPr>
                <w:rFonts w:ascii="Times New Roman" w:hAnsi="Times New Roman" w:cs="Times New Roman"/>
              </w:rPr>
              <w:t xml:space="preserve"> Сребърен медал  второ място в ФФ“ Напевите на Янтра“ с. Стърмен? (Клуб за хора и танци)</w:t>
            </w:r>
          </w:p>
          <w:p w:rsidR="00331511" w:rsidRPr="00331511" w:rsidRDefault="00331511" w:rsidP="00331511">
            <w:pPr>
              <w:numPr>
                <w:ilvl w:val="0"/>
                <w:numId w:val="263"/>
              </w:numPr>
              <w:spacing w:after="0" w:line="240" w:lineRule="auto"/>
              <w:rPr>
                <w:rFonts w:ascii="Times New Roman" w:hAnsi="Times New Roman" w:cs="Times New Roman"/>
              </w:rPr>
            </w:pPr>
            <w:r w:rsidRPr="00331511">
              <w:rPr>
                <w:rFonts w:ascii="Times New Roman" w:hAnsi="Times New Roman" w:cs="Times New Roman"/>
              </w:rPr>
              <w:t>Златен медал при НФФ „ Сцена под липите“ с. Николово (Вокална група)</w:t>
            </w:r>
          </w:p>
          <w:p w:rsidR="00331511" w:rsidRPr="00331511" w:rsidRDefault="00331511" w:rsidP="00331511">
            <w:pPr>
              <w:numPr>
                <w:ilvl w:val="0"/>
                <w:numId w:val="263"/>
              </w:numPr>
              <w:spacing w:after="0" w:line="240" w:lineRule="auto"/>
              <w:rPr>
                <w:rFonts w:ascii="Times New Roman" w:hAnsi="Times New Roman" w:cs="Times New Roman"/>
              </w:rPr>
            </w:pPr>
            <w:r w:rsidRPr="00331511">
              <w:rPr>
                <w:rFonts w:ascii="Times New Roman" w:hAnsi="Times New Roman" w:cs="Times New Roman"/>
              </w:rPr>
              <w:t>Второ  място ФФ „Анесица и приятели“ с. Тетово (Клуб за хора и танци)</w:t>
            </w:r>
          </w:p>
          <w:p w:rsidR="00331511" w:rsidRPr="00331511" w:rsidRDefault="00331511" w:rsidP="00331511">
            <w:pPr>
              <w:numPr>
                <w:ilvl w:val="0"/>
                <w:numId w:val="263"/>
              </w:numPr>
              <w:spacing w:after="0" w:line="240" w:lineRule="auto"/>
              <w:rPr>
                <w:rFonts w:ascii="Times New Roman" w:hAnsi="Times New Roman" w:cs="Times New Roman"/>
              </w:rPr>
            </w:pPr>
            <w:r w:rsidRPr="00331511">
              <w:rPr>
                <w:rFonts w:ascii="Times New Roman" w:hAnsi="Times New Roman" w:cs="Times New Roman"/>
              </w:rPr>
              <w:t>Златен медал 1 степен ФФ „Жива вода“ Каран Върбовка ( Вокална група)</w:t>
            </w:r>
          </w:p>
          <w:p w:rsidR="00331511" w:rsidRPr="00331511" w:rsidRDefault="00331511" w:rsidP="00331511">
            <w:pPr>
              <w:numPr>
                <w:ilvl w:val="0"/>
                <w:numId w:val="263"/>
              </w:numPr>
              <w:spacing w:after="0" w:line="240" w:lineRule="auto"/>
              <w:rPr>
                <w:rFonts w:ascii="Times New Roman" w:hAnsi="Times New Roman" w:cs="Times New Roman"/>
              </w:rPr>
            </w:pPr>
            <w:r w:rsidRPr="00331511">
              <w:rPr>
                <w:rFonts w:ascii="Times New Roman" w:hAnsi="Times New Roman" w:cs="Times New Roman"/>
              </w:rPr>
              <w:t>Купа и Диплом от Международен фестивал „Тулча“ Република Румъния ( Клуб за хора и танци)</w:t>
            </w:r>
          </w:p>
          <w:p w:rsidR="00331511" w:rsidRPr="00331511" w:rsidRDefault="00331511" w:rsidP="00331511">
            <w:pPr>
              <w:numPr>
                <w:ilvl w:val="0"/>
                <w:numId w:val="263"/>
              </w:numPr>
              <w:spacing w:after="0" w:line="240" w:lineRule="auto"/>
              <w:rPr>
                <w:rFonts w:ascii="Times New Roman" w:hAnsi="Times New Roman" w:cs="Times New Roman"/>
              </w:rPr>
            </w:pPr>
            <w:r w:rsidRPr="00331511">
              <w:rPr>
                <w:rFonts w:ascii="Times New Roman" w:hAnsi="Times New Roman" w:cs="Times New Roman"/>
              </w:rPr>
              <w:t>Награда на Читалището от ФФ „На Тиквата“  с. Тетово (Вокална група)</w:t>
            </w:r>
          </w:p>
        </w:tc>
      </w:tr>
      <w:tr w:rsidR="00331511" w:rsidRPr="00331511" w:rsidTr="00F85528">
        <w:trPr>
          <w:trHeight w:val="225"/>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10. Проекти, реализирани през 2023 г. </w:t>
            </w:r>
          </w:p>
          <w:p w:rsidR="00331511" w:rsidRPr="00331511" w:rsidRDefault="00331511" w:rsidP="00F85528">
            <w:pPr>
              <w:ind w:left="600" w:hanging="600"/>
              <w:rPr>
                <w:rFonts w:ascii="Times New Roman" w:hAnsi="Times New Roman" w:cs="Times New Roman"/>
              </w:rPr>
            </w:pPr>
            <w:r w:rsidRPr="00331511">
              <w:rPr>
                <w:rFonts w:ascii="Times New Roman" w:hAnsi="Times New Roman" w:cs="Times New Roman"/>
              </w:rPr>
              <w:t xml:space="preserve">              1.    „Българските библиотеки съвременни центрове за четене и информираност 2023 г.“</w:t>
            </w:r>
          </w:p>
          <w:p w:rsidR="00331511" w:rsidRPr="00331511" w:rsidRDefault="00331511" w:rsidP="00F85528">
            <w:pPr>
              <w:ind w:left="742" w:hanging="742"/>
              <w:rPr>
                <w:rFonts w:ascii="Times New Roman" w:hAnsi="Times New Roman" w:cs="Times New Roman"/>
              </w:rPr>
            </w:pPr>
            <w:r w:rsidRPr="00331511">
              <w:rPr>
                <w:rFonts w:ascii="Times New Roman" w:hAnsi="Times New Roman" w:cs="Times New Roman"/>
              </w:rPr>
              <w:t xml:space="preserve">              2.     Фолклорен празник „Багри на Етносите“ реализиран по Програма Култура на Община        Русе.</w:t>
            </w:r>
          </w:p>
        </w:tc>
      </w:tr>
      <w:tr w:rsidR="00331511" w:rsidRPr="00331511" w:rsidTr="00F85528">
        <w:trPr>
          <w:trHeight w:val="330"/>
        </w:trPr>
        <w:tc>
          <w:tcPr>
            <w:tcW w:w="10632"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b/>
              </w:rPr>
              <w:lastRenderedPageBreak/>
              <w:t xml:space="preserve">11.Проекти, чиято реализация продължава през 2024 г.:  </w:t>
            </w:r>
          </w:p>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1.    „Българските библиотеки съвременни центрове за четене и информираност – 2023 г.“</w:t>
            </w:r>
          </w:p>
        </w:tc>
      </w:tr>
      <w:tr w:rsidR="00331511" w:rsidRPr="00331511" w:rsidTr="00F85528">
        <w:trPr>
          <w:trHeight w:val="299"/>
        </w:trPr>
        <w:tc>
          <w:tcPr>
            <w:tcW w:w="10632"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12. Въведени нови художествени и/или образователни форми през 2023 г.</w:t>
            </w:r>
            <w:r w:rsidRPr="00331511">
              <w:rPr>
                <w:rFonts w:ascii="Times New Roman" w:hAnsi="Times New Roman" w:cs="Times New Roman"/>
              </w:rPr>
              <w:t xml:space="preserve"> не</w:t>
            </w:r>
          </w:p>
        </w:tc>
      </w:tr>
      <w:tr w:rsidR="00331511" w:rsidRPr="00331511" w:rsidTr="00F85528">
        <w:trPr>
          <w:trHeight w:val="503"/>
        </w:trPr>
        <w:tc>
          <w:tcPr>
            <w:tcW w:w="10632" w:type="dxa"/>
            <w:tcBorders>
              <w:bottom w:val="single" w:sz="4" w:space="0" w:color="auto"/>
            </w:tcBorders>
            <w:shd w:val="clear" w:color="auto" w:fill="C0C0C0"/>
            <w:vAlign w:val="center"/>
          </w:tcPr>
          <w:p w:rsidR="00331511" w:rsidRPr="00331511" w:rsidRDefault="00331511" w:rsidP="00F85528">
            <w:pPr>
              <w:rPr>
                <w:rFonts w:ascii="Times New Roman" w:hAnsi="Times New Roman" w:cs="Times New Roman"/>
                <w:b/>
              </w:rPr>
            </w:pPr>
            <w:r w:rsidRPr="00331511">
              <w:rPr>
                <w:rFonts w:ascii="Times New Roman" w:hAnsi="Times New Roman" w:cs="Times New Roman"/>
                <w:b/>
              </w:rPr>
              <w:t>ФИНАНСОВ ОТЧЕТ ЗА 2023 ГОДИНА</w:t>
            </w:r>
          </w:p>
        </w:tc>
      </w:tr>
      <w:tr w:rsidR="00331511" w:rsidRPr="00331511" w:rsidTr="00F85528">
        <w:trPr>
          <w:trHeight w:val="1785"/>
        </w:trPr>
        <w:tc>
          <w:tcPr>
            <w:tcW w:w="10632" w:type="dxa"/>
            <w:tcBorders>
              <w:bottom w:val="single" w:sz="4" w:space="0" w:color="auto"/>
            </w:tcBorders>
            <w:shd w:val="clear" w:color="auto" w:fill="auto"/>
          </w:tcPr>
          <w:p w:rsidR="00331511" w:rsidRPr="00331511" w:rsidRDefault="00331511" w:rsidP="00F85528">
            <w:pPr>
              <w:tabs>
                <w:tab w:val="left" w:pos="1470"/>
              </w:tabs>
              <w:rPr>
                <w:rFonts w:ascii="Times New Roman" w:hAnsi="Times New Roman" w:cs="Times New Roman"/>
                <w:b/>
                <w:sz w:val="10"/>
              </w:rPr>
            </w:pPr>
          </w:p>
          <w:p w:rsidR="00331511" w:rsidRPr="00331511" w:rsidRDefault="00331511" w:rsidP="00F85528">
            <w:pPr>
              <w:tabs>
                <w:tab w:val="left" w:pos="1470"/>
                <w:tab w:val="left" w:pos="4215"/>
                <w:tab w:val="left" w:pos="4305"/>
                <w:tab w:val="left" w:pos="4575"/>
                <w:tab w:val="left" w:pos="4875"/>
                <w:tab w:val="center" w:pos="5208"/>
              </w:tabs>
              <w:rPr>
                <w:rFonts w:ascii="Times New Roman" w:hAnsi="Times New Roman" w:cs="Times New Roman"/>
                <w:b/>
                <w:sz w:val="12"/>
              </w:rPr>
            </w:pPr>
            <w:r w:rsidRPr="00331511">
              <w:rPr>
                <w:rFonts w:ascii="Times New Roman" w:hAnsi="Times New Roman" w:cs="Times New Roman"/>
                <w:b/>
              </w:rPr>
              <w:t>ОБЩО ПРИХОДИ ЗА 2023 г. , в т.ч.: 30 705,25 лв.</w:t>
            </w:r>
            <w:r w:rsidRPr="00331511">
              <w:rPr>
                <w:rFonts w:ascii="Times New Roman" w:hAnsi="Times New Roman" w:cs="Times New Roman"/>
                <w:b/>
              </w:rPr>
              <w:tab/>
            </w:r>
            <w:r w:rsidRPr="00331511">
              <w:rPr>
                <w:rFonts w:ascii="Times New Roman" w:hAnsi="Times New Roman" w:cs="Times New Roman"/>
                <w:b/>
                <w:sz w:val="12"/>
              </w:rPr>
              <w:tab/>
            </w:r>
          </w:p>
          <w:p w:rsidR="00331511" w:rsidRPr="00331511" w:rsidRDefault="00331511" w:rsidP="00F85528">
            <w:pPr>
              <w:rPr>
                <w:rFonts w:ascii="Times New Roman" w:hAnsi="Times New Roman" w:cs="Times New Roman"/>
                <w:b/>
              </w:rPr>
            </w:pPr>
            <w:r w:rsidRPr="00331511">
              <w:rPr>
                <w:rFonts w:ascii="Times New Roman" w:hAnsi="Times New Roman" w:cs="Times New Roman"/>
                <w:b/>
              </w:rPr>
              <w:t>1. Субсидии: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Субсидия от държавния бюджет </w:t>
                  </w:r>
                </w:p>
              </w:tc>
              <w:tc>
                <w:tcPr>
                  <w:tcW w:w="2977" w:type="dxa"/>
                  <w:shd w:val="clear" w:color="auto" w:fill="auto"/>
                  <w:vAlign w:val="center"/>
                </w:tcPr>
                <w:p w:rsidR="00331511" w:rsidRPr="00331511" w:rsidRDefault="00331511" w:rsidP="00F85528">
                  <w:pPr>
                    <w:jc w:val="right"/>
                    <w:rPr>
                      <w:rFonts w:ascii="Times New Roman" w:hAnsi="Times New Roman" w:cs="Times New Roman"/>
                    </w:rPr>
                  </w:pPr>
                  <w:r w:rsidRPr="00331511">
                    <w:rPr>
                      <w:rFonts w:ascii="Times New Roman" w:hAnsi="Times New Roman" w:cs="Times New Roman"/>
                    </w:rPr>
                    <w:t>17843,25</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1.2.</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Субсидия от местния бюджет (общинско дофинансиране)</w:t>
                  </w:r>
                </w:p>
              </w:tc>
              <w:tc>
                <w:tcPr>
                  <w:tcW w:w="2977" w:type="dxa"/>
                  <w:shd w:val="clear" w:color="auto" w:fill="auto"/>
                  <w:vAlign w:val="center"/>
                </w:tcPr>
                <w:p w:rsidR="00331511" w:rsidRPr="00331511" w:rsidRDefault="00331511" w:rsidP="00F85528">
                  <w:pPr>
                    <w:jc w:val="right"/>
                    <w:rPr>
                      <w:rFonts w:ascii="Times New Roman" w:hAnsi="Times New Roman" w:cs="Times New Roman"/>
                    </w:rPr>
                  </w:pPr>
                  <w:r w:rsidRPr="00331511">
                    <w:rPr>
                      <w:rFonts w:ascii="Times New Roman" w:hAnsi="Times New Roman" w:cs="Times New Roman"/>
                    </w:rPr>
                    <w:t>1237,00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 xml:space="preserve">Получени бюджетни средства по проекти от общината  </w:t>
                  </w:r>
                </w:p>
              </w:tc>
              <w:tc>
                <w:tcPr>
                  <w:tcW w:w="2977" w:type="dxa"/>
                  <w:shd w:val="clear" w:color="auto" w:fill="auto"/>
                  <w:vAlign w:val="center"/>
                </w:tcPr>
                <w:p w:rsidR="00331511" w:rsidRPr="00331511" w:rsidRDefault="00331511" w:rsidP="00F85528">
                  <w:pPr>
                    <w:jc w:val="right"/>
                    <w:rPr>
                      <w:rFonts w:ascii="Times New Roman" w:hAnsi="Times New Roman" w:cs="Times New Roman"/>
                    </w:rPr>
                  </w:pPr>
                  <w:r w:rsidRPr="00331511">
                    <w:rPr>
                      <w:rFonts w:ascii="Times New Roman" w:hAnsi="Times New Roman" w:cs="Times New Roman"/>
                    </w:rPr>
                    <w:t xml:space="preserve">1965,00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1.4.</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2977" w:type="dxa"/>
                  <w:shd w:val="clear" w:color="auto" w:fill="auto"/>
                  <w:vAlign w:val="center"/>
                </w:tcPr>
                <w:p w:rsidR="00331511" w:rsidRPr="00331511" w:rsidRDefault="00331511" w:rsidP="00F85528">
                  <w:pPr>
                    <w:jc w:val="right"/>
                    <w:rPr>
                      <w:rFonts w:ascii="Times New Roman" w:hAnsi="Times New Roman" w:cs="Times New Roman"/>
                    </w:rPr>
                  </w:pPr>
                  <w:r w:rsidRPr="00331511">
                    <w:rPr>
                      <w:rFonts w:ascii="Times New Roman" w:hAnsi="Times New Roman" w:cs="Times New Roman"/>
                    </w:rPr>
                    <w:t>1000,00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1.5.</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Получени бюджетни средства за ремонти и климатици</w:t>
                  </w:r>
                </w:p>
              </w:tc>
              <w:tc>
                <w:tcPr>
                  <w:tcW w:w="2977" w:type="dxa"/>
                  <w:shd w:val="clear" w:color="auto" w:fill="auto"/>
                  <w:vAlign w:val="center"/>
                </w:tcPr>
                <w:p w:rsidR="00331511" w:rsidRPr="00331511" w:rsidRDefault="00331511" w:rsidP="00F85528">
                  <w:pPr>
                    <w:jc w:val="right"/>
                    <w:rPr>
                      <w:rFonts w:ascii="Times New Roman" w:hAnsi="Times New Roman" w:cs="Times New Roman"/>
                    </w:rPr>
                  </w:pPr>
                  <w:r w:rsidRPr="00331511">
                    <w:rPr>
                      <w:rFonts w:ascii="Times New Roman" w:hAnsi="Times New Roman" w:cs="Times New Roman"/>
                    </w:rPr>
                    <w:t>5000,00</w:t>
                  </w:r>
                </w:p>
              </w:tc>
            </w:tr>
          </w:tbl>
          <w:p w:rsidR="00331511" w:rsidRPr="00331511" w:rsidRDefault="00331511" w:rsidP="00F85528">
            <w:pPr>
              <w:rPr>
                <w:rFonts w:ascii="Times New Roman" w:hAnsi="Times New Roman" w:cs="Times New Roman"/>
                <w:b/>
              </w:rPr>
            </w:pPr>
            <w:r w:rsidRPr="00331511">
              <w:rPr>
                <w:rFonts w:ascii="Times New Roman" w:hAnsi="Times New Roman" w:cs="Times New Roman"/>
                <w:b/>
              </w:rPr>
              <w:t xml:space="preserve">2. Други приходи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03"/>
              <w:gridCol w:w="2977"/>
            </w:tblGrid>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2.1.</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допълнителна стопанска дейност и/или наеми</w:t>
                  </w:r>
                </w:p>
              </w:tc>
              <w:tc>
                <w:tcPr>
                  <w:tcW w:w="2977" w:type="dxa"/>
                  <w:shd w:val="clear" w:color="auto" w:fill="auto"/>
                  <w:vAlign w:val="center"/>
                </w:tcPr>
                <w:p w:rsidR="00331511" w:rsidRPr="00331511" w:rsidRDefault="00331511" w:rsidP="00F85528">
                  <w:pPr>
                    <w:jc w:val="right"/>
                    <w:rPr>
                      <w:rFonts w:ascii="Times New Roman" w:hAnsi="Times New Roman" w:cs="Times New Roman"/>
                    </w:rPr>
                  </w:pPr>
                  <w:r w:rsidRPr="00331511">
                    <w:rPr>
                      <w:rFonts w:ascii="Times New Roman" w:hAnsi="Times New Roman" w:cs="Times New Roman"/>
                    </w:rPr>
                    <w:t>3500,00</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2.2.</w:t>
                  </w:r>
                </w:p>
              </w:tc>
              <w:tc>
                <w:tcPr>
                  <w:tcW w:w="6803"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2977" w:type="dxa"/>
                  <w:shd w:val="clear" w:color="auto" w:fill="auto"/>
                  <w:vAlign w:val="center"/>
                </w:tcPr>
                <w:p w:rsidR="00331511" w:rsidRPr="00331511" w:rsidRDefault="00331511" w:rsidP="00F85528">
                  <w:pPr>
                    <w:jc w:val="right"/>
                    <w:rPr>
                      <w:rFonts w:ascii="Times New Roman" w:hAnsi="Times New Roman" w:cs="Times New Roman"/>
                    </w:rPr>
                  </w:pPr>
                  <w:r w:rsidRPr="00331511">
                    <w:rPr>
                      <w:rFonts w:ascii="Times New Roman" w:hAnsi="Times New Roman" w:cs="Times New Roman"/>
                    </w:rPr>
                    <w:t xml:space="preserve">100,00 </w:t>
                  </w:r>
                </w:p>
              </w:tc>
            </w:tr>
            <w:tr w:rsidR="00331511" w:rsidRPr="00331511" w:rsidTr="00F85528">
              <w:tc>
                <w:tcPr>
                  <w:tcW w:w="596" w:type="dxa"/>
                  <w:shd w:val="clear" w:color="auto" w:fill="auto"/>
                  <w:vAlign w:val="center"/>
                </w:tcPr>
                <w:p w:rsidR="00331511" w:rsidRPr="00331511" w:rsidRDefault="00331511" w:rsidP="00F85528">
                  <w:pPr>
                    <w:jc w:val="center"/>
                    <w:rPr>
                      <w:rFonts w:ascii="Times New Roman" w:hAnsi="Times New Roman" w:cs="Times New Roman"/>
                    </w:rPr>
                  </w:pPr>
                  <w:r w:rsidRPr="00331511">
                    <w:rPr>
                      <w:rFonts w:ascii="Times New Roman" w:hAnsi="Times New Roman" w:cs="Times New Roman"/>
                    </w:rPr>
                    <w:t>2.3.</w:t>
                  </w:r>
                </w:p>
              </w:tc>
              <w:tc>
                <w:tcPr>
                  <w:tcW w:w="6803" w:type="dxa"/>
                  <w:shd w:val="clear" w:color="auto" w:fill="auto"/>
                </w:tcPr>
                <w:p w:rsidR="00331511" w:rsidRPr="00331511" w:rsidRDefault="00331511" w:rsidP="00F85528">
                  <w:pPr>
                    <w:rPr>
                      <w:rFonts w:ascii="Times New Roman" w:hAnsi="Times New Roman" w:cs="Times New Roman"/>
                      <w:b/>
                    </w:rPr>
                  </w:pPr>
                  <w:r w:rsidRPr="00331511">
                    <w:rPr>
                      <w:rFonts w:ascii="Times New Roman" w:hAnsi="Times New Roman" w:cs="Times New Roman"/>
                    </w:rPr>
                    <w:t>Приходи от членски внос</w:t>
                  </w:r>
                </w:p>
              </w:tc>
              <w:tc>
                <w:tcPr>
                  <w:tcW w:w="2977" w:type="dxa"/>
                  <w:shd w:val="clear" w:color="auto" w:fill="auto"/>
                  <w:vAlign w:val="center"/>
                </w:tcPr>
                <w:p w:rsidR="00331511" w:rsidRPr="00331511" w:rsidRDefault="00331511" w:rsidP="00F85528">
                  <w:pPr>
                    <w:jc w:val="right"/>
                    <w:rPr>
                      <w:rFonts w:ascii="Times New Roman" w:hAnsi="Times New Roman" w:cs="Times New Roman"/>
                    </w:rPr>
                  </w:pPr>
                  <w:r w:rsidRPr="00331511">
                    <w:rPr>
                      <w:rFonts w:ascii="Times New Roman" w:hAnsi="Times New Roman" w:cs="Times New Roman"/>
                    </w:rPr>
                    <w:t>60,00</w:t>
                  </w:r>
                </w:p>
              </w:tc>
            </w:tr>
          </w:tbl>
          <w:p w:rsidR="00331511" w:rsidRPr="00331511" w:rsidRDefault="00331511" w:rsidP="00F85528">
            <w:pPr>
              <w:tabs>
                <w:tab w:val="left" w:pos="3870"/>
                <w:tab w:val="left" w:pos="3975"/>
              </w:tabs>
              <w:rPr>
                <w:rFonts w:ascii="Times New Roman" w:hAnsi="Times New Roman" w:cs="Times New Roman"/>
                <w:b/>
              </w:rPr>
            </w:pPr>
            <w:r w:rsidRPr="00331511">
              <w:rPr>
                <w:rFonts w:ascii="Times New Roman" w:hAnsi="Times New Roman" w:cs="Times New Roman"/>
                <w:b/>
              </w:rPr>
              <w:t>ОБЩО РАЗХОДИ за 2023 г. , в т.ч.:  30 705,25 лв.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64"/>
              <w:gridCol w:w="2977"/>
            </w:tblGrid>
            <w:tr w:rsidR="00331511" w:rsidRPr="00331511" w:rsidTr="00F85528">
              <w:trPr>
                <w:trHeight w:val="183"/>
              </w:trPr>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b/>
                    </w:rPr>
                    <w:t xml:space="preserve"> </w:t>
                  </w:r>
                  <w:r w:rsidRPr="00331511">
                    <w:rPr>
                      <w:rFonts w:ascii="Times New Roman" w:hAnsi="Times New Roman" w:cs="Times New Roman"/>
                    </w:rPr>
                    <w:t>1.</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заплати и осигуровки</w:t>
                  </w:r>
                </w:p>
              </w:tc>
              <w:tc>
                <w:tcPr>
                  <w:tcW w:w="2977" w:type="dxa"/>
                  <w:shd w:val="clear" w:color="auto" w:fill="auto"/>
                  <w:vAlign w:val="center"/>
                </w:tcPr>
                <w:p w:rsidR="00331511" w:rsidRPr="00331511" w:rsidRDefault="00331511" w:rsidP="00F85528">
                  <w:pPr>
                    <w:jc w:val="right"/>
                    <w:rPr>
                      <w:rFonts w:ascii="Times New Roman" w:hAnsi="Times New Roman" w:cs="Times New Roman"/>
                    </w:rPr>
                  </w:pPr>
                  <w:r w:rsidRPr="00331511">
                    <w:rPr>
                      <w:rFonts w:ascii="Times New Roman" w:hAnsi="Times New Roman" w:cs="Times New Roman"/>
                    </w:rPr>
                    <w:t>16990,00</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2.</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книги и абонамент</w:t>
                  </w:r>
                </w:p>
              </w:tc>
              <w:tc>
                <w:tcPr>
                  <w:tcW w:w="2977" w:type="dxa"/>
                  <w:shd w:val="clear" w:color="auto" w:fill="auto"/>
                  <w:vAlign w:val="center"/>
                </w:tcPr>
                <w:p w:rsidR="00331511" w:rsidRPr="00331511" w:rsidRDefault="00331511" w:rsidP="00F85528">
                  <w:pPr>
                    <w:jc w:val="right"/>
                    <w:rPr>
                      <w:rFonts w:ascii="Times New Roman" w:hAnsi="Times New Roman" w:cs="Times New Roman"/>
                    </w:rPr>
                  </w:pPr>
                  <w:r w:rsidRPr="00331511">
                    <w:rPr>
                      <w:rFonts w:ascii="Times New Roman" w:hAnsi="Times New Roman" w:cs="Times New Roman"/>
                    </w:rPr>
                    <w:t>1050,00</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3.</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Разходи за стопанска издръжка </w:t>
                  </w:r>
                </w:p>
              </w:tc>
              <w:tc>
                <w:tcPr>
                  <w:tcW w:w="2977" w:type="dxa"/>
                  <w:shd w:val="clear" w:color="auto" w:fill="auto"/>
                  <w:vAlign w:val="center"/>
                </w:tcPr>
                <w:p w:rsidR="00331511" w:rsidRPr="00331511" w:rsidRDefault="00331511" w:rsidP="00F85528">
                  <w:pPr>
                    <w:jc w:val="right"/>
                    <w:rPr>
                      <w:rFonts w:ascii="Times New Roman" w:hAnsi="Times New Roman" w:cs="Times New Roman"/>
                    </w:rPr>
                  </w:pPr>
                  <w:r w:rsidRPr="00331511">
                    <w:rPr>
                      <w:rFonts w:ascii="Times New Roman" w:hAnsi="Times New Roman" w:cs="Times New Roman"/>
                    </w:rPr>
                    <w:t>4691,25</w:t>
                  </w:r>
                </w:p>
              </w:tc>
            </w:tr>
            <w:tr w:rsidR="00331511" w:rsidRPr="00331511" w:rsidTr="00F85528">
              <w:tc>
                <w:tcPr>
                  <w:tcW w:w="535"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 xml:space="preserve"> 4.</w:t>
                  </w:r>
                </w:p>
              </w:tc>
              <w:tc>
                <w:tcPr>
                  <w:tcW w:w="6864" w:type="dxa"/>
                  <w:shd w:val="clear" w:color="auto" w:fill="auto"/>
                </w:tcPr>
                <w:p w:rsidR="00331511" w:rsidRPr="00331511" w:rsidRDefault="00331511" w:rsidP="00F85528">
                  <w:pPr>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2977" w:type="dxa"/>
                  <w:shd w:val="clear" w:color="auto" w:fill="auto"/>
                  <w:vAlign w:val="center"/>
                </w:tcPr>
                <w:p w:rsidR="00331511" w:rsidRPr="00331511" w:rsidRDefault="00331511" w:rsidP="00F85528">
                  <w:pPr>
                    <w:jc w:val="right"/>
                    <w:rPr>
                      <w:rFonts w:ascii="Times New Roman" w:hAnsi="Times New Roman" w:cs="Times New Roman"/>
                    </w:rPr>
                  </w:pPr>
                  <w:r w:rsidRPr="00331511">
                    <w:rPr>
                      <w:rFonts w:ascii="Times New Roman" w:hAnsi="Times New Roman" w:cs="Times New Roman"/>
                    </w:rPr>
                    <w:t xml:space="preserve">7974,00    </w:t>
                  </w:r>
                </w:p>
              </w:tc>
            </w:tr>
          </w:tbl>
          <w:p w:rsidR="00331511" w:rsidRPr="00331511" w:rsidRDefault="00331511" w:rsidP="00F85528">
            <w:pPr>
              <w:rPr>
                <w:rFonts w:ascii="Times New Roman" w:hAnsi="Times New Roman" w:cs="Times New Roman"/>
                <w:b/>
              </w:rPr>
            </w:pPr>
          </w:p>
        </w:tc>
      </w:tr>
    </w:tbl>
    <w:p w:rsidR="00331511" w:rsidRPr="00331511" w:rsidRDefault="00331511" w:rsidP="00331511">
      <w:pPr>
        <w:rPr>
          <w:rFonts w:ascii="Times New Roman" w:hAnsi="Times New Roman" w:cs="Times New Roman"/>
        </w:rPr>
      </w:pPr>
    </w:p>
    <w:p w:rsidR="00331511" w:rsidRPr="00331511" w:rsidRDefault="00331511" w:rsidP="00331511">
      <w:pPr>
        <w:suppressAutoHyphens/>
        <w:jc w:val="center"/>
        <w:rPr>
          <w:rFonts w:ascii="Times New Roman" w:hAnsi="Times New Roman" w:cs="Times New Roman"/>
          <w:sz w:val="28"/>
          <w:szCs w:val="28"/>
          <w:lang w:eastAsia="ar-SA"/>
        </w:rPr>
      </w:pPr>
      <w:r w:rsidRPr="00331511">
        <w:rPr>
          <w:rFonts w:ascii="Times New Roman" w:hAnsi="Times New Roman" w:cs="Times New Roman"/>
          <w:b/>
          <w:color w:val="C00000"/>
          <w:sz w:val="28"/>
          <w:szCs w:val="28"/>
          <w:lang w:val="ru-RU" w:eastAsia="ar-SA"/>
        </w:rPr>
        <w:t xml:space="preserve">НЧ </w:t>
      </w:r>
      <w:r w:rsidRPr="00331511">
        <w:rPr>
          <w:rFonts w:ascii="Times New Roman" w:hAnsi="Times New Roman" w:cs="Times New Roman"/>
          <w:b/>
          <w:color w:val="C00000"/>
          <w:sz w:val="28"/>
          <w:szCs w:val="28"/>
          <w:lang w:eastAsia="ar-SA"/>
        </w:rPr>
        <w:t>„</w:t>
      </w:r>
      <w:r w:rsidRPr="00331511">
        <w:rPr>
          <w:rFonts w:ascii="Times New Roman" w:hAnsi="Times New Roman" w:cs="Times New Roman"/>
          <w:b/>
          <w:color w:val="C00000"/>
          <w:sz w:val="28"/>
          <w:szCs w:val="28"/>
          <w:lang w:val="ru-RU" w:eastAsia="ar-SA"/>
        </w:rPr>
        <w:t>Н.</w:t>
      </w:r>
      <w:r w:rsidRPr="00331511">
        <w:rPr>
          <w:rFonts w:ascii="Times New Roman" w:hAnsi="Times New Roman" w:cs="Times New Roman"/>
          <w:b/>
          <w:color w:val="C00000"/>
          <w:sz w:val="28"/>
          <w:szCs w:val="28"/>
          <w:lang w:eastAsia="ar-SA"/>
        </w:rPr>
        <w:t xml:space="preserve"> </w:t>
      </w:r>
      <w:r w:rsidRPr="00331511">
        <w:rPr>
          <w:rFonts w:ascii="Times New Roman" w:hAnsi="Times New Roman" w:cs="Times New Roman"/>
          <w:b/>
          <w:color w:val="C00000"/>
          <w:sz w:val="28"/>
          <w:szCs w:val="28"/>
          <w:lang w:val="ru-RU" w:eastAsia="ar-SA"/>
        </w:rPr>
        <w:t>Й.</w:t>
      </w:r>
      <w:r w:rsidRPr="00331511">
        <w:rPr>
          <w:rFonts w:ascii="Times New Roman" w:hAnsi="Times New Roman" w:cs="Times New Roman"/>
          <w:b/>
          <w:color w:val="C00000"/>
          <w:sz w:val="28"/>
          <w:szCs w:val="28"/>
          <w:lang w:eastAsia="ar-SA"/>
        </w:rPr>
        <w:t xml:space="preserve"> </w:t>
      </w:r>
      <w:r w:rsidRPr="00331511">
        <w:rPr>
          <w:rFonts w:ascii="Times New Roman" w:hAnsi="Times New Roman" w:cs="Times New Roman"/>
          <w:b/>
          <w:color w:val="C00000"/>
          <w:sz w:val="28"/>
          <w:szCs w:val="28"/>
          <w:lang w:val="ru-RU" w:eastAsia="ar-SA"/>
        </w:rPr>
        <w:t xml:space="preserve">ВАПЦАРОВ </w:t>
      </w:r>
      <w:r w:rsidRPr="00331511">
        <w:rPr>
          <w:rFonts w:ascii="Times New Roman" w:hAnsi="Times New Roman" w:cs="Times New Roman"/>
          <w:b/>
          <w:color w:val="C00000"/>
          <w:sz w:val="28"/>
          <w:szCs w:val="28"/>
          <w:lang w:eastAsia="ar-SA"/>
        </w:rPr>
        <w:t>–</w:t>
      </w:r>
      <w:r w:rsidRPr="00331511">
        <w:rPr>
          <w:rFonts w:ascii="Times New Roman" w:hAnsi="Times New Roman" w:cs="Times New Roman"/>
          <w:b/>
          <w:color w:val="C00000"/>
          <w:sz w:val="28"/>
          <w:szCs w:val="28"/>
          <w:lang w:val="ru-RU" w:eastAsia="ar-SA"/>
        </w:rPr>
        <w:t>1951</w:t>
      </w:r>
      <w:r w:rsidRPr="00331511">
        <w:rPr>
          <w:rFonts w:ascii="Times New Roman" w:hAnsi="Times New Roman" w:cs="Times New Roman"/>
          <w:b/>
          <w:color w:val="C00000"/>
          <w:sz w:val="28"/>
          <w:szCs w:val="28"/>
          <w:lang w:eastAsia="ar-SA"/>
        </w:rPr>
        <w:t>“, С. ЯСТРЕБОВО</w:t>
      </w:r>
      <w:r w:rsidRPr="00331511">
        <w:rPr>
          <w:rFonts w:ascii="Times New Roman" w:hAnsi="Times New Roman" w:cs="Times New Roman"/>
          <w:b/>
          <w:color w:val="C00000"/>
          <w:sz w:val="28"/>
          <w:szCs w:val="28"/>
          <w:lang w:val="ru-RU" w:eastAsia="ar-SA"/>
        </w:rPr>
        <w:t xml:space="preserve"> </w:t>
      </w:r>
    </w:p>
    <w:p w:rsidR="00331511" w:rsidRPr="00331511" w:rsidRDefault="00331511" w:rsidP="00331511">
      <w:pPr>
        <w:suppressAutoHyphens/>
        <w:rPr>
          <w:rFonts w:ascii="Times New Roman" w:hAnsi="Times New Roman" w:cs="Times New Roman"/>
          <w:lang w:eastAsia="ar-SA"/>
        </w:rPr>
      </w:pPr>
    </w:p>
    <w:tbl>
      <w:tblPr>
        <w:tblW w:w="10770" w:type="dxa"/>
        <w:tblInd w:w="-664" w:type="dxa"/>
        <w:tblLayout w:type="fixed"/>
        <w:tblLook w:val="0000" w:firstRow="0" w:lastRow="0" w:firstColumn="0" w:lastColumn="0" w:noHBand="0" w:noVBand="0"/>
      </w:tblPr>
      <w:tblGrid>
        <w:gridCol w:w="10770"/>
      </w:tblGrid>
      <w:tr w:rsidR="00331511" w:rsidRPr="00331511" w:rsidTr="00F85528">
        <w:tc>
          <w:tcPr>
            <w:tcW w:w="10770" w:type="dxa"/>
            <w:tcBorders>
              <w:top w:val="single" w:sz="4" w:space="0" w:color="000000"/>
              <w:left w:val="single" w:sz="4" w:space="0" w:color="000000"/>
              <w:bottom w:val="single" w:sz="4" w:space="0" w:color="000000"/>
              <w:right w:val="single" w:sz="4" w:space="0" w:color="000000"/>
            </w:tcBorders>
            <w:shd w:val="clear" w:color="auto" w:fill="C0C0C0"/>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t>ОБЩА ИНФОРМАЦИЯ</w:t>
            </w:r>
          </w:p>
        </w:tc>
      </w:tr>
      <w:tr w:rsidR="00331511" w:rsidRPr="00331511" w:rsidTr="00F85528">
        <w:trPr>
          <w:trHeight w:val="274"/>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jc w:val="both"/>
              <w:rPr>
                <w:rFonts w:ascii="Times New Roman" w:hAnsi="Times New Roman" w:cs="Times New Roman"/>
                <w:lang w:eastAsia="ar-SA"/>
              </w:rPr>
            </w:pPr>
            <w:r w:rsidRPr="00331511">
              <w:rPr>
                <w:rFonts w:ascii="Times New Roman" w:hAnsi="Times New Roman" w:cs="Times New Roman"/>
                <w:b/>
                <w:lang w:eastAsia="ar-SA"/>
              </w:rPr>
              <w:t>I. Актуално състояние на читалището като център с възможности за предоставяне на услуги:</w:t>
            </w:r>
          </w:p>
        </w:tc>
      </w:tr>
      <w:tr w:rsidR="00331511" w:rsidRPr="00331511" w:rsidTr="00F85528">
        <w:trPr>
          <w:trHeight w:val="330"/>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t>1.</w:t>
            </w:r>
            <w:r w:rsidRPr="00331511">
              <w:rPr>
                <w:rFonts w:ascii="Times New Roman" w:hAnsi="Times New Roman" w:cs="Times New Roman"/>
                <w:lang w:eastAsia="ar-SA"/>
              </w:rPr>
              <w:t xml:space="preserve"> Наименование на читалището: </w:t>
            </w:r>
            <w:r w:rsidRPr="00331511">
              <w:rPr>
                <w:rFonts w:ascii="Times New Roman" w:hAnsi="Times New Roman" w:cs="Times New Roman"/>
                <w:b/>
                <w:lang w:eastAsia="ar-SA"/>
              </w:rPr>
              <w:t xml:space="preserve"> НЧ „Н. Й. Вапцаров – 1951“– с. Ястребово</w:t>
            </w:r>
          </w:p>
        </w:tc>
      </w:tr>
      <w:tr w:rsidR="00331511" w:rsidRPr="00331511" w:rsidTr="00F85528">
        <w:trPr>
          <w:trHeight w:val="34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t>2.</w:t>
            </w:r>
            <w:r w:rsidRPr="00331511">
              <w:rPr>
                <w:rFonts w:ascii="Times New Roman" w:hAnsi="Times New Roman" w:cs="Times New Roman"/>
                <w:lang w:eastAsia="ar-SA"/>
              </w:rPr>
              <w:t xml:space="preserve"> Населено място:   с. Ястребово, община Русе</w:t>
            </w:r>
            <w:r w:rsidRPr="00331511">
              <w:rPr>
                <w:rFonts w:ascii="Times New Roman" w:hAnsi="Times New Roman" w:cs="Times New Roman"/>
                <w:b/>
                <w:lang w:eastAsia="ar-SA"/>
              </w:rPr>
              <w:t xml:space="preserve"> </w:t>
            </w:r>
          </w:p>
        </w:tc>
      </w:tr>
      <w:tr w:rsidR="00331511" w:rsidRPr="00331511" w:rsidTr="00F85528">
        <w:trPr>
          <w:trHeight w:val="34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t>3.</w:t>
            </w:r>
            <w:r w:rsidRPr="00331511">
              <w:rPr>
                <w:rFonts w:ascii="Times New Roman" w:hAnsi="Times New Roman" w:cs="Times New Roman"/>
                <w:lang w:eastAsia="ar-SA"/>
              </w:rPr>
              <w:t xml:space="preserve"> Брой регистрирани читалищни членове: </w:t>
            </w:r>
            <w:r w:rsidRPr="00331511">
              <w:rPr>
                <w:rFonts w:ascii="Times New Roman" w:hAnsi="Times New Roman" w:cs="Times New Roman"/>
                <w:bCs/>
                <w:lang w:eastAsia="ar-SA"/>
              </w:rPr>
              <w:t>52</w:t>
            </w:r>
          </w:p>
        </w:tc>
      </w:tr>
      <w:tr w:rsidR="00331511" w:rsidRPr="00331511" w:rsidTr="00F85528">
        <w:trPr>
          <w:trHeight w:val="360"/>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lastRenderedPageBreak/>
              <w:t>4.</w:t>
            </w:r>
            <w:r w:rsidRPr="00331511">
              <w:rPr>
                <w:rFonts w:ascii="Times New Roman" w:hAnsi="Times New Roman" w:cs="Times New Roman"/>
                <w:lang w:eastAsia="ar-SA"/>
              </w:rPr>
              <w:t xml:space="preserve"> Брой посетители на предоставяни от читалището услуги: </w:t>
            </w:r>
            <w:r w:rsidRPr="00331511">
              <w:rPr>
                <w:rFonts w:ascii="Times New Roman" w:hAnsi="Times New Roman" w:cs="Times New Roman"/>
                <w:bCs/>
                <w:lang w:eastAsia="ar-SA"/>
              </w:rPr>
              <w:t>550</w:t>
            </w:r>
          </w:p>
        </w:tc>
      </w:tr>
      <w:tr w:rsidR="00331511" w:rsidRPr="00331511" w:rsidTr="00F85528">
        <w:trPr>
          <w:trHeight w:val="34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t>5.</w:t>
            </w:r>
            <w:r w:rsidRPr="00331511">
              <w:rPr>
                <w:rFonts w:ascii="Times New Roman" w:hAnsi="Times New Roman" w:cs="Times New Roman"/>
                <w:lang w:eastAsia="ar-SA"/>
              </w:rPr>
              <w:t xml:space="preserve"> Извършена пререгистрация на читалището в определения от ЗНЧ срок:  </w:t>
            </w:r>
            <w:r w:rsidRPr="00331511">
              <w:rPr>
                <w:rFonts w:ascii="Times New Roman" w:hAnsi="Times New Roman" w:cs="Times New Roman"/>
                <w:bCs/>
                <w:lang w:eastAsia="ar-SA"/>
              </w:rPr>
              <w:t>12.03.2022г</w:t>
            </w:r>
            <w:r w:rsidRPr="00331511">
              <w:rPr>
                <w:rFonts w:ascii="Times New Roman" w:hAnsi="Times New Roman" w:cs="Times New Roman"/>
                <w:lang w:eastAsia="ar-SA"/>
              </w:rPr>
              <w:t xml:space="preserve"> </w:t>
            </w:r>
          </w:p>
        </w:tc>
      </w:tr>
      <w:tr w:rsidR="00331511" w:rsidRPr="00331511" w:rsidTr="00F85528">
        <w:trPr>
          <w:trHeight w:val="34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t>6</w:t>
            </w:r>
            <w:r w:rsidRPr="00331511">
              <w:rPr>
                <w:rFonts w:ascii="Times New Roman" w:hAnsi="Times New Roman" w:cs="Times New Roman"/>
                <w:lang w:eastAsia="ar-SA"/>
              </w:rPr>
              <w:t xml:space="preserve">. Проведени събрания – общи и на настоятелството: </w:t>
            </w:r>
            <w:r w:rsidRPr="00331511">
              <w:rPr>
                <w:rFonts w:ascii="Times New Roman" w:hAnsi="Times New Roman" w:cs="Times New Roman"/>
                <w:b/>
                <w:bCs/>
                <w:lang w:eastAsia="ar-SA"/>
              </w:rPr>
              <w:t xml:space="preserve"> </w:t>
            </w:r>
            <w:r w:rsidRPr="00331511">
              <w:rPr>
                <w:rFonts w:ascii="Times New Roman" w:hAnsi="Times New Roman" w:cs="Times New Roman"/>
                <w:bCs/>
                <w:lang w:eastAsia="ar-SA"/>
              </w:rPr>
              <w:t>12</w:t>
            </w:r>
          </w:p>
        </w:tc>
      </w:tr>
      <w:tr w:rsidR="00331511" w:rsidRPr="00331511" w:rsidTr="00F85528">
        <w:trPr>
          <w:trHeight w:val="16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jc w:val="both"/>
              <w:rPr>
                <w:rFonts w:ascii="Times New Roman" w:hAnsi="Times New Roman" w:cs="Times New Roman"/>
                <w:lang w:eastAsia="ar-SA"/>
              </w:rPr>
            </w:pPr>
            <w:r w:rsidRPr="00331511">
              <w:rPr>
                <w:rFonts w:ascii="Times New Roman" w:hAnsi="Times New Roman" w:cs="Times New Roman"/>
                <w:b/>
                <w:lang w:eastAsia="ar-SA"/>
              </w:rPr>
              <w:t>II. Административен капацитет</w:t>
            </w:r>
          </w:p>
        </w:tc>
      </w:tr>
      <w:tr w:rsidR="00331511" w:rsidRPr="00331511" w:rsidTr="00F85528">
        <w:trPr>
          <w:trHeight w:val="280"/>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b/>
                <w:bCs/>
                <w:lang w:eastAsia="ar-SA"/>
              </w:rPr>
            </w:pPr>
            <w:r w:rsidRPr="00331511">
              <w:rPr>
                <w:rFonts w:ascii="Times New Roman" w:hAnsi="Times New Roman" w:cs="Times New Roman"/>
                <w:lang w:eastAsia="ar-SA"/>
              </w:rPr>
              <w:t xml:space="preserve">Субсидирана численост на персонала през 2023 г.   </w:t>
            </w:r>
            <w:r w:rsidRPr="00331511">
              <w:rPr>
                <w:rFonts w:ascii="Times New Roman" w:hAnsi="Times New Roman" w:cs="Times New Roman"/>
                <w:bCs/>
                <w:lang w:eastAsia="ar-SA"/>
              </w:rPr>
              <w:t>1,25 бр.</w:t>
            </w:r>
          </w:p>
          <w:p w:rsidR="00331511" w:rsidRPr="00331511" w:rsidRDefault="00331511" w:rsidP="00F85528">
            <w:pPr>
              <w:suppressAutoHyphens/>
              <w:ind w:left="660" w:hanging="142"/>
              <w:rPr>
                <w:rFonts w:ascii="Times New Roman" w:hAnsi="Times New Roman" w:cs="Times New Roman"/>
                <w:bCs/>
                <w:lang w:eastAsia="ar-SA"/>
              </w:rPr>
            </w:pPr>
            <w:r w:rsidRPr="00331511">
              <w:rPr>
                <w:rFonts w:ascii="Times New Roman" w:hAnsi="Times New Roman" w:cs="Times New Roman"/>
                <w:bCs/>
                <w:lang w:eastAsia="ar-SA"/>
              </w:rPr>
              <w:t>1. Февзие Февзиева Мюмюнова, образование  средно професия библиотекар квалификация- библиотекознание</w:t>
            </w:r>
          </w:p>
          <w:p w:rsidR="00331511" w:rsidRPr="00331511" w:rsidRDefault="00331511" w:rsidP="00F85528">
            <w:pPr>
              <w:suppressAutoHyphens/>
              <w:ind w:left="660" w:hanging="142"/>
              <w:rPr>
                <w:rFonts w:ascii="Times New Roman" w:hAnsi="Times New Roman" w:cs="Times New Roman"/>
                <w:lang w:eastAsia="ar-SA"/>
              </w:rPr>
            </w:pPr>
            <w:r w:rsidRPr="00331511">
              <w:rPr>
                <w:rFonts w:ascii="Times New Roman" w:hAnsi="Times New Roman" w:cs="Times New Roman"/>
                <w:bCs/>
                <w:lang w:eastAsia="ar-SA"/>
              </w:rPr>
              <w:t>2. Ралица Милчева Маринова, образование средно художествен ръководител</w:t>
            </w:r>
            <w:r w:rsidRPr="00331511">
              <w:rPr>
                <w:rFonts w:ascii="Times New Roman" w:hAnsi="Times New Roman" w:cs="Times New Roman"/>
                <w:b/>
                <w:bCs/>
                <w:lang w:eastAsia="ar-SA"/>
              </w:rPr>
              <w:t xml:space="preserve"> </w:t>
            </w:r>
          </w:p>
        </w:tc>
      </w:tr>
      <w:tr w:rsidR="00331511" w:rsidRPr="00331511" w:rsidTr="00F85528">
        <w:trPr>
          <w:trHeight w:val="52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t>2.</w:t>
            </w:r>
            <w:r w:rsidRPr="00331511">
              <w:rPr>
                <w:rFonts w:ascii="Times New Roman" w:hAnsi="Times New Roman" w:cs="Times New Roman"/>
                <w:lang w:eastAsia="ar-SA"/>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331511" w:rsidRPr="00331511" w:rsidRDefault="00331511" w:rsidP="00331511">
            <w:pPr>
              <w:numPr>
                <w:ilvl w:val="0"/>
                <w:numId w:val="282"/>
              </w:numPr>
              <w:suppressAutoHyphens/>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Участия в обучения  и семинари организирани от, РБ ,,Любен Каравелов“ Русе, РЕКИЦ – Русе</w:t>
            </w:r>
          </w:p>
          <w:p w:rsidR="00331511" w:rsidRPr="00331511" w:rsidRDefault="00331511" w:rsidP="00F85528">
            <w:pPr>
              <w:tabs>
                <w:tab w:val="left" w:pos="360"/>
              </w:tabs>
              <w:suppressAutoHyphens/>
              <w:snapToGrid w:val="0"/>
              <w:ind w:left="360"/>
              <w:rPr>
                <w:rFonts w:ascii="Times New Roman" w:hAnsi="Times New Roman" w:cs="Times New Roman"/>
                <w:lang w:eastAsia="ar-SA"/>
              </w:rPr>
            </w:pPr>
            <w:r w:rsidRPr="00331511">
              <w:rPr>
                <w:rFonts w:ascii="Times New Roman" w:hAnsi="Times New Roman" w:cs="Times New Roman"/>
                <w:bCs/>
                <w:lang w:eastAsia="ar-SA"/>
              </w:rPr>
              <w:t>ОИЦ- Русе</w:t>
            </w:r>
          </w:p>
        </w:tc>
      </w:tr>
      <w:tr w:rsidR="00331511" w:rsidRPr="00331511" w:rsidTr="00F85528">
        <w:trPr>
          <w:trHeight w:val="260"/>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t>3.</w:t>
            </w:r>
            <w:r w:rsidRPr="00331511">
              <w:rPr>
                <w:rFonts w:ascii="Times New Roman" w:hAnsi="Times New Roman" w:cs="Times New Roman"/>
                <w:lang w:eastAsia="ar-SA"/>
              </w:rPr>
              <w:t xml:space="preserve"> Наложени санкции на читалището по чл. 31, 32 и 33 от Закона за народните читалища: </w:t>
            </w:r>
            <w:r w:rsidRPr="00331511">
              <w:rPr>
                <w:rFonts w:ascii="Times New Roman" w:hAnsi="Times New Roman" w:cs="Times New Roman"/>
                <w:bCs/>
                <w:lang w:eastAsia="ar-SA"/>
              </w:rPr>
              <w:t>не</w:t>
            </w:r>
          </w:p>
        </w:tc>
      </w:tr>
      <w:tr w:rsidR="00331511" w:rsidRPr="00331511" w:rsidTr="00F85528">
        <w:trPr>
          <w:trHeight w:val="22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t>III. Материална база</w:t>
            </w:r>
          </w:p>
        </w:tc>
      </w:tr>
      <w:tr w:rsidR="00331511" w:rsidRPr="00331511" w:rsidTr="00F85528">
        <w:trPr>
          <w:trHeight w:val="347"/>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b/>
                <w:lang w:eastAsia="ar-SA"/>
              </w:rPr>
            </w:pPr>
            <w:r w:rsidRPr="00331511">
              <w:rPr>
                <w:rFonts w:ascii="Times New Roman" w:hAnsi="Times New Roman" w:cs="Times New Roman"/>
                <w:b/>
                <w:lang w:eastAsia="ar-SA"/>
              </w:rPr>
              <w:t>1.Сграден фонд</w:t>
            </w:r>
          </w:p>
          <w:p w:rsidR="00331511" w:rsidRPr="00331511" w:rsidRDefault="00331511" w:rsidP="00331511">
            <w:pPr>
              <w:numPr>
                <w:ilvl w:val="0"/>
                <w:numId w:val="283"/>
              </w:numPr>
              <w:suppressAutoHyphens/>
              <w:spacing w:after="0" w:line="240" w:lineRule="auto"/>
              <w:rPr>
                <w:rFonts w:ascii="Times New Roman" w:hAnsi="Times New Roman" w:cs="Times New Roman"/>
                <w:lang w:eastAsia="ar-SA"/>
              </w:rPr>
            </w:pPr>
            <w:r w:rsidRPr="00331511">
              <w:rPr>
                <w:rFonts w:ascii="Times New Roman" w:hAnsi="Times New Roman" w:cs="Times New Roman"/>
                <w:bCs/>
                <w:lang w:eastAsia="ar-SA"/>
              </w:rPr>
              <w:t>Общинска предоставяна за безвъзмездно ползване, решение на ОС Русе № 549 прието с Протокол № 51 /15.03.2002г.</w:t>
            </w:r>
            <w:r w:rsidRPr="00331511">
              <w:rPr>
                <w:rFonts w:ascii="Times New Roman" w:hAnsi="Times New Roman" w:cs="Times New Roman"/>
                <w:lang w:eastAsia="ar-SA"/>
              </w:rPr>
              <w:t xml:space="preserve"> </w:t>
            </w:r>
            <w:r w:rsidRPr="00331511">
              <w:rPr>
                <w:rFonts w:ascii="Times New Roman" w:hAnsi="Times New Roman" w:cs="Times New Roman"/>
                <w:bCs/>
                <w:lang w:eastAsia="ar-SA"/>
              </w:rPr>
              <w:t>Обща  площ – 72м</w:t>
            </w:r>
            <w:r w:rsidRPr="00331511">
              <w:rPr>
                <w:rFonts w:ascii="Times New Roman" w:hAnsi="Times New Roman" w:cs="Times New Roman"/>
                <w:bCs/>
                <w:vertAlign w:val="superscript"/>
                <w:lang w:eastAsia="ar-SA"/>
              </w:rPr>
              <w:t xml:space="preserve">2  </w:t>
            </w:r>
            <w:r w:rsidRPr="00331511">
              <w:rPr>
                <w:rFonts w:ascii="Times New Roman" w:hAnsi="Times New Roman" w:cs="Times New Roman"/>
                <w:bCs/>
                <w:lang w:eastAsia="ar-SA"/>
              </w:rPr>
              <w:t xml:space="preserve"> зали – брой: 1 отопление твърдо гориво и ел. енергия</w:t>
            </w:r>
          </w:p>
        </w:tc>
      </w:tr>
      <w:tr w:rsidR="00331511" w:rsidRPr="00331511" w:rsidTr="00F85528">
        <w:trPr>
          <w:trHeight w:val="341"/>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t xml:space="preserve">2. Наличие на осигурен достъп до читалищната сграда за хора с увреждания: </w:t>
            </w:r>
            <w:r w:rsidRPr="00331511">
              <w:rPr>
                <w:rFonts w:ascii="Times New Roman" w:hAnsi="Times New Roman" w:cs="Times New Roman"/>
                <w:bCs/>
                <w:lang w:eastAsia="ar-SA"/>
              </w:rPr>
              <w:t>не</w:t>
            </w:r>
          </w:p>
        </w:tc>
      </w:tr>
      <w:tr w:rsidR="00331511" w:rsidRPr="00331511" w:rsidTr="00F85528">
        <w:tc>
          <w:tcPr>
            <w:tcW w:w="10770" w:type="dxa"/>
            <w:tcBorders>
              <w:top w:val="single" w:sz="4" w:space="0" w:color="000000"/>
              <w:left w:val="single" w:sz="4" w:space="0" w:color="000000"/>
              <w:bottom w:val="single" w:sz="4" w:space="0" w:color="000000"/>
              <w:right w:val="single" w:sz="4" w:space="0" w:color="000000"/>
            </w:tcBorders>
            <w:shd w:val="clear" w:color="auto" w:fill="C0C0C0"/>
          </w:tcPr>
          <w:p w:rsidR="00331511" w:rsidRPr="00331511" w:rsidRDefault="00331511" w:rsidP="00F85528">
            <w:pPr>
              <w:suppressAutoHyphens/>
              <w:jc w:val="both"/>
              <w:rPr>
                <w:rFonts w:ascii="Times New Roman" w:hAnsi="Times New Roman" w:cs="Times New Roman"/>
                <w:lang w:eastAsia="ar-SA"/>
              </w:rPr>
            </w:pPr>
            <w:r w:rsidRPr="00331511">
              <w:rPr>
                <w:rFonts w:ascii="Times New Roman" w:hAnsi="Times New Roman" w:cs="Times New Roman"/>
                <w:b/>
                <w:lang w:eastAsia="ar-SA"/>
              </w:rPr>
              <w:t>РЕАЛИЗИРАНИ ДЕЙНОСТИ ПО ПРОГРАМАТА ЗА 2023</w:t>
            </w:r>
          </w:p>
        </w:tc>
      </w:tr>
      <w:tr w:rsidR="00331511" w:rsidRPr="00331511" w:rsidTr="00F85528">
        <w:trPr>
          <w:trHeight w:val="19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t>1. Библиотечно и информационно обслужване</w:t>
            </w:r>
          </w:p>
        </w:tc>
      </w:tr>
      <w:tr w:rsidR="00331511" w:rsidRPr="00331511" w:rsidTr="00F85528">
        <w:trPr>
          <w:trHeight w:val="25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lang w:eastAsia="ar-SA"/>
              </w:rPr>
              <w:t xml:space="preserve">- Брой на библиотечните единици във Вашия библиотечен фонд:  </w:t>
            </w:r>
            <w:r w:rsidRPr="00331511">
              <w:rPr>
                <w:rFonts w:ascii="Times New Roman" w:hAnsi="Times New Roman" w:cs="Times New Roman"/>
                <w:bCs/>
                <w:lang w:eastAsia="ar-SA"/>
              </w:rPr>
              <w:t>4730</w:t>
            </w:r>
          </w:p>
        </w:tc>
      </w:tr>
      <w:tr w:rsidR="00331511" w:rsidRPr="00331511" w:rsidTr="00F85528">
        <w:trPr>
          <w:trHeight w:val="330"/>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lang w:eastAsia="ar-SA"/>
              </w:rPr>
              <w:t xml:space="preserve">- Брой на ново закупените книги през 2023 г.: </w:t>
            </w:r>
            <w:r w:rsidRPr="00331511">
              <w:rPr>
                <w:rFonts w:ascii="Times New Roman" w:hAnsi="Times New Roman" w:cs="Times New Roman"/>
                <w:bCs/>
                <w:lang w:eastAsia="ar-SA"/>
              </w:rPr>
              <w:t>128</w:t>
            </w:r>
          </w:p>
        </w:tc>
      </w:tr>
      <w:tr w:rsidR="00331511" w:rsidRPr="00331511" w:rsidTr="00F85528">
        <w:trPr>
          <w:trHeight w:val="16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lang w:eastAsia="ar-SA"/>
              </w:rPr>
              <w:t xml:space="preserve">- Брой дарени книги през 2023 г.:  </w:t>
            </w:r>
            <w:r w:rsidRPr="00331511">
              <w:rPr>
                <w:rFonts w:ascii="Times New Roman" w:hAnsi="Times New Roman" w:cs="Times New Roman"/>
                <w:bCs/>
                <w:lang w:eastAsia="ar-SA"/>
              </w:rPr>
              <w:t>21</w:t>
            </w:r>
          </w:p>
        </w:tc>
      </w:tr>
      <w:tr w:rsidR="00331511" w:rsidRPr="00331511" w:rsidTr="00F85528">
        <w:trPr>
          <w:trHeight w:val="240"/>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lang w:eastAsia="ar-SA"/>
              </w:rPr>
              <w:t xml:space="preserve">- Брой на абонираните за 2023 г. периодични издания: </w:t>
            </w:r>
            <w:r w:rsidRPr="00331511">
              <w:rPr>
                <w:rFonts w:ascii="Times New Roman" w:hAnsi="Times New Roman" w:cs="Times New Roman"/>
                <w:bCs/>
                <w:lang w:eastAsia="ar-SA"/>
              </w:rPr>
              <w:t>5</w:t>
            </w:r>
          </w:p>
        </w:tc>
      </w:tr>
      <w:tr w:rsidR="00331511" w:rsidRPr="00331511" w:rsidTr="00F85528">
        <w:trPr>
          <w:trHeight w:val="31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lang w:eastAsia="ar-SA"/>
              </w:rPr>
              <w:t xml:space="preserve">- Брой творчески срещи в библиотеката през 2023 г.:  </w:t>
            </w:r>
            <w:r w:rsidRPr="00331511">
              <w:rPr>
                <w:rFonts w:ascii="Times New Roman" w:hAnsi="Times New Roman" w:cs="Times New Roman"/>
                <w:bCs/>
                <w:lang w:eastAsia="ar-SA"/>
              </w:rPr>
              <w:t>12</w:t>
            </w:r>
          </w:p>
        </w:tc>
      </w:tr>
      <w:tr w:rsidR="00331511" w:rsidRPr="00331511" w:rsidTr="00F85528">
        <w:trPr>
          <w:trHeight w:val="34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lang w:eastAsia="ar-SA"/>
              </w:rPr>
              <w:t xml:space="preserve">- Брой читателски посещения през 2023 г.:  </w:t>
            </w:r>
            <w:r w:rsidRPr="00331511">
              <w:rPr>
                <w:rFonts w:ascii="Times New Roman" w:hAnsi="Times New Roman" w:cs="Times New Roman"/>
                <w:bCs/>
                <w:lang w:eastAsia="ar-SA"/>
              </w:rPr>
              <w:t>1977</w:t>
            </w:r>
          </w:p>
        </w:tc>
      </w:tr>
      <w:tr w:rsidR="00331511" w:rsidRPr="00331511" w:rsidTr="00F85528">
        <w:trPr>
          <w:trHeight w:val="34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lang w:eastAsia="ar-SA"/>
              </w:rPr>
              <w:t xml:space="preserve">- Брой заета литература през 2023 г.:  </w:t>
            </w:r>
            <w:r w:rsidRPr="00331511">
              <w:rPr>
                <w:rFonts w:ascii="Times New Roman" w:hAnsi="Times New Roman" w:cs="Times New Roman"/>
                <w:bCs/>
                <w:lang w:eastAsia="ar-SA"/>
              </w:rPr>
              <w:t>2038</w:t>
            </w:r>
          </w:p>
        </w:tc>
      </w:tr>
      <w:tr w:rsidR="00331511" w:rsidRPr="00331511" w:rsidTr="00F85528">
        <w:trPr>
          <w:trHeight w:val="34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t>2.</w:t>
            </w:r>
            <w:r w:rsidRPr="00331511">
              <w:rPr>
                <w:rFonts w:ascii="Times New Roman" w:hAnsi="Times New Roman" w:cs="Times New Roman"/>
                <w:lang w:eastAsia="ar-SA"/>
              </w:rPr>
              <w:t xml:space="preserve"> </w:t>
            </w:r>
            <w:r w:rsidRPr="00331511">
              <w:rPr>
                <w:rFonts w:ascii="Times New Roman" w:hAnsi="Times New Roman" w:cs="Times New Roman"/>
                <w:b/>
                <w:lang w:eastAsia="ar-SA"/>
              </w:rPr>
              <w:t>Автоматизация на библиотечно-информационното обслужване</w:t>
            </w:r>
          </w:p>
        </w:tc>
      </w:tr>
      <w:tr w:rsidR="00331511" w:rsidRPr="00331511" w:rsidTr="00F85528">
        <w:trPr>
          <w:trHeight w:val="34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b/>
                <w:lang w:eastAsia="ar-SA"/>
              </w:rPr>
            </w:pPr>
            <w:r w:rsidRPr="00331511">
              <w:rPr>
                <w:rFonts w:ascii="Times New Roman" w:hAnsi="Times New Roman" w:cs="Times New Roman"/>
                <w:lang w:eastAsia="ar-SA"/>
              </w:rPr>
              <w:t>-Брой компютри и периферни устройства (принтер, скенер) и други съвременни информационни устройства :</w:t>
            </w:r>
          </w:p>
          <w:p w:rsidR="00331511" w:rsidRPr="00331511" w:rsidRDefault="00331511" w:rsidP="00331511">
            <w:pPr>
              <w:numPr>
                <w:ilvl w:val="0"/>
                <w:numId w:val="284"/>
              </w:numPr>
              <w:suppressAutoHyphens/>
              <w:spacing w:after="0" w:line="240" w:lineRule="auto"/>
              <w:rPr>
                <w:rFonts w:ascii="Times New Roman" w:hAnsi="Times New Roman" w:cs="Times New Roman"/>
                <w:lang w:eastAsia="ar-SA"/>
              </w:rPr>
            </w:pPr>
            <w:r w:rsidRPr="00331511">
              <w:rPr>
                <w:rFonts w:ascii="Times New Roman" w:hAnsi="Times New Roman" w:cs="Times New Roman"/>
                <w:lang w:eastAsia="ar-SA"/>
              </w:rPr>
              <w:t xml:space="preserve">компютър </w:t>
            </w:r>
            <w:r w:rsidRPr="00331511">
              <w:rPr>
                <w:rFonts w:ascii="Times New Roman" w:hAnsi="Times New Roman" w:cs="Times New Roman"/>
                <w:bCs/>
                <w:lang w:eastAsia="ar-SA"/>
              </w:rPr>
              <w:t>3 бр.</w:t>
            </w:r>
          </w:p>
          <w:p w:rsidR="00331511" w:rsidRPr="00331511" w:rsidRDefault="00331511" w:rsidP="00331511">
            <w:pPr>
              <w:numPr>
                <w:ilvl w:val="0"/>
                <w:numId w:val="284"/>
              </w:numPr>
              <w:tabs>
                <w:tab w:val="left" w:pos="360"/>
              </w:tabs>
              <w:suppressAutoHyphens/>
              <w:snapToGrid w:val="0"/>
              <w:spacing w:after="0" w:line="240" w:lineRule="auto"/>
              <w:rPr>
                <w:rFonts w:ascii="Times New Roman" w:hAnsi="Times New Roman" w:cs="Times New Roman"/>
                <w:lang w:eastAsia="ar-SA"/>
              </w:rPr>
            </w:pPr>
            <w:r w:rsidRPr="00331511">
              <w:rPr>
                <w:rFonts w:ascii="Times New Roman" w:hAnsi="Times New Roman" w:cs="Times New Roman"/>
                <w:lang w:eastAsia="ar-SA"/>
              </w:rPr>
              <w:t>принтер   1 бр.</w:t>
            </w:r>
          </w:p>
        </w:tc>
      </w:tr>
      <w:tr w:rsidR="00331511" w:rsidRPr="00331511" w:rsidTr="00F85528">
        <w:trPr>
          <w:trHeight w:val="34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lang w:eastAsia="ar-SA"/>
              </w:rPr>
              <w:t xml:space="preserve">- Закупена нова техника през 2023 г.: </w:t>
            </w:r>
            <w:r w:rsidRPr="00331511">
              <w:rPr>
                <w:rFonts w:ascii="Times New Roman" w:hAnsi="Times New Roman" w:cs="Times New Roman"/>
                <w:bCs/>
                <w:lang w:eastAsia="ar-SA"/>
              </w:rPr>
              <w:t>не</w:t>
            </w:r>
          </w:p>
        </w:tc>
      </w:tr>
      <w:tr w:rsidR="00331511" w:rsidRPr="00331511" w:rsidTr="00F85528">
        <w:trPr>
          <w:trHeight w:val="34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lang w:eastAsia="ar-SA"/>
              </w:rPr>
              <w:lastRenderedPageBreak/>
              <w:t xml:space="preserve">- Осигурен достъп до интернет: </w:t>
            </w:r>
            <w:r w:rsidRPr="00331511">
              <w:rPr>
                <w:rFonts w:ascii="Times New Roman" w:hAnsi="Times New Roman" w:cs="Times New Roman"/>
                <w:bCs/>
                <w:lang w:eastAsia="ar-SA"/>
              </w:rPr>
              <w:t>да</w:t>
            </w:r>
          </w:p>
        </w:tc>
      </w:tr>
      <w:tr w:rsidR="00331511" w:rsidRPr="00331511" w:rsidTr="00F85528">
        <w:trPr>
          <w:trHeight w:val="34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331511">
            <w:pPr>
              <w:numPr>
                <w:ilvl w:val="0"/>
                <w:numId w:val="254"/>
              </w:numPr>
              <w:suppressAutoHyphens/>
              <w:spacing w:after="0" w:line="240" w:lineRule="auto"/>
              <w:rPr>
                <w:rFonts w:ascii="Times New Roman" w:hAnsi="Times New Roman" w:cs="Times New Roman"/>
                <w:b/>
                <w:bCs/>
                <w:lang w:eastAsia="ar-SA"/>
              </w:rPr>
            </w:pPr>
            <w:r w:rsidRPr="00331511">
              <w:rPr>
                <w:rFonts w:ascii="Times New Roman" w:hAnsi="Times New Roman" w:cs="Times New Roman"/>
                <w:lang w:eastAsia="ar-SA"/>
              </w:rPr>
              <w:t xml:space="preserve">Наличие и употреба на специализиран софтуерен продукт за библиотечно обслужване (напр. Автоматизирана библиотека PC-TM, e-Lib PRIMA или др.) </w:t>
            </w:r>
          </w:p>
          <w:p w:rsidR="00331511" w:rsidRPr="00331511" w:rsidRDefault="00331511" w:rsidP="00331511">
            <w:pPr>
              <w:numPr>
                <w:ilvl w:val="0"/>
                <w:numId w:val="285"/>
              </w:numPr>
              <w:tabs>
                <w:tab w:val="left" w:pos="360"/>
              </w:tabs>
              <w:suppressAutoHyphens/>
              <w:snapToGrid w:val="0"/>
              <w:spacing w:after="0" w:line="240" w:lineRule="auto"/>
              <w:rPr>
                <w:rFonts w:ascii="Times New Roman" w:hAnsi="Times New Roman" w:cs="Times New Roman"/>
                <w:lang w:eastAsia="ar-SA"/>
              </w:rPr>
            </w:pPr>
            <w:r w:rsidRPr="00331511">
              <w:rPr>
                <w:rFonts w:ascii="Times New Roman" w:hAnsi="Times New Roman" w:cs="Times New Roman"/>
                <w:bCs/>
                <w:lang w:eastAsia="ar-SA"/>
              </w:rPr>
              <w:t>ДА – СОФТ ЛИБ</w:t>
            </w:r>
          </w:p>
        </w:tc>
      </w:tr>
      <w:tr w:rsidR="00331511" w:rsidRPr="00331511" w:rsidTr="00F85528">
        <w:trPr>
          <w:trHeight w:val="34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lang w:eastAsia="ar-SA"/>
              </w:rPr>
              <w:t xml:space="preserve">- Наличие на електронен каталог и възможност за автоматизирано търсене на информация по зададени от потребителя параметри. </w:t>
            </w:r>
            <w:r w:rsidRPr="00331511">
              <w:rPr>
                <w:rFonts w:ascii="Times New Roman" w:hAnsi="Times New Roman" w:cs="Times New Roman"/>
                <w:bCs/>
                <w:lang w:eastAsia="ar-SA"/>
              </w:rPr>
              <w:t>не</w:t>
            </w:r>
          </w:p>
        </w:tc>
      </w:tr>
      <w:tr w:rsidR="00331511" w:rsidRPr="00331511" w:rsidTr="00F85528">
        <w:trPr>
          <w:trHeight w:val="34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lang w:eastAsia="ar-SA"/>
              </w:rPr>
              <w:t xml:space="preserve">- Наличие на услуга за онлайн обслужване на потребители и брой обслужени потребители онлайн през 2023 г.: </w:t>
            </w:r>
            <w:r w:rsidRPr="00331511">
              <w:rPr>
                <w:rFonts w:ascii="Times New Roman" w:hAnsi="Times New Roman" w:cs="Times New Roman"/>
                <w:bCs/>
                <w:lang w:eastAsia="ar-SA"/>
              </w:rPr>
              <w:t>не</w:t>
            </w:r>
          </w:p>
        </w:tc>
      </w:tr>
      <w:tr w:rsidR="00331511" w:rsidRPr="00331511" w:rsidTr="00F85528">
        <w:trPr>
          <w:trHeight w:val="34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lang w:eastAsia="ar-SA"/>
              </w:rPr>
              <w:t xml:space="preserve">- Дигитализация на фондове - брой дигитализирани фондови единици през 2023 г.: </w:t>
            </w:r>
            <w:r w:rsidRPr="00331511">
              <w:rPr>
                <w:rFonts w:ascii="Times New Roman" w:hAnsi="Times New Roman" w:cs="Times New Roman"/>
                <w:bCs/>
                <w:lang w:eastAsia="ar-SA"/>
              </w:rPr>
              <w:t>не</w:t>
            </w:r>
          </w:p>
        </w:tc>
      </w:tr>
      <w:tr w:rsidR="00331511" w:rsidRPr="00331511" w:rsidTr="00F85528">
        <w:trPr>
          <w:trHeight w:val="34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331511">
            <w:pPr>
              <w:numPr>
                <w:ilvl w:val="0"/>
                <w:numId w:val="274"/>
              </w:numPr>
              <w:suppressAutoHyphens/>
              <w:spacing w:after="0" w:line="240" w:lineRule="auto"/>
              <w:rPr>
                <w:rFonts w:ascii="Times New Roman" w:hAnsi="Times New Roman" w:cs="Times New Roman"/>
                <w:b/>
                <w:bCs/>
                <w:i/>
                <w:lang w:eastAsia="ar-SA"/>
              </w:rPr>
            </w:pPr>
            <w:r w:rsidRPr="00331511">
              <w:rPr>
                <w:rFonts w:ascii="Times New Roman" w:hAnsi="Times New Roman" w:cs="Times New Roman"/>
                <w:lang w:eastAsia="ar-SA"/>
              </w:rPr>
              <w:t xml:space="preserve">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p>
          <w:p w:rsidR="00331511" w:rsidRPr="00331511" w:rsidRDefault="00331511" w:rsidP="00331511">
            <w:pPr>
              <w:numPr>
                <w:ilvl w:val="0"/>
                <w:numId w:val="286"/>
              </w:numPr>
              <w:tabs>
                <w:tab w:val="left" w:pos="360"/>
              </w:tabs>
              <w:suppressAutoHyphens/>
              <w:snapToGrid w:val="0"/>
              <w:spacing w:after="0" w:line="240" w:lineRule="auto"/>
              <w:rPr>
                <w:rFonts w:ascii="Times New Roman" w:hAnsi="Times New Roman" w:cs="Times New Roman"/>
                <w:lang w:eastAsia="ar-SA"/>
              </w:rPr>
            </w:pPr>
            <w:r w:rsidRPr="00331511">
              <w:rPr>
                <w:rFonts w:ascii="Times New Roman" w:hAnsi="Times New Roman" w:cs="Times New Roman"/>
                <w:bCs/>
                <w:lang w:eastAsia="ar-SA"/>
              </w:rPr>
              <w:t>ДА- уебсайт, фейсбук</w:t>
            </w:r>
          </w:p>
        </w:tc>
      </w:tr>
      <w:tr w:rsidR="00331511" w:rsidRPr="00331511" w:rsidTr="00F85528">
        <w:trPr>
          <w:trHeight w:val="270"/>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lang w:eastAsia="ar-SA"/>
              </w:rPr>
              <w:t xml:space="preserve">- Наличие на адаптирани библиотечни услуги за хора с намалено зрение: </w:t>
            </w:r>
            <w:r w:rsidRPr="00331511">
              <w:rPr>
                <w:rFonts w:ascii="Times New Roman" w:hAnsi="Times New Roman" w:cs="Times New Roman"/>
                <w:bCs/>
                <w:lang w:eastAsia="ar-SA"/>
              </w:rPr>
              <w:t>не</w:t>
            </w:r>
          </w:p>
        </w:tc>
      </w:tr>
      <w:tr w:rsidR="00331511" w:rsidRPr="00331511" w:rsidTr="00F85528">
        <w:trPr>
          <w:trHeight w:val="270"/>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lang w:eastAsia="ar-SA"/>
              </w:rPr>
              <w:t xml:space="preserve">- Извършени дейности за оптимизиране и повишаване степента на автоматизация на библиотечно-информационното обслужване през 2023 г.: </w:t>
            </w:r>
            <w:r w:rsidRPr="00331511">
              <w:rPr>
                <w:rFonts w:ascii="Times New Roman" w:hAnsi="Times New Roman" w:cs="Times New Roman"/>
                <w:bCs/>
                <w:lang w:eastAsia="ar-SA"/>
              </w:rPr>
              <w:t>не</w:t>
            </w:r>
          </w:p>
        </w:tc>
      </w:tr>
      <w:tr w:rsidR="00331511" w:rsidRPr="00331511" w:rsidTr="00F85528">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331511">
            <w:pPr>
              <w:numPr>
                <w:ilvl w:val="0"/>
                <w:numId w:val="275"/>
              </w:numPr>
              <w:suppressAutoHyphens/>
              <w:spacing w:after="0" w:line="240" w:lineRule="auto"/>
              <w:rPr>
                <w:rFonts w:ascii="Times New Roman" w:hAnsi="Times New Roman" w:cs="Times New Roman"/>
                <w:b/>
                <w:lang w:eastAsia="ar-SA"/>
              </w:rPr>
            </w:pPr>
            <w:r w:rsidRPr="00331511">
              <w:rPr>
                <w:rFonts w:ascii="Times New Roman" w:hAnsi="Times New Roman" w:cs="Times New Roman"/>
                <w:b/>
                <w:lang w:eastAsia="ar-SA"/>
              </w:rPr>
              <w:t>Брой художествени състави за любителско творчество, функционирали през 2023 г.</w:t>
            </w:r>
          </w:p>
          <w:p w:rsidR="00331511" w:rsidRPr="00331511" w:rsidRDefault="00331511" w:rsidP="00331511">
            <w:pPr>
              <w:numPr>
                <w:ilvl w:val="0"/>
                <w:numId w:val="287"/>
              </w:numPr>
              <w:suppressAutoHyphens/>
              <w:spacing w:after="0" w:line="240" w:lineRule="auto"/>
              <w:ind w:left="360"/>
              <w:rPr>
                <w:rFonts w:ascii="Times New Roman" w:hAnsi="Times New Roman" w:cs="Times New Roman"/>
                <w:lang w:eastAsia="ar-SA"/>
              </w:rPr>
            </w:pPr>
            <w:r w:rsidRPr="00331511">
              <w:rPr>
                <w:rFonts w:ascii="Times New Roman" w:hAnsi="Times New Roman" w:cs="Times New Roman"/>
                <w:lang w:eastAsia="ar-SA"/>
              </w:rPr>
              <w:t>Група за народни танци , брой участници  - 12, ръководител: Ралица Маринова</w:t>
            </w:r>
          </w:p>
        </w:tc>
      </w:tr>
      <w:tr w:rsidR="00331511" w:rsidRPr="00331511" w:rsidTr="00F85528">
        <w:trPr>
          <w:trHeight w:val="953"/>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331511">
            <w:pPr>
              <w:numPr>
                <w:ilvl w:val="0"/>
                <w:numId w:val="276"/>
              </w:numPr>
              <w:suppressAutoHyphens/>
              <w:spacing w:after="0" w:line="240" w:lineRule="auto"/>
              <w:rPr>
                <w:rFonts w:ascii="Times New Roman" w:hAnsi="Times New Roman" w:cs="Times New Roman"/>
                <w:b/>
                <w:lang w:eastAsia="ar-SA"/>
              </w:rPr>
            </w:pPr>
            <w:r w:rsidRPr="00331511">
              <w:rPr>
                <w:rFonts w:ascii="Times New Roman" w:hAnsi="Times New Roman" w:cs="Times New Roman"/>
                <w:b/>
                <w:lang w:eastAsia="ar-SA"/>
              </w:rPr>
              <w:t>Брой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331511">
              <w:rPr>
                <w:rFonts w:ascii="Times New Roman" w:hAnsi="Times New Roman" w:cs="Times New Roman"/>
                <w:lang w:eastAsia="ar-SA"/>
              </w:rPr>
              <w:t xml:space="preserve">  </w:t>
            </w:r>
          </w:p>
          <w:p w:rsidR="00331511" w:rsidRPr="00331511" w:rsidRDefault="00331511" w:rsidP="00F85528">
            <w:pPr>
              <w:suppressAutoHyphens/>
              <w:snapToGrid w:val="0"/>
              <w:rPr>
                <w:rFonts w:ascii="Times New Roman" w:hAnsi="Times New Roman" w:cs="Times New Roman"/>
                <w:lang w:eastAsia="ar-SA"/>
              </w:rPr>
            </w:pPr>
            <w:r w:rsidRPr="00331511">
              <w:rPr>
                <w:rFonts w:ascii="Times New Roman" w:hAnsi="Times New Roman" w:cs="Times New Roman"/>
                <w:b/>
                <w:lang w:eastAsia="ar-SA"/>
              </w:rPr>
              <w:t xml:space="preserve">             </w:t>
            </w:r>
            <w:r w:rsidRPr="00331511">
              <w:rPr>
                <w:rFonts w:ascii="Times New Roman" w:hAnsi="Times New Roman" w:cs="Times New Roman"/>
                <w:lang w:eastAsia="ar-SA"/>
              </w:rPr>
              <w:t>1. клуб ,,Сръчни ръчички“ брой участници, 8  ръководител: Февзие Мюмюнова</w:t>
            </w:r>
          </w:p>
          <w:p w:rsidR="00331511" w:rsidRPr="00331511" w:rsidRDefault="00331511" w:rsidP="00F85528">
            <w:pPr>
              <w:suppressAutoHyphens/>
              <w:snapToGrid w:val="0"/>
              <w:rPr>
                <w:rFonts w:ascii="Times New Roman" w:hAnsi="Times New Roman" w:cs="Times New Roman"/>
                <w:lang w:eastAsia="ar-SA"/>
              </w:rPr>
            </w:pPr>
            <w:r w:rsidRPr="00331511">
              <w:rPr>
                <w:rFonts w:ascii="Times New Roman" w:hAnsi="Times New Roman" w:cs="Times New Roman"/>
                <w:b/>
                <w:i/>
                <w:lang w:eastAsia="ar-SA"/>
              </w:rPr>
              <w:t xml:space="preserve">             </w:t>
            </w:r>
            <w:r w:rsidRPr="00331511">
              <w:rPr>
                <w:rFonts w:ascii="Times New Roman" w:hAnsi="Times New Roman" w:cs="Times New Roman"/>
                <w:lang w:eastAsia="ar-SA"/>
              </w:rPr>
              <w:t>2 .клуб „Лятна читалня“ брой участници, 10 ръководител: Февзие Мюмюнова</w:t>
            </w:r>
          </w:p>
        </w:tc>
      </w:tr>
      <w:tr w:rsidR="00331511" w:rsidRPr="00331511" w:rsidTr="00F85528">
        <w:trPr>
          <w:trHeight w:val="414"/>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331511">
            <w:pPr>
              <w:numPr>
                <w:ilvl w:val="0"/>
                <w:numId w:val="277"/>
              </w:numPr>
              <w:suppressAutoHyphens/>
              <w:spacing w:after="0" w:line="240" w:lineRule="auto"/>
              <w:rPr>
                <w:rFonts w:ascii="Times New Roman" w:hAnsi="Times New Roman" w:cs="Times New Roman"/>
                <w:b/>
                <w:bCs/>
                <w:lang w:eastAsia="ar-SA"/>
              </w:rPr>
            </w:pPr>
            <w:r w:rsidRPr="00331511">
              <w:rPr>
                <w:rFonts w:ascii="Times New Roman" w:hAnsi="Times New Roman" w:cs="Times New Roman"/>
                <w:b/>
                <w:lang w:eastAsia="ar-SA"/>
              </w:rPr>
              <w:t xml:space="preserve">Социална политика на читалището. </w:t>
            </w:r>
          </w:p>
          <w:p w:rsidR="00331511" w:rsidRPr="00331511" w:rsidRDefault="00331511" w:rsidP="00331511">
            <w:pPr>
              <w:numPr>
                <w:ilvl w:val="0"/>
                <w:numId w:val="288"/>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Неограничен достъп до читалищната и библиотечна дейност</w:t>
            </w:r>
          </w:p>
          <w:p w:rsidR="00331511" w:rsidRPr="00331511" w:rsidRDefault="00331511" w:rsidP="00331511">
            <w:pPr>
              <w:numPr>
                <w:ilvl w:val="0"/>
                <w:numId w:val="288"/>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Доброволци който участват при подготовката на културните     мероприятия</w:t>
            </w:r>
          </w:p>
          <w:p w:rsidR="00331511" w:rsidRPr="00331511" w:rsidRDefault="00331511" w:rsidP="00331511">
            <w:pPr>
              <w:numPr>
                <w:ilvl w:val="0"/>
                <w:numId w:val="288"/>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 xml:space="preserve">Информационно обслужване – оказване на помощ при търсене на информация в интернет </w:t>
            </w:r>
          </w:p>
          <w:p w:rsidR="00331511" w:rsidRPr="00331511" w:rsidRDefault="00331511" w:rsidP="00331511">
            <w:pPr>
              <w:numPr>
                <w:ilvl w:val="0"/>
                <w:numId w:val="288"/>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Разнос на книги по домове</w:t>
            </w:r>
          </w:p>
          <w:p w:rsidR="00331511" w:rsidRPr="00331511" w:rsidRDefault="00331511" w:rsidP="00331511">
            <w:pPr>
              <w:numPr>
                <w:ilvl w:val="0"/>
                <w:numId w:val="288"/>
              </w:numPr>
              <w:suppressAutoHyphens/>
              <w:snapToGrid w:val="0"/>
              <w:spacing w:after="0" w:line="240" w:lineRule="auto"/>
              <w:rPr>
                <w:rFonts w:ascii="Times New Roman" w:hAnsi="Times New Roman" w:cs="Times New Roman"/>
                <w:lang w:eastAsia="ar-SA"/>
              </w:rPr>
            </w:pPr>
            <w:r w:rsidRPr="00331511">
              <w:rPr>
                <w:rFonts w:ascii="Times New Roman" w:hAnsi="Times New Roman" w:cs="Times New Roman"/>
                <w:bCs/>
                <w:lang w:eastAsia="ar-SA"/>
              </w:rPr>
              <w:t>Постоянна работа с етнически групи</w:t>
            </w:r>
          </w:p>
        </w:tc>
      </w:tr>
      <w:tr w:rsidR="00331511" w:rsidRPr="00331511" w:rsidTr="00F85528">
        <w:trPr>
          <w:trHeight w:val="450"/>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t xml:space="preserve">6. Музейна или eтнографска сбирка: обновяване на музейни или етнографски колекции, създаване на нови. </w:t>
            </w:r>
            <w:r w:rsidRPr="00331511">
              <w:rPr>
                <w:rFonts w:ascii="Times New Roman" w:hAnsi="Times New Roman" w:cs="Times New Roman"/>
                <w:lang w:eastAsia="ar-SA"/>
              </w:rPr>
              <w:t>не</w:t>
            </w:r>
          </w:p>
        </w:tc>
      </w:tr>
      <w:tr w:rsidR="00331511" w:rsidRPr="00331511" w:rsidTr="00F85528">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331511">
            <w:pPr>
              <w:numPr>
                <w:ilvl w:val="0"/>
                <w:numId w:val="278"/>
              </w:numPr>
              <w:suppressAutoHyphens/>
              <w:spacing w:after="0" w:line="240" w:lineRule="auto"/>
              <w:rPr>
                <w:rFonts w:ascii="Times New Roman" w:hAnsi="Times New Roman" w:cs="Times New Roman"/>
                <w:b/>
                <w:bCs/>
                <w:lang w:eastAsia="ar-SA"/>
              </w:rPr>
            </w:pPr>
            <w:r w:rsidRPr="00331511">
              <w:rPr>
                <w:rFonts w:ascii="Times New Roman" w:hAnsi="Times New Roman" w:cs="Times New Roman"/>
                <w:b/>
                <w:lang w:eastAsia="ar-SA"/>
              </w:rPr>
              <w:t xml:space="preserve">Брой публични прояви и събития, организирани от читалището в населеното място/район, които читалището обслужва през 2023 </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По стар Български обичай ,,Бабин ден“</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lang w:eastAsia="ar-SA"/>
              </w:rPr>
            </w:pPr>
            <w:r w:rsidRPr="00331511">
              <w:rPr>
                <w:rFonts w:ascii="Times New Roman" w:hAnsi="Times New Roman" w:cs="Times New Roman"/>
                <w:bCs/>
                <w:lang w:eastAsia="ar-SA"/>
              </w:rPr>
              <w:t xml:space="preserve">С приказките на Шарл Перо </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Трифон Зарезан- Денят на виното и веселието</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 Левски“-литературно четене</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 xml:space="preserve">„Миналото на родния край - послание към бъдещето”  </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lang w:eastAsia="ar-SA"/>
              </w:rPr>
            </w:pPr>
            <w:r w:rsidRPr="00331511">
              <w:rPr>
                <w:rFonts w:ascii="Times New Roman" w:hAnsi="Times New Roman" w:cs="Times New Roman"/>
                <w:bCs/>
                <w:lang w:eastAsia="ar-SA"/>
              </w:rPr>
              <w:t>Краеведска  беседа</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Баба Марта в библиотеката</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Мама и Аз беседа</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,,Как прекрасно е да си жена“</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lang w:eastAsia="ar-SA"/>
              </w:rPr>
            </w:pPr>
            <w:r w:rsidRPr="00331511">
              <w:rPr>
                <w:rFonts w:ascii="Times New Roman" w:hAnsi="Times New Roman" w:cs="Times New Roman"/>
                <w:bCs/>
                <w:lang w:eastAsia="ar-SA"/>
              </w:rPr>
              <w:t>Първа пролет сред природа с песни и игри</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Седмица на детската книга витрина</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lastRenderedPageBreak/>
              <w:t xml:space="preserve">От Векове за Векове традиции и обичаи - </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lang w:eastAsia="ar-SA"/>
              </w:rPr>
            </w:pPr>
            <w:r w:rsidRPr="00331511">
              <w:rPr>
                <w:rFonts w:ascii="Times New Roman" w:hAnsi="Times New Roman" w:cs="Times New Roman"/>
                <w:bCs/>
                <w:lang w:eastAsia="ar-SA"/>
              </w:rPr>
              <w:t>Великденски празници -конкурс за най-красиво яйце</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 xml:space="preserve">Рамазан байрам обичая „ Хюде“                                                                   </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 xml:space="preserve">Да опознаем своята родина- посещение на гр. Несебър                                                                                                                                                                                    </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1-ви юни  Детство мое</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 xml:space="preserve">Поезията на Ботев витрина    </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Откриване на лятната читалня</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 xml:space="preserve">Урок по краезнание беседа и поход      </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Курбан байрям беседа</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lang w:eastAsia="ar-SA"/>
              </w:rPr>
            </w:pPr>
            <w:r w:rsidRPr="00331511">
              <w:rPr>
                <w:rFonts w:ascii="Times New Roman" w:hAnsi="Times New Roman" w:cs="Times New Roman"/>
                <w:bCs/>
                <w:lang w:eastAsia="ar-SA"/>
              </w:rPr>
              <w:t>Закриване на лятната читалня</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Откриване -Децата и компютърната грамотност</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Закриване - Децата и компютърната грамотност</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125г. От рождението на Христо Смирненски  витрина</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 xml:space="preserve">Ден на независимостта  беседа                                                                                            </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Вечер на любовната лирика литературно четене</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lang w:eastAsia="ar-SA"/>
              </w:rPr>
            </w:pPr>
            <w:r w:rsidRPr="00331511">
              <w:rPr>
                <w:rFonts w:ascii="Times New Roman" w:hAnsi="Times New Roman" w:cs="Times New Roman"/>
                <w:bCs/>
                <w:lang w:eastAsia="ar-SA"/>
              </w:rPr>
              <w:t>90г. От рождението на Ефтим Ефтимов - витрина</w:t>
            </w:r>
            <w:r w:rsidRPr="00331511">
              <w:rPr>
                <w:rFonts w:ascii="Times New Roman" w:hAnsi="Times New Roman" w:cs="Times New Roman"/>
                <w:lang w:eastAsia="ar-SA"/>
              </w:rPr>
              <w:t xml:space="preserve">            </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lang w:eastAsia="ar-SA"/>
              </w:rPr>
            </w:pPr>
            <w:r w:rsidRPr="00331511">
              <w:rPr>
                <w:rFonts w:ascii="Times New Roman" w:hAnsi="Times New Roman" w:cs="Times New Roman"/>
                <w:bCs/>
                <w:lang w:eastAsia="ar-SA"/>
              </w:rPr>
              <w:t>България и будителите   витрина</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110г. От рождението на Асен Босев</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 xml:space="preserve">Коледен кът                                                                                                                              </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bCs/>
                <w:i/>
                <w:lang w:eastAsia="ar-SA"/>
              </w:rPr>
            </w:pPr>
            <w:r w:rsidRPr="00331511">
              <w:rPr>
                <w:rFonts w:ascii="Times New Roman" w:hAnsi="Times New Roman" w:cs="Times New Roman"/>
                <w:bCs/>
                <w:lang w:eastAsia="ar-SA"/>
              </w:rPr>
              <w:t>Дядо коледа при нас</w:t>
            </w:r>
          </w:p>
          <w:p w:rsidR="00331511" w:rsidRPr="00331511" w:rsidRDefault="00331511" w:rsidP="00331511">
            <w:pPr>
              <w:numPr>
                <w:ilvl w:val="0"/>
                <w:numId w:val="289"/>
              </w:numPr>
              <w:suppressAutoHyphens/>
              <w:snapToGrid w:val="0"/>
              <w:spacing w:after="0" w:line="240" w:lineRule="auto"/>
              <w:rPr>
                <w:rFonts w:ascii="Times New Roman" w:hAnsi="Times New Roman" w:cs="Times New Roman"/>
                <w:lang w:eastAsia="ar-SA"/>
              </w:rPr>
            </w:pPr>
            <w:r w:rsidRPr="00331511">
              <w:rPr>
                <w:rFonts w:ascii="Times New Roman" w:hAnsi="Times New Roman" w:cs="Times New Roman"/>
                <w:bCs/>
                <w:lang w:eastAsia="ar-SA"/>
              </w:rPr>
              <w:t>Коледно тържество</w:t>
            </w:r>
          </w:p>
        </w:tc>
      </w:tr>
      <w:tr w:rsidR="00331511" w:rsidRPr="00331511" w:rsidTr="00F85528">
        <w:trPr>
          <w:trHeight w:val="649"/>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331511">
            <w:pPr>
              <w:numPr>
                <w:ilvl w:val="0"/>
                <w:numId w:val="278"/>
              </w:numPr>
              <w:suppressAutoHyphens/>
              <w:spacing w:after="0" w:line="240" w:lineRule="auto"/>
              <w:rPr>
                <w:rFonts w:ascii="Times New Roman" w:hAnsi="Times New Roman" w:cs="Times New Roman"/>
                <w:b/>
                <w:bCs/>
                <w:lang w:eastAsia="ar-SA"/>
              </w:rPr>
            </w:pPr>
            <w:r w:rsidRPr="00331511">
              <w:rPr>
                <w:rFonts w:ascii="Times New Roman" w:hAnsi="Times New Roman" w:cs="Times New Roman"/>
                <w:b/>
                <w:lang w:eastAsia="ar-SA"/>
              </w:rPr>
              <w:lastRenderedPageBreak/>
              <w:t xml:space="preserve">Брой участия на ваши художествени състави в общински и регионални, национални и международни форуми, събори, конкурси през 2023г. </w:t>
            </w:r>
          </w:p>
          <w:p w:rsidR="00331511" w:rsidRPr="00331511" w:rsidRDefault="00331511" w:rsidP="00331511">
            <w:pPr>
              <w:numPr>
                <w:ilvl w:val="0"/>
                <w:numId w:val="290"/>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Вълнена багрилница руно и игрилница с. Ново село</w:t>
            </w:r>
          </w:p>
          <w:p w:rsidR="00331511" w:rsidRPr="00331511" w:rsidRDefault="00331511" w:rsidP="00331511">
            <w:pPr>
              <w:numPr>
                <w:ilvl w:val="0"/>
                <w:numId w:val="290"/>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Пъстра кошница от празници с. Семерджиево</w:t>
            </w:r>
          </w:p>
          <w:p w:rsidR="00331511" w:rsidRPr="00331511" w:rsidRDefault="00331511" w:rsidP="00331511">
            <w:pPr>
              <w:numPr>
                <w:ilvl w:val="0"/>
                <w:numId w:val="290"/>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XV Национален събор на читалищата гр. Бяла обл. Варна</w:t>
            </w:r>
          </w:p>
          <w:p w:rsidR="00331511" w:rsidRPr="00331511" w:rsidRDefault="00331511" w:rsidP="00331511">
            <w:pPr>
              <w:numPr>
                <w:ilvl w:val="0"/>
                <w:numId w:val="290"/>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Хоротека в с. Ново село</w:t>
            </w:r>
          </w:p>
          <w:p w:rsidR="00331511" w:rsidRPr="00331511" w:rsidRDefault="00331511" w:rsidP="00331511">
            <w:pPr>
              <w:numPr>
                <w:ilvl w:val="0"/>
                <w:numId w:val="290"/>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V Фолклорен фестивал  Етноритми бит и култура с. Бъзън</w:t>
            </w:r>
          </w:p>
          <w:p w:rsidR="00331511" w:rsidRPr="00331511" w:rsidRDefault="00331511" w:rsidP="00331511">
            <w:pPr>
              <w:numPr>
                <w:ilvl w:val="0"/>
                <w:numId w:val="290"/>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150 г. НЧ. „Тома Кърджиев 1873“ с. Червена вода</w:t>
            </w:r>
          </w:p>
          <w:p w:rsidR="00331511" w:rsidRPr="00331511" w:rsidRDefault="00331511" w:rsidP="00331511">
            <w:pPr>
              <w:numPr>
                <w:ilvl w:val="0"/>
                <w:numId w:val="290"/>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Комитски събор с. Червена вода</w:t>
            </w:r>
          </w:p>
          <w:p w:rsidR="00331511" w:rsidRPr="00331511" w:rsidRDefault="00331511" w:rsidP="00331511">
            <w:pPr>
              <w:numPr>
                <w:ilvl w:val="0"/>
                <w:numId w:val="290"/>
              </w:numPr>
              <w:suppressAutoHyphens/>
              <w:snapToGrid w:val="0"/>
              <w:spacing w:after="0" w:line="240" w:lineRule="auto"/>
              <w:rPr>
                <w:rFonts w:ascii="Times New Roman" w:hAnsi="Times New Roman" w:cs="Times New Roman"/>
                <w:lang w:eastAsia="ar-SA"/>
              </w:rPr>
            </w:pPr>
            <w:r w:rsidRPr="00331511">
              <w:rPr>
                <w:rFonts w:ascii="Times New Roman" w:hAnsi="Times New Roman" w:cs="Times New Roman"/>
                <w:bCs/>
                <w:lang w:eastAsia="ar-SA"/>
              </w:rPr>
              <w:t>115 г. НЧ „ Надежда 1908“ с. Ново село</w:t>
            </w:r>
          </w:p>
        </w:tc>
      </w:tr>
      <w:tr w:rsidR="00331511" w:rsidRPr="00331511" w:rsidTr="00F85528">
        <w:trPr>
          <w:trHeight w:val="64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331511">
            <w:pPr>
              <w:numPr>
                <w:ilvl w:val="0"/>
                <w:numId w:val="279"/>
              </w:numPr>
              <w:suppressAutoHyphens/>
              <w:spacing w:after="0" w:line="240" w:lineRule="auto"/>
              <w:rPr>
                <w:rFonts w:ascii="Times New Roman" w:hAnsi="Times New Roman" w:cs="Times New Roman"/>
                <w:b/>
                <w:bCs/>
                <w:lang w:eastAsia="ar-SA"/>
              </w:rPr>
            </w:pPr>
            <w:r w:rsidRPr="00331511">
              <w:rPr>
                <w:rFonts w:ascii="Times New Roman" w:hAnsi="Times New Roman" w:cs="Times New Roman"/>
                <w:b/>
                <w:lang w:eastAsia="ar-SA"/>
              </w:rPr>
              <w:t>Брой 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lang w:eastAsia="ar-SA"/>
              </w:rPr>
              <w:t xml:space="preserve"> </w:t>
            </w:r>
            <w:r w:rsidRPr="00331511">
              <w:rPr>
                <w:rFonts w:ascii="Times New Roman" w:hAnsi="Times New Roman" w:cs="Times New Roman"/>
                <w:b/>
                <w:lang w:eastAsia="ar-SA"/>
              </w:rPr>
              <w:t xml:space="preserve">през 2023 г. </w:t>
            </w:r>
          </w:p>
          <w:p w:rsidR="00331511" w:rsidRPr="00331511" w:rsidRDefault="00331511" w:rsidP="00331511">
            <w:pPr>
              <w:numPr>
                <w:ilvl w:val="0"/>
                <w:numId w:val="291"/>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Грамоти 14 бр.</w:t>
            </w:r>
          </w:p>
          <w:p w:rsidR="00331511" w:rsidRPr="00331511" w:rsidRDefault="00331511" w:rsidP="00331511">
            <w:pPr>
              <w:numPr>
                <w:ilvl w:val="0"/>
                <w:numId w:val="291"/>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Медали 1 бр.</w:t>
            </w:r>
          </w:p>
          <w:p w:rsidR="00331511" w:rsidRPr="00331511" w:rsidRDefault="00331511" w:rsidP="00331511">
            <w:pPr>
              <w:numPr>
                <w:ilvl w:val="0"/>
                <w:numId w:val="291"/>
              </w:numPr>
              <w:suppressAutoHyphens/>
              <w:snapToGrid w:val="0"/>
              <w:spacing w:after="0" w:line="240" w:lineRule="auto"/>
              <w:rPr>
                <w:rFonts w:ascii="Times New Roman" w:hAnsi="Times New Roman" w:cs="Times New Roman"/>
                <w:lang w:eastAsia="ar-SA"/>
              </w:rPr>
            </w:pPr>
            <w:r w:rsidRPr="00331511">
              <w:rPr>
                <w:rFonts w:ascii="Times New Roman" w:hAnsi="Times New Roman" w:cs="Times New Roman"/>
                <w:bCs/>
                <w:lang w:eastAsia="ar-SA"/>
              </w:rPr>
              <w:t>Плакети 2 бр</w:t>
            </w:r>
            <w:r w:rsidRPr="00331511">
              <w:rPr>
                <w:rFonts w:ascii="Times New Roman" w:hAnsi="Times New Roman" w:cs="Times New Roman"/>
                <w:b/>
                <w:bCs/>
                <w:lang w:eastAsia="ar-SA"/>
              </w:rPr>
              <w:t>.</w:t>
            </w:r>
          </w:p>
        </w:tc>
      </w:tr>
      <w:tr w:rsidR="00331511" w:rsidRPr="00331511" w:rsidTr="00F85528">
        <w:trPr>
          <w:trHeight w:val="22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331511">
            <w:pPr>
              <w:numPr>
                <w:ilvl w:val="0"/>
                <w:numId w:val="279"/>
              </w:numPr>
              <w:suppressAutoHyphens/>
              <w:spacing w:after="0" w:line="240" w:lineRule="auto"/>
              <w:rPr>
                <w:rFonts w:ascii="Times New Roman" w:hAnsi="Times New Roman" w:cs="Times New Roman"/>
                <w:lang w:eastAsia="ar-SA"/>
              </w:rPr>
            </w:pPr>
            <w:r w:rsidRPr="00331511">
              <w:rPr>
                <w:rFonts w:ascii="Times New Roman" w:hAnsi="Times New Roman" w:cs="Times New Roman"/>
                <w:b/>
                <w:lang w:eastAsia="ar-SA"/>
              </w:rPr>
              <w:t xml:space="preserve">Брой проекти, реализирани през 2023 г. </w:t>
            </w:r>
          </w:p>
          <w:p w:rsidR="00331511" w:rsidRPr="00331511" w:rsidRDefault="00331511" w:rsidP="00331511">
            <w:pPr>
              <w:numPr>
                <w:ilvl w:val="0"/>
                <w:numId w:val="292"/>
              </w:numPr>
              <w:suppressAutoHyphens/>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Основен бенефициент в проект „Предсватбени традиции“</w:t>
            </w:r>
          </w:p>
          <w:p w:rsidR="00331511" w:rsidRPr="00331511" w:rsidRDefault="00331511" w:rsidP="00331511">
            <w:pPr>
              <w:numPr>
                <w:ilvl w:val="0"/>
                <w:numId w:val="292"/>
              </w:numPr>
              <w:suppressAutoHyphens/>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Основен бенефициент в проект „Трифон Зарезан - Денят на виното и веселието"</w:t>
            </w:r>
          </w:p>
          <w:p w:rsidR="00331511" w:rsidRPr="00331511" w:rsidRDefault="00331511" w:rsidP="00331511">
            <w:pPr>
              <w:numPr>
                <w:ilvl w:val="0"/>
                <w:numId w:val="292"/>
              </w:numPr>
              <w:suppressAutoHyphens/>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Основен бенефициент в проект  „От Векове за Векове“ традиции и обичаи</w:t>
            </w:r>
          </w:p>
          <w:p w:rsidR="00331511" w:rsidRPr="00331511" w:rsidRDefault="00331511" w:rsidP="00331511">
            <w:pPr>
              <w:numPr>
                <w:ilvl w:val="0"/>
                <w:numId w:val="292"/>
              </w:numPr>
              <w:suppressAutoHyphens/>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Основен бенефициент в проект „ Да опознаем своята родина“</w:t>
            </w:r>
          </w:p>
          <w:p w:rsidR="00331511" w:rsidRPr="00331511" w:rsidRDefault="00331511" w:rsidP="00331511">
            <w:pPr>
              <w:numPr>
                <w:ilvl w:val="0"/>
                <w:numId w:val="292"/>
              </w:numPr>
              <w:suppressAutoHyphens/>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Основен бенефициент в проект „ Детство мое“</w:t>
            </w:r>
          </w:p>
          <w:p w:rsidR="00331511" w:rsidRPr="00331511" w:rsidRDefault="00331511" w:rsidP="00331511">
            <w:pPr>
              <w:numPr>
                <w:ilvl w:val="0"/>
                <w:numId w:val="292"/>
              </w:numPr>
              <w:suppressAutoHyphens/>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Участие като партньор в проект  на Общ. Русе„ Лятна хоротека и модерни танци“</w:t>
            </w:r>
          </w:p>
          <w:p w:rsidR="00331511" w:rsidRPr="00331511" w:rsidRDefault="00331511" w:rsidP="00331511">
            <w:pPr>
              <w:numPr>
                <w:ilvl w:val="0"/>
                <w:numId w:val="292"/>
              </w:numPr>
              <w:suppressAutoHyphens/>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Участие като партньор в проект „Заветните слова на Паисий. Стихове и песни  за България - Празник на  патриотичната песен“</w:t>
            </w:r>
          </w:p>
          <w:p w:rsidR="00331511" w:rsidRPr="00331511" w:rsidRDefault="00331511" w:rsidP="00331511">
            <w:pPr>
              <w:numPr>
                <w:ilvl w:val="0"/>
                <w:numId w:val="292"/>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Участие като партньор в проект на НАЦИОНАЛЕН ФОНД КУЛТУРА „Вълнена багрилница руно и игрилница“</w:t>
            </w:r>
          </w:p>
          <w:p w:rsidR="00331511" w:rsidRPr="00331511" w:rsidRDefault="00331511" w:rsidP="00331511">
            <w:pPr>
              <w:numPr>
                <w:ilvl w:val="0"/>
                <w:numId w:val="292"/>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val="ru-RU" w:eastAsia="ar-SA"/>
              </w:rPr>
              <w:t>Програма „</w:t>
            </w:r>
            <w:r w:rsidRPr="00331511">
              <w:rPr>
                <w:rFonts w:ascii="Times New Roman" w:hAnsi="Times New Roman" w:cs="Times New Roman"/>
                <w:bCs/>
                <w:lang w:eastAsia="ar-SA"/>
              </w:rPr>
              <w:t>Българските библиотеки съвременни центрове за четене и информираност” 2023 г.</w:t>
            </w:r>
          </w:p>
          <w:p w:rsidR="00331511" w:rsidRPr="00331511" w:rsidRDefault="00331511" w:rsidP="00331511">
            <w:pPr>
              <w:numPr>
                <w:ilvl w:val="0"/>
                <w:numId w:val="292"/>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Участие като партньор в проект – Историческо минало с. Червена вода</w:t>
            </w:r>
          </w:p>
          <w:p w:rsidR="00331511" w:rsidRPr="00331511" w:rsidRDefault="00331511" w:rsidP="00331511">
            <w:pPr>
              <w:numPr>
                <w:ilvl w:val="0"/>
                <w:numId w:val="292"/>
              </w:numPr>
              <w:suppressAutoHyphens/>
              <w:snapToGrid w:val="0"/>
              <w:spacing w:after="0" w:line="240" w:lineRule="auto"/>
              <w:rPr>
                <w:rFonts w:ascii="Times New Roman" w:hAnsi="Times New Roman" w:cs="Times New Roman"/>
                <w:lang w:eastAsia="ar-SA"/>
              </w:rPr>
            </w:pPr>
            <w:r w:rsidRPr="00331511">
              <w:rPr>
                <w:rFonts w:ascii="Times New Roman" w:hAnsi="Times New Roman" w:cs="Times New Roman"/>
                <w:bCs/>
                <w:lang w:eastAsia="ar-SA"/>
              </w:rPr>
              <w:t>Участие като партньор в проект - Род и родина  с. Семерджиево</w:t>
            </w:r>
          </w:p>
        </w:tc>
      </w:tr>
      <w:tr w:rsidR="00331511" w:rsidRPr="00331511" w:rsidTr="00F85528">
        <w:trPr>
          <w:trHeight w:val="330"/>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331511">
            <w:pPr>
              <w:numPr>
                <w:ilvl w:val="0"/>
                <w:numId w:val="280"/>
              </w:numPr>
              <w:suppressAutoHyphens/>
              <w:spacing w:after="0" w:line="240" w:lineRule="auto"/>
              <w:rPr>
                <w:rFonts w:ascii="Times New Roman" w:hAnsi="Times New Roman" w:cs="Times New Roman"/>
                <w:b/>
                <w:bCs/>
                <w:lang w:eastAsia="ar-SA"/>
              </w:rPr>
            </w:pPr>
            <w:r w:rsidRPr="00331511">
              <w:rPr>
                <w:rFonts w:ascii="Times New Roman" w:hAnsi="Times New Roman" w:cs="Times New Roman"/>
                <w:b/>
                <w:lang w:eastAsia="ar-SA"/>
              </w:rPr>
              <w:lastRenderedPageBreak/>
              <w:t xml:space="preserve">Проекти, чиято реализация продължава през 2024 г.: </w:t>
            </w:r>
            <w:r w:rsidRPr="00331511">
              <w:rPr>
                <w:rFonts w:ascii="Times New Roman" w:hAnsi="Times New Roman" w:cs="Times New Roman"/>
                <w:lang w:eastAsia="ar-SA"/>
              </w:rPr>
              <w:t xml:space="preserve"> </w:t>
            </w:r>
          </w:p>
          <w:p w:rsidR="00331511" w:rsidRPr="00331511" w:rsidRDefault="00331511" w:rsidP="00331511">
            <w:pPr>
              <w:numPr>
                <w:ilvl w:val="0"/>
                <w:numId w:val="293"/>
              </w:numPr>
              <w:suppressAutoHyphens/>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 xml:space="preserve">Основен бенефициент в проект  „От Векове за Векове“ традиции и обичаи  </w:t>
            </w:r>
          </w:p>
          <w:p w:rsidR="00331511" w:rsidRPr="00331511" w:rsidRDefault="00331511" w:rsidP="00331511">
            <w:pPr>
              <w:numPr>
                <w:ilvl w:val="0"/>
                <w:numId w:val="293"/>
              </w:numPr>
              <w:suppressAutoHyphens/>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 xml:space="preserve">Основен бенефициент в проект „ Да опознаем своята родина“    </w:t>
            </w:r>
          </w:p>
          <w:p w:rsidR="00331511" w:rsidRPr="00331511" w:rsidRDefault="00331511" w:rsidP="00331511">
            <w:pPr>
              <w:numPr>
                <w:ilvl w:val="0"/>
                <w:numId w:val="293"/>
              </w:numPr>
              <w:suppressAutoHyphens/>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Участие като партньор в проект „Стихове и песни  за България - Празник на патриотичната песен“  Ново село</w:t>
            </w:r>
          </w:p>
          <w:p w:rsidR="00331511" w:rsidRPr="00331511" w:rsidRDefault="00331511" w:rsidP="00331511">
            <w:pPr>
              <w:numPr>
                <w:ilvl w:val="0"/>
                <w:numId w:val="293"/>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Основен бенефициент в проект „Детство мое“</w:t>
            </w:r>
          </w:p>
          <w:p w:rsidR="00331511" w:rsidRPr="00331511" w:rsidRDefault="00331511" w:rsidP="00331511">
            <w:pPr>
              <w:numPr>
                <w:ilvl w:val="0"/>
                <w:numId w:val="293"/>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Участие като партньор в проект на НАЦИОНАЛЕН ФОНД КУЛТУРА „Вълнена багрилница руно и игрилница“ Ново село</w:t>
            </w:r>
          </w:p>
          <w:p w:rsidR="00331511" w:rsidRPr="00331511" w:rsidRDefault="00331511" w:rsidP="00331511">
            <w:pPr>
              <w:numPr>
                <w:ilvl w:val="0"/>
                <w:numId w:val="293"/>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val="ru-RU" w:eastAsia="ar-SA"/>
              </w:rPr>
              <w:t>Програма „</w:t>
            </w:r>
            <w:r w:rsidRPr="00331511">
              <w:rPr>
                <w:rFonts w:ascii="Times New Roman" w:hAnsi="Times New Roman" w:cs="Times New Roman"/>
                <w:bCs/>
                <w:lang w:eastAsia="ar-SA"/>
              </w:rPr>
              <w:t xml:space="preserve">Българските библиотеки – съвременни центрове за четене и информираност” </w:t>
            </w:r>
          </w:p>
          <w:p w:rsidR="00331511" w:rsidRPr="00331511" w:rsidRDefault="00331511" w:rsidP="00331511">
            <w:pPr>
              <w:numPr>
                <w:ilvl w:val="0"/>
                <w:numId w:val="293"/>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Участие като партньор в проект Род и родина  с. Семерджиево</w:t>
            </w:r>
          </w:p>
          <w:p w:rsidR="00331511" w:rsidRPr="00331511" w:rsidRDefault="00331511" w:rsidP="00331511">
            <w:pPr>
              <w:numPr>
                <w:ilvl w:val="0"/>
                <w:numId w:val="293"/>
              </w:numPr>
              <w:suppressAutoHyphens/>
              <w:snapToGrid w:val="0"/>
              <w:spacing w:after="0" w:line="240" w:lineRule="auto"/>
              <w:rPr>
                <w:rFonts w:ascii="Times New Roman" w:hAnsi="Times New Roman" w:cs="Times New Roman"/>
                <w:bCs/>
                <w:lang w:eastAsia="ar-SA"/>
              </w:rPr>
            </w:pPr>
            <w:r w:rsidRPr="00331511">
              <w:rPr>
                <w:rFonts w:ascii="Times New Roman" w:hAnsi="Times New Roman" w:cs="Times New Roman"/>
                <w:bCs/>
                <w:lang w:eastAsia="ar-SA"/>
              </w:rPr>
              <w:t>Участие като партньор в проект Историческо минало с. Червена вода</w:t>
            </w:r>
          </w:p>
          <w:p w:rsidR="00331511" w:rsidRPr="00331511" w:rsidRDefault="00331511" w:rsidP="00331511">
            <w:pPr>
              <w:numPr>
                <w:ilvl w:val="0"/>
                <w:numId w:val="293"/>
              </w:numPr>
              <w:suppressAutoHyphens/>
              <w:snapToGrid w:val="0"/>
              <w:spacing w:after="0" w:line="240" w:lineRule="auto"/>
              <w:rPr>
                <w:rFonts w:ascii="Times New Roman" w:hAnsi="Times New Roman" w:cs="Times New Roman"/>
                <w:lang w:eastAsia="ar-SA"/>
              </w:rPr>
            </w:pPr>
            <w:r w:rsidRPr="00331511">
              <w:rPr>
                <w:rFonts w:ascii="Times New Roman" w:hAnsi="Times New Roman" w:cs="Times New Roman"/>
                <w:bCs/>
                <w:lang w:eastAsia="ar-SA"/>
              </w:rPr>
              <w:t>Участие като партньор в проект Пролетен  преглед на любителското ходожествено творчество с. Ново село</w:t>
            </w:r>
          </w:p>
        </w:tc>
      </w:tr>
      <w:tr w:rsidR="00331511" w:rsidRPr="00331511" w:rsidTr="00F85528">
        <w:trPr>
          <w:trHeight w:val="299"/>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331511">
            <w:pPr>
              <w:numPr>
                <w:ilvl w:val="0"/>
                <w:numId w:val="281"/>
              </w:numPr>
              <w:suppressAutoHyphens/>
              <w:spacing w:after="0" w:line="240" w:lineRule="auto"/>
              <w:rPr>
                <w:rFonts w:ascii="Times New Roman" w:hAnsi="Times New Roman" w:cs="Times New Roman"/>
                <w:lang w:eastAsia="ar-SA"/>
              </w:rPr>
            </w:pPr>
            <w:r w:rsidRPr="00331511">
              <w:rPr>
                <w:rFonts w:ascii="Times New Roman" w:hAnsi="Times New Roman" w:cs="Times New Roman"/>
                <w:b/>
                <w:lang w:eastAsia="ar-SA"/>
              </w:rPr>
              <w:t xml:space="preserve">Въведени нови художествени и/или образователни форми през 2023 г. </w:t>
            </w:r>
            <w:r w:rsidRPr="00331511">
              <w:rPr>
                <w:rFonts w:ascii="Times New Roman" w:hAnsi="Times New Roman" w:cs="Times New Roman"/>
                <w:bCs/>
                <w:lang w:eastAsia="ar-SA"/>
              </w:rPr>
              <w:t>не</w:t>
            </w:r>
          </w:p>
        </w:tc>
      </w:tr>
      <w:tr w:rsidR="00331511" w:rsidRPr="00331511" w:rsidTr="00F85528">
        <w:trPr>
          <w:trHeight w:val="503"/>
        </w:trPr>
        <w:tc>
          <w:tcPr>
            <w:tcW w:w="107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t>ФИНАНСОВ ОТЧЕТ ЗА 2023 ГОДИНА</w:t>
            </w:r>
          </w:p>
        </w:tc>
      </w:tr>
      <w:tr w:rsidR="00331511" w:rsidRPr="00331511" w:rsidTr="00F85528">
        <w:trPr>
          <w:trHeight w:val="178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331511" w:rsidRPr="00331511" w:rsidRDefault="00331511" w:rsidP="00F85528">
            <w:pPr>
              <w:tabs>
                <w:tab w:val="left" w:pos="1470"/>
              </w:tabs>
              <w:suppressAutoHyphens/>
              <w:rPr>
                <w:rFonts w:ascii="Times New Roman" w:hAnsi="Times New Roman" w:cs="Times New Roman"/>
                <w:b/>
                <w:lang w:eastAsia="ar-SA"/>
              </w:rPr>
            </w:pPr>
            <w:r w:rsidRPr="00331511">
              <w:rPr>
                <w:rFonts w:ascii="Times New Roman" w:hAnsi="Times New Roman" w:cs="Times New Roman"/>
                <w:b/>
                <w:lang w:eastAsia="ar-SA"/>
              </w:rPr>
              <w:t>ОБЩО ПРИХОДИ ЗА 2023 г. 21896,24 лв.</w:t>
            </w:r>
          </w:p>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t>1. Субсидии:</w:t>
            </w:r>
          </w:p>
          <w:tbl>
            <w:tblPr>
              <w:tblW w:w="0" w:type="auto"/>
              <w:tblLayout w:type="fixed"/>
              <w:tblLook w:val="0000" w:firstRow="0" w:lastRow="0" w:firstColumn="0" w:lastColumn="0" w:noHBand="0" w:noVBand="0"/>
            </w:tblPr>
            <w:tblGrid>
              <w:gridCol w:w="596"/>
              <w:gridCol w:w="6803"/>
              <w:gridCol w:w="3111"/>
            </w:tblGrid>
            <w:tr w:rsidR="00331511" w:rsidRPr="00331511" w:rsidTr="00F85528">
              <w:tc>
                <w:tcPr>
                  <w:tcW w:w="596" w:type="dxa"/>
                  <w:tcBorders>
                    <w:top w:val="single" w:sz="4" w:space="0" w:color="000000"/>
                    <w:left w:val="single" w:sz="4" w:space="0" w:color="000000"/>
                    <w:bottom w:val="single" w:sz="4" w:space="0" w:color="000000"/>
                  </w:tcBorders>
                  <w:shd w:val="clear" w:color="auto" w:fill="auto"/>
                  <w:vAlign w:val="center"/>
                </w:tcPr>
                <w:p w:rsidR="00331511" w:rsidRPr="00331511" w:rsidRDefault="00331511" w:rsidP="00F85528">
                  <w:pPr>
                    <w:suppressAutoHyphens/>
                    <w:jc w:val="center"/>
                    <w:rPr>
                      <w:rFonts w:ascii="Times New Roman" w:hAnsi="Times New Roman" w:cs="Times New Roman"/>
                      <w:lang w:eastAsia="ar-SA"/>
                    </w:rPr>
                  </w:pPr>
                  <w:r w:rsidRPr="00331511">
                    <w:rPr>
                      <w:rFonts w:ascii="Times New Roman" w:hAnsi="Times New Roman" w:cs="Times New Roman"/>
                      <w:lang w:eastAsia="ar-SA"/>
                    </w:rPr>
                    <w:t>1.1.</w:t>
                  </w:r>
                </w:p>
              </w:tc>
              <w:tc>
                <w:tcPr>
                  <w:tcW w:w="6803"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b/>
                      <w:lang w:eastAsia="ar-SA"/>
                    </w:rPr>
                  </w:pPr>
                  <w:r w:rsidRPr="00331511">
                    <w:rPr>
                      <w:rFonts w:ascii="Times New Roman" w:hAnsi="Times New Roman" w:cs="Times New Roman"/>
                      <w:lang w:eastAsia="ar-SA"/>
                    </w:rPr>
                    <w:t xml:space="preserve">Субсидия от държавния бюджет </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lang w:eastAsia="ar-SA"/>
                    </w:rPr>
                  </w:pPr>
                  <w:r w:rsidRPr="00331511">
                    <w:rPr>
                      <w:rFonts w:ascii="Times New Roman" w:hAnsi="Times New Roman" w:cs="Times New Roman"/>
                      <w:b/>
                      <w:lang w:eastAsia="ar-SA"/>
                    </w:rPr>
                    <w:t xml:space="preserve">17843,25 </w:t>
                  </w:r>
                </w:p>
              </w:tc>
            </w:tr>
            <w:tr w:rsidR="00331511" w:rsidRPr="00331511" w:rsidTr="00F85528">
              <w:tc>
                <w:tcPr>
                  <w:tcW w:w="596" w:type="dxa"/>
                  <w:tcBorders>
                    <w:top w:val="single" w:sz="4" w:space="0" w:color="000000"/>
                    <w:left w:val="single" w:sz="4" w:space="0" w:color="000000"/>
                    <w:bottom w:val="single" w:sz="4" w:space="0" w:color="000000"/>
                  </w:tcBorders>
                  <w:shd w:val="clear" w:color="auto" w:fill="auto"/>
                  <w:vAlign w:val="center"/>
                </w:tcPr>
                <w:p w:rsidR="00331511" w:rsidRPr="00331511" w:rsidRDefault="00331511" w:rsidP="00F85528">
                  <w:pPr>
                    <w:suppressAutoHyphens/>
                    <w:jc w:val="center"/>
                    <w:rPr>
                      <w:rFonts w:ascii="Times New Roman" w:hAnsi="Times New Roman" w:cs="Times New Roman"/>
                      <w:lang w:eastAsia="ar-SA"/>
                    </w:rPr>
                  </w:pPr>
                  <w:r w:rsidRPr="00331511">
                    <w:rPr>
                      <w:rFonts w:ascii="Times New Roman" w:hAnsi="Times New Roman" w:cs="Times New Roman"/>
                      <w:lang w:eastAsia="ar-SA"/>
                    </w:rPr>
                    <w:t>1.2.</w:t>
                  </w:r>
                </w:p>
              </w:tc>
              <w:tc>
                <w:tcPr>
                  <w:tcW w:w="6803"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b/>
                      <w:lang w:eastAsia="ar-SA"/>
                    </w:rPr>
                  </w:pPr>
                  <w:r w:rsidRPr="00331511">
                    <w:rPr>
                      <w:rFonts w:ascii="Times New Roman" w:hAnsi="Times New Roman" w:cs="Times New Roman"/>
                      <w:lang w:eastAsia="ar-SA"/>
                    </w:rPr>
                    <w:t>Субсидия от местния бюджет (общинско дофинансиране)</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lang w:eastAsia="ar-SA"/>
                    </w:rPr>
                  </w:pPr>
                  <w:r w:rsidRPr="00331511">
                    <w:rPr>
                      <w:rFonts w:ascii="Times New Roman" w:hAnsi="Times New Roman" w:cs="Times New Roman"/>
                      <w:b/>
                      <w:lang w:eastAsia="ar-SA"/>
                    </w:rPr>
                    <w:t xml:space="preserve">1521,00 </w:t>
                  </w:r>
                </w:p>
              </w:tc>
            </w:tr>
            <w:tr w:rsidR="00331511" w:rsidRPr="00331511" w:rsidTr="00F85528">
              <w:tc>
                <w:tcPr>
                  <w:tcW w:w="596" w:type="dxa"/>
                  <w:tcBorders>
                    <w:top w:val="single" w:sz="4" w:space="0" w:color="000000"/>
                    <w:left w:val="single" w:sz="4" w:space="0" w:color="000000"/>
                    <w:bottom w:val="single" w:sz="4" w:space="0" w:color="000000"/>
                  </w:tcBorders>
                  <w:shd w:val="clear" w:color="auto" w:fill="auto"/>
                  <w:vAlign w:val="center"/>
                </w:tcPr>
                <w:p w:rsidR="00331511" w:rsidRPr="00331511" w:rsidRDefault="00331511" w:rsidP="00F85528">
                  <w:pPr>
                    <w:suppressAutoHyphens/>
                    <w:jc w:val="center"/>
                    <w:rPr>
                      <w:rFonts w:ascii="Times New Roman" w:hAnsi="Times New Roman" w:cs="Times New Roman"/>
                      <w:lang w:eastAsia="ar-SA"/>
                    </w:rPr>
                  </w:pPr>
                  <w:r w:rsidRPr="00331511">
                    <w:rPr>
                      <w:rFonts w:ascii="Times New Roman" w:hAnsi="Times New Roman" w:cs="Times New Roman"/>
                      <w:lang w:eastAsia="ar-SA"/>
                    </w:rPr>
                    <w:t>1.3.</w:t>
                  </w:r>
                </w:p>
              </w:tc>
              <w:tc>
                <w:tcPr>
                  <w:tcW w:w="6803"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b/>
                      <w:lang w:eastAsia="ar-SA"/>
                    </w:rPr>
                  </w:pPr>
                  <w:r w:rsidRPr="00331511">
                    <w:rPr>
                      <w:rFonts w:ascii="Times New Roman" w:hAnsi="Times New Roman" w:cs="Times New Roman"/>
                      <w:lang w:eastAsia="ar-SA"/>
                    </w:rPr>
                    <w:t xml:space="preserve">Получени бюджетни средства по проекти от общината  </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lang w:eastAsia="ar-SA"/>
                    </w:rPr>
                  </w:pPr>
                  <w:r w:rsidRPr="00331511">
                    <w:rPr>
                      <w:rFonts w:ascii="Times New Roman" w:hAnsi="Times New Roman" w:cs="Times New Roman"/>
                      <w:b/>
                      <w:lang w:eastAsia="ar-SA"/>
                    </w:rPr>
                    <w:t xml:space="preserve">    0   </w:t>
                  </w:r>
                </w:p>
              </w:tc>
            </w:tr>
            <w:tr w:rsidR="00331511" w:rsidRPr="00331511" w:rsidTr="00F85528">
              <w:tc>
                <w:tcPr>
                  <w:tcW w:w="596" w:type="dxa"/>
                  <w:tcBorders>
                    <w:top w:val="single" w:sz="4" w:space="0" w:color="000000"/>
                    <w:left w:val="single" w:sz="4" w:space="0" w:color="000000"/>
                    <w:bottom w:val="single" w:sz="4" w:space="0" w:color="000000"/>
                  </w:tcBorders>
                  <w:shd w:val="clear" w:color="auto" w:fill="auto"/>
                  <w:vAlign w:val="center"/>
                </w:tcPr>
                <w:p w:rsidR="00331511" w:rsidRPr="00331511" w:rsidRDefault="00331511" w:rsidP="00F85528">
                  <w:pPr>
                    <w:suppressAutoHyphens/>
                    <w:jc w:val="center"/>
                    <w:rPr>
                      <w:rFonts w:ascii="Times New Roman" w:hAnsi="Times New Roman" w:cs="Times New Roman"/>
                      <w:lang w:eastAsia="ar-SA"/>
                    </w:rPr>
                  </w:pPr>
                  <w:r w:rsidRPr="00331511">
                    <w:rPr>
                      <w:rFonts w:ascii="Times New Roman" w:hAnsi="Times New Roman" w:cs="Times New Roman"/>
                      <w:lang w:eastAsia="ar-SA"/>
                    </w:rPr>
                    <w:t>1.4.</w:t>
                  </w:r>
                </w:p>
              </w:tc>
              <w:tc>
                <w:tcPr>
                  <w:tcW w:w="6803"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b/>
                      <w:lang w:eastAsia="ar-SA"/>
                    </w:rPr>
                  </w:pPr>
                  <w:r w:rsidRPr="00331511">
                    <w:rPr>
                      <w:rFonts w:ascii="Times New Roman" w:hAnsi="Times New Roman" w:cs="Times New Roman"/>
                      <w:lang w:eastAsia="ar-SA"/>
                    </w:rPr>
                    <w:t>Получени бюджетни средства по проекти от Мин. на културата</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snapToGrid w:val="0"/>
                    <w:jc w:val="right"/>
                    <w:rPr>
                      <w:rFonts w:ascii="Times New Roman" w:hAnsi="Times New Roman" w:cs="Times New Roman"/>
                      <w:lang w:eastAsia="ar-SA"/>
                    </w:rPr>
                  </w:pPr>
                  <w:r w:rsidRPr="00331511">
                    <w:rPr>
                      <w:rFonts w:ascii="Times New Roman" w:hAnsi="Times New Roman" w:cs="Times New Roman"/>
                      <w:b/>
                      <w:lang w:eastAsia="ar-SA"/>
                    </w:rPr>
                    <w:t>1229,99</w:t>
                  </w:r>
                </w:p>
              </w:tc>
            </w:tr>
            <w:tr w:rsidR="00331511" w:rsidRPr="00331511" w:rsidTr="00F85528">
              <w:tc>
                <w:tcPr>
                  <w:tcW w:w="596" w:type="dxa"/>
                  <w:tcBorders>
                    <w:top w:val="single" w:sz="4" w:space="0" w:color="000000"/>
                    <w:left w:val="single" w:sz="4" w:space="0" w:color="000000"/>
                    <w:bottom w:val="single" w:sz="4" w:space="0" w:color="000000"/>
                  </w:tcBorders>
                  <w:shd w:val="clear" w:color="auto" w:fill="auto"/>
                  <w:vAlign w:val="center"/>
                </w:tcPr>
                <w:p w:rsidR="00331511" w:rsidRPr="00331511" w:rsidRDefault="00331511" w:rsidP="00F85528">
                  <w:pPr>
                    <w:suppressAutoHyphens/>
                    <w:jc w:val="center"/>
                    <w:rPr>
                      <w:rFonts w:ascii="Times New Roman" w:hAnsi="Times New Roman" w:cs="Times New Roman"/>
                      <w:lang w:eastAsia="ar-SA"/>
                    </w:rPr>
                  </w:pPr>
                  <w:r w:rsidRPr="00331511">
                    <w:rPr>
                      <w:rFonts w:ascii="Times New Roman" w:hAnsi="Times New Roman" w:cs="Times New Roman"/>
                      <w:lang w:eastAsia="ar-SA"/>
                    </w:rPr>
                    <w:t>1.5.</w:t>
                  </w:r>
                </w:p>
              </w:tc>
              <w:tc>
                <w:tcPr>
                  <w:tcW w:w="6803"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b/>
                      <w:lang w:eastAsia="ar-SA"/>
                    </w:rPr>
                  </w:pPr>
                  <w:r w:rsidRPr="00331511">
                    <w:rPr>
                      <w:rFonts w:ascii="Times New Roman" w:hAnsi="Times New Roman" w:cs="Times New Roman"/>
                      <w:lang w:eastAsia="ar-SA"/>
                    </w:rPr>
                    <w:t>Получени бюджетни средства за ремонти и климатици</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snapToGrid w:val="0"/>
                    <w:jc w:val="right"/>
                    <w:rPr>
                      <w:rFonts w:ascii="Times New Roman" w:hAnsi="Times New Roman" w:cs="Times New Roman"/>
                      <w:lang w:eastAsia="ar-SA"/>
                    </w:rPr>
                  </w:pPr>
                  <w:r w:rsidRPr="00331511">
                    <w:rPr>
                      <w:rFonts w:ascii="Times New Roman" w:hAnsi="Times New Roman" w:cs="Times New Roman"/>
                      <w:b/>
                      <w:lang w:eastAsia="ar-SA"/>
                    </w:rPr>
                    <w:t>0</w:t>
                  </w:r>
                </w:p>
              </w:tc>
            </w:tr>
          </w:tbl>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t xml:space="preserve">2. Други приходи  </w:t>
            </w:r>
          </w:p>
          <w:tbl>
            <w:tblPr>
              <w:tblW w:w="0" w:type="auto"/>
              <w:tblLayout w:type="fixed"/>
              <w:tblLook w:val="0000" w:firstRow="0" w:lastRow="0" w:firstColumn="0" w:lastColumn="0" w:noHBand="0" w:noVBand="0"/>
            </w:tblPr>
            <w:tblGrid>
              <w:gridCol w:w="596"/>
              <w:gridCol w:w="6803"/>
              <w:gridCol w:w="3137"/>
            </w:tblGrid>
            <w:tr w:rsidR="00331511" w:rsidRPr="00331511" w:rsidTr="00F85528">
              <w:tc>
                <w:tcPr>
                  <w:tcW w:w="596" w:type="dxa"/>
                  <w:tcBorders>
                    <w:top w:val="single" w:sz="4" w:space="0" w:color="000000"/>
                    <w:left w:val="single" w:sz="4" w:space="0" w:color="000000"/>
                    <w:bottom w:val="single" w:sz="4" w:space="0" w:color="000000"/>
                  </w:tcBorders>
                  <w:shd w:val="clear" w:color="auto" w:fill="auto"/>
                  <w:vAlign w:val="center"/>
                </w:tcPr>
                <w:p w:rsidR="00331511" w:rsidRPr="00331511" w:rsidRDefault="00331511" w:rsidP="00F85528">
                  <w:pPr>
                    <w:suppressAutoHyphens/>
                    <w:jc w:val="center"/>
                    <w:rPr>
                      <w:rFonts w:ascii="Times New Roman" w:hAnsi="Times New Roman" w:cs="Times New Roman"/>
                      <w:lang w:eastAsia="ar-SA"/>
                    </w:rPr>
                  </w:pPr>
                  <w:r w:rsidRPr="00331511">
                    <w:rPr>
                      <w:rFonts w:ascii="Times New Roman" w:hAnsi="Times New Roman" w:cs="Times New Roman"/>
                      <w:lang w:eastAsia="ar-SA"/>
                    </w:rPr>
                    <w:t>2.1.</w:t>
                  </w:r>
                </w:p>
              </w:tc>
              <w:tc>
                <w:tcPr>
                  <w:tcW w:w="6803"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b/>
                      <w:lang w:eastAsia="ar-SA"/>
                    </w:rPr>
                  </w:pPr>
                  <w:r w:rsidRPr="00331511">
                    <w:rPr>
                      <w:rFonts w:ascii="Times New Roman" w:hAnsi="Times New Roman" w:cs="Times New Roman"/>
                      <w:lang w:eastAsia="ar-SA"/>
                    </w:rPr>
                    <w:t>Приходи от допълнителна стопанска дейност и/или наеми</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lang w:eastAsia="ar-SA"/>
                    </w:rPr>
                  </w:pPr>
                  <w:r w:rsidRPr="00331511">
                    <w:rPr>
                      <w:rFonts w:ascii="Times New Roman" w:hAnsi="Times New Roman" w:cs="Times New Roman"/>
                      <w:b/>
                      <w:lang w:eastAsia="ar-SA"/>
                    </w:rPr>
                    <w:t xml:space="preserve">0 </w:t>
                  </w:r>
                </w:p>
              </w:tc>
            </w:tr>
            <w:tr w:rsidR="00331511" w:rsidRPr="00331511" w:rsidTr="00F85528">
              <w:tc>
                <w:tcPr>
                  <w:tcW w:w="596" w:type="dxa"/>
                  <w:tcBorders>
                    <w:top w:val="single" w:sz="4" w:space="0" w:color="000000"/>
                    <w:left w:val="single" w:sz="4" w:space="0" w:color="000000"/>
                    <w:bottom w:val="single" w:sz="4" w:space="0" w:color="000000"/>
                  </w:tcBorders>
                  <w:shd w:val="clear" w:color="auto" w:fill="auto"/>
                  <w:vAlign w:val="center"/>
                </w:tcPr>
                <w:p w:rsidR="00331511" w:rsidRPr="00331511" w:rsidRDefault="00331511" w:rsidP="00F85528">
                  <w:pPr>
                    <w:suppressAutoHyphens/>
                    <w:jc w:val="center"/>
                    <w:rPr>
                      <w:rFonts w:ascii="Times New Roman" w:hAnsi="Times New Roman" w:cs="Times New Roman"/>
                      <w:lang w:eastAsia="ar-SA"/>
                    </w:rPr>
                  </w:pPr>
                  <w:r w:rsidRPr="00331511">
                    <w:rPr>
                      <w:rFonts w:ascii="Times New Roman" w:hAnsi="Times New Roman" w:cs="Times New Roman"/>
                      <w:lang w:eastAsia="ar-SA"/>
                    </w:rPr>
                    <w:t>2.2.</w:t>
                  </w:r>
                </w:p>
              </w:tc>
              <w:tc>
                <w:tcPr>
                  <w:tcW w:w="6803"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b/>
                      <w:lang w:eastAsia="ar-SA"/>
                    </w:rPr>
                  </w:pPr>
                  <w:r w:rsidRPr="00331511">
                    <w:rPr>
                      <w:rFonts w:ascii="Times New Roman" w:hAnsi="Times New Roman" w:cs="Times New Roman"/>
                      <w:lang w:eastAsia="ar-SA"/>
                    </w:rPr>
                    <w:t>Приходи от парични дарения и/или спонсорство</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lang w:eastAsia="ar-SA"/>
                    </w:rPr>
                  </w:pPr>
                  <w:r w:rsidRPr="00331511">
                    <w:rPr>
                      <w:rFonts w:ascii="Times New Roman" w:hAnsi="Times New Roman" w:cs="Times New Roman"/>
                      <w:b/>
                      <w:lang w:eastAsia="ar-SA"/>
                    </w:rPr>
                    <w:t xml:space="preserve">1250,00 </w:t>
                  </w:r>
                </w:p>
              </w:tc>
            </w:tr>
            <w:tr w:rsidR="00331511" w:rsidRPr="00331511" w:rsidTr="00F85528">
              <w:tc>
                <w:tcPr>
                  <w:tcW w:w="596" w:type="dxa"/>
                  <w:tcBorders>
                    <w:top w:val="single" w:sz="4" w:space="0" w:color="000000"/>
                    <w:left w:val="single" w:sz="4" w:space="0" w:color="000000"/>
                    <w:bottom w:val="single" w:sz="4" w:space="0" w:color="000000"/>
                  </w:tcBorders>
                  <w:shd w:val="clear" w:color="auto" w:fill="auto"/>
                  <w:vAlign w:val="center"/>
                </w:tcPr>
                <w:p w:rsidR="00331511" w:rsidRPr="00331511" w:rsidRDefault="00331511" w:rsidP="00F85528">
                  <w:pPr>
                    <w:suppressAutoHyphens/>
                    <w:jc w:val="center"/>
                    <w:rPr>
                      <w:rFonts w:ascii="Times New Roman" w:hAnsi="Times New Roman" w:cs="Times New Roman"/>
                      <w:lang w:eastAsia="ar-SA"/>
                    </w:rPr>
                  </w:pPr>
                  <w:r w:rsidRPr="00331511">
                    <w:rPr>
                      <w:rFonts w:ascii="Times New Roman" w:hAnsi="Times New Roman" w:cs="Times New Roman"/>
                      <w:lang w:eastAsia="ar-SA"/>
                    </w:rPr>
                    <w:t>2.3.</w:t>
                  </w:r>
                </w:p>
              </w:tc>
              <w:tc>
                <w:tcPr>
                  <w:tcW w:w="6803"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b/>
                      <w:lang w:eastAsia="ar-SA"/>
                    </w:rPr>
                  </w:pPr>
                  <w:r w:rsidRPr="00331511">
                    <w:rPr>
                      <w:rFonts w:ascii="Times New Roman" w:hAnsi="Times New Roman" w:cs="Times New Roman"/>
                      <w:lang w:eastAsia="ar-SA"/>
                    </w:rPr>
                    <w:t>Приходи от членски внос</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lang w:eastAsia="ar-SA"/>
                    </w:rPr>
                  </w:pPr>
                  <w:r w:rsidRPr="00331511">
                    <w:rPr>
                      <w:rFonts w:ascii="Times New Roman" w:hAnsi="Times New Roman" w:cs="Times New Roman"/>
                      <w:b/>
                      <w:lang w:eastAsia="ar-SA"/>
                    </w:rPr>
                    <w:t xml:space="preserve">52,00   </w:t>
                  </w:r>
                </w:p>
              </w:tc>
            </w:tr>
          </w:tbl>
          <w:p w:rsidR="00331511" w:rsidRPr="00331511" w:rsidRDefault="00331511" w:rsidP="00F85528">
            <w:pPr>
              <w:suppressAutoHyphens/>
              <w:rPr>
                <w:rFonts w:ascii="Times New Roman" w:hAnsi="Times New Roman" w:cs="Times New Roman"/>
                <w:b/>
                <w:lang w:eastAsia="ar-SA"/>
              </w:rPr>
            </w:pPr>
            <w:r w:rsidRPr="00331511">
              <w:rPr>
                <w:rFonts w:ascii="Times New Roman" w:hAnsi="Times New Roman" w:cs="Times New Roman"/>
                <w:b/>
                <w:lang w:eastAsia="ar-SA"/>
              </w:rPr>
              <w:t>ОБЩО РАЗХОДИ за 2023 г. 20755, 83 лв.</w:t>
            </w:r>
          </w:p>
          <w:tbl>
            <w:tblPr>
              <w:tblW w:w="0" w:type="auto"/>
              <w:tblLayout w:type="fixed"/>
              <w:tblLook w:val="0000" w:firstRow="0" w:lastRow="0" w:firstColumn="0" w:lastColumn="0" w:noHBand="0" w:noVBand="0"/>
            </w:tblPr>
            <w:tblGrid>
              <w:gridCol w:w="535"/>
              <w:gridCol w:w="6864"/>
              <w:gridCol w:w="3137"/>
            </w:tblGrid>
            <w:tr w:rsidR="00331511" w:rsidRPr="00331511" w:rsidTr="00F85528">
              <w:trPr>
                <w:trHeight w:val="183"/>
              </w:trPr>
              <w:tc>
                <w:tcPr>
                  <w:tcW w:w="535"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b/>
                      <w:lang w:eastAsia="ar-SA"/>
                    </w:rPr>
                    <w:t xml:space="preserve"> </w:t>
                  </w:r>
                  <w:r w:rsidRPr="00331511">
                    <w:rPr>
                      <w:rFonts w:ascii="Times New Roman" w:hAnsi="Times New Roman" w:cs="Times New Roman"/>
                      <w:lang w:eastAsia="ar-SA"/>
                    </w:rPr>
                    <w:t>1.</w:t>
                  </w:r>
                </w:p>
              </w:tc>
              <w:tc>
                <w:tcPr>
                  <w:tcW w:w="6864"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b/>
                      <w:lang w:eastAsia="ar-SA"/>
                    </w:rPr>
                  </w:pPr>
                  <w:r w:rsidRPr="00331511">
                    <w:rPr>
                      <w:rFonts w:ascii="Times New Roman" w:hAnsi="Times New Roman" w:cs="Times New Roman"/>
                      <w:lang w:eastAsia="ar-SA"/>
                    </w:rPr>
                    <w:t>Разходи за заплати и осигуровки</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lang w:eastAsia="ar-SA"/>
                    </w:rPr>
                  </w:pPr>
                  <w:r w:rsidRPr="00331511">
                    <w:rPr>
                      <w:rFonts w:ascii="Times New Roman" w:hAnsi="Times New Roman" w:cs="Times New Roman"/>
                      <w:b/>
                      <w:lang w:eastAsia="ar-SA"/>
                    </w:rPr>
                    <w:t>17184,52</w:t>
                  </w:r>
                </w:p>
              </w:tc>
            </w:tr>
            <w:tr w:rsidR="00331511" w:rsidRPr="00331511" w:rsidTr="00F85528">
              <w:tc>
                <w:tcPr>
                  <w:tcW w:w="535"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lang w:eastAsia="ar-SA"/>
                    </w:rPr>
                    <w:t xml:space="preserve"> 2.</w:t>
                  </w:r>
                </w:p>
              </w:tc>
              <w:tc>
                <w:tcPr>
                  <w:tcW w:w="6864"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b/>
                      <w:lang w:eastAsia="ar-SA"/>
                    </w:rPr>
                  </w:pPr>
                  <w:r w:rsidRPr="00331511">
                    <w:rPr>
                      <w:rFonts w:ascii="Times New Roman" w:hAnsi="Times New Roman" w:cs="Times New Roman"/>
                      <w:lang w:eastAsia="ar-SA"/>
                    </w:rPr>
                    <w:t>Разходи за книги и абонамент</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lang w:eastAsia="ar-SA"/>
                    </w:rPr>
                  </w:pPr>
                  <w:r w:rsidRPr="00331511">
                    <w:rPr>
                      <w:rFonts w:ascii="Times New Roman" w:hAnsi="Times New Roman" w:cs="Times New Roman"/>
                      <w:b/>
                      <w:lang w:eastAsia="ar-SA"/>
                    </w:rPr>
                    <w:t xml:space="preserve">   1756,53    </w:t>
                  </w:r>
                </w:p>
              </w:tc>
            </w:tr>
            <w:tr w:rsidR="00331511" w:rsidRPr="00331511" w:rsidTr="00F85528">
              <w:tc>
                <w:tcPr>
                  <w:tcW w:w="535"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lang w:eastAsia="ar-SA"/>
                    </w:rPr>
                    <w:t xml:space="preserve"> 3.</w:t>
                  </w:r>
                </w:p>
              </w:tc>
              <w:tc>
                <w:tcPr>
                  <w:tcW w:w="6864"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b/>
                      <w:lang w:eastAsia="ar-SA"/>
                    </w:rPr>
                  </w:pPr>
                  <w:r w:rsidRPr="00331511">
                    <w:rPr>
                      <w:rFonts w:ascii="Times New Roman" w:hAnsi="Times New Roman" w:cs="Times New Roman"/>
                      <w:lang w:eastAsia="ar-SA"/>
                    </w:rPr>
                    <w:t xml:space="preserve">Разходи за стопанска издръжка </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lang w:eastAsia="ar-SA"/>
                    </w:rPr>
                  </w:pPr>
                  <w:r w:rsidRPr="00331511">
                    <w:rPr>
                      <w:rFonts w:ascii="Times New Roman" w:hAnsi="Times New Roman" w:cs="Times New Roman"/>
                      <w:b/>
                      <w:lang w:eastAsia="ar-SA"/>
                    </w:rPr>
                    <w:t xml:space="preserve"> </w:t>
                  </w:r>
                </w:p>
              </w:tc>
            </w:tr>
            <w:tr w:rsidR="00331511" w:rsidRPr="00331511" w:rsidTr="00F85528">
              <w:tc>
                <w:tcPr>
                  <w:tcW w:w="535"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lang w:eastAsia="ar-SA"/>
                    </w:rPr>
                  </w:pPr>
                  <w:r w:rsidRPr="00331511">
                    <w:rPr>
                      <w:rFonts w:ascii="Times New Roman" w:hAnsi="Times New Roman" w:cs="Times New Roman"/>
                      <w:lang w:eastAsia="ar-SA"/>
                    </w:rPr>
                    <w:t xml:space="preserve"> 4.</w:t>
                  </w:r>
                </w:p>
              </w:tc>
              <w:tc>
                <w:tcPr>
                  <w:tcW w:w="6864" w:type="dxa"/>
                  <w:tcBorders>
                    <w:top w:val="single" w:sz="4" w:space="0" w:color="000000"/>
                    <w:left w:val="single" w:sz="4" w:space="0" w:color="000000"/>
                    <w:bottom w:val="single" w:sz="4" w:space="0" w:color="000000"/>
                  </w:tcBorders>
                  <w:shd w:val="clear" w:color="auto" w:fill="auto"/>
                </w:tcPr>
                <w:p w:rsidR="00331511" w:rsidRPr="00331511" w:rsidRDefault="00331511" w:rsidP="00F85528">
                  <w:pPr>
                    <w:suppressAutoHyphens/>
                    <w:rPr>
                      <w:rFonts w:ascii="Times New Roman" w:hAnsi="Times New Roman" w:cs="Times New Roman"/>
                      <w:b/>
                      <w:lang w:eastAsia="ar-SA"/>
                    </w:rPr>
                  </w:pPr>
                  <w:r w:rsidRPr="00331511">
                    <w:rPr>
                      <w:rFonts w:ascii="Times New Roman" w:hAnsi="Times New Roman" w:cs="Times New Roman"/>
                      <w:lang w:eastAsia="ar-SA"/>
                    </w:rPr>
                    <w:t>Разходи за материали и външни услуги</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511" w:rsidRPr="00331511" w:rsidRDefault="00331511" w:rsidP="00F85528">
                  <w:pPr>
                    <w:suppressAutoHyphens/>
                    <w:jc w:val="right"/>
                    <w:rPr>
                      <w:rFonts w:ascii="Times New Roman" w:hAnsi="Times New Roman" w:cs="Times New Roman"/>
                      <w:lang w:eastAsia="ar-SA"/>
                    </w:rPr>
                  </w:pPr>
                  <w:r w:rsidRPr="00331511">
                    <w:rPr>
                      <w:rFonts w:ascii="Times New Roman" w:hAnsi="Times New Roman" w:cs="Times New Roman"/>
                      <w:b/>
                      <w:lang w:eastAsia="ar-SA"/>
                    </w:rPr>
                    <w:t xml:space="preserve">1814,78  </w:t>
                  </w:r>
                </w:p>
              </w:tc>
            </w:tr>
          </w:tbl>
          <w:p w:rsidR="00331511" w:rsidRPr="00331511" w:rsidRDefault="00331511" w:rsidP="00F85528">
            <w:pPr>
              <w:suppressAutoHyphens/>
              <w:rPr>
                <w:rFonts w:ascii="Times New Roman" w:hAnsi="Times New Roman" w:cs="Times New Roman"/>
                <w:lang w:eastAsia="ar-SA"/>
              </w:rPr>
            </w:pPr>
          </w:p>
        </w:tc>
      </w:tr>
    </w:tbl>
    <w:p w:rsidR="00331511" w:rsidRPr="00331511" w:rsidRDefault="00331511" w:rsidP="00331511">
      <w:pPr>
        <w:rPr>
          <w:rFonts w:ascii="Times New Roman" w:hAnsi="Times New Roman" w:cs="Times New Roman"/>
        </w:rPr>
      </w:pPr>
    </w:p>
    <w:p w:rsidR="00331511" w:rsidRPr="00331511" w:rsidRDefault="00331511" w:rsidP="00331511">
      <w:pPr>
        <w:pStyle w:val="Standard"/>
        <w:jc w:val="center"/>
        <w:rPr>
          <w:rFonts w:ascii="Times New Roman" w:hAnsi="Times New Roman" w:cs="Times New Roman"/>
        </w:rPr>
      </w:pPr>
      <w:r w:rsidRPr="00331511">
        <w:rPr>
          <w:rFonts w:ascii="Times New Roman" w:hAnsi="Times New Roman" w:cs="Times New Roman"/>
          <w:b/>
          <w:color w:val="C00000"/>
          <w:sz w:val="28"/>
          <w:lang w:val="ru-RU"/>
        </w:rPr>
        <w:t xml:space="preserve">НЧ </w:t>
      </w:r>
      <w:r w:rsidRPr="00331511">
        <w:rPr>
          <w:rFonts w:ascii="Times New Roman" w:hAnsi="Times New Roman" w:cs="Times New Roman"/>
          <w:b/>
          <w:color w:val="C00000"/>
          <w:sz w:val="28"/>
        </w:rPr>
        <w:t>„</w:t>
      </w:r>
      <w:r w:rsidRPr="00331511">
        <w:rPr>
          <w:rFonts w:ascii="Times New Roman" w:hAnsi="Times New Roman" w:cs="Times New Roman"/>
          <w:b/>
          <w:color w:val="C00000"/>
          <w:sz w:val="28"/>
          <w:lang w:val="ru-RU"/>
        </w:rPr>
        <w:t>СВЕТЛИНА</w:t>
      </w:r>
      <w:r w:rsidRPr="00331511">
        <w:rPr>
          <w:rFonts w:ascii="Times New Roman" w:hAnsi="Times New Roman" w:cs="Times New Roman"/>
          <w:b/>
          <w:color w:val="C00000"/>
          <w:sz w:val="28"/>
          <w:lang w:val="en-US"/>
        </w:rPr>
        <w:t xml:space="preserve"> </w:t>
      </w:r>
      <w:r w:rsidRPr="00331511">
        <w:rPr>
          <w:rFonts w:ascii="Times New Roman" w:hAnsi="Times New Roman" w:cs="Times New Roman"/>
          <w:b/>
          <w:color w:val="C00000"/>
          <w:sz w:val="28"/>
        </w:rPr>
        <w:t>– 1927“, С.БЪЗЪН</w:t>
      </w:r>
    </w:p>
    <w:p w:rsidR="00331511" w:rsidRPr="00331511" w:rsidRDefault="00331511" w:rsidP="00331511">
      <w:pPr>
        <w:pStyle w:val="Standard"/>
        <w:rPr>
          <w:rFonts w:ascii="Times New Roman" w:hAnsi="Times New Roman" w:cs="Times New Roman"/>
          <w:b/>
          <w:color w:val="C00000"/>
          <w:sz w:val="28"/>
          <w:lang w:val="en-US"/>
        </w:rPr>
      </w:pPr>
    </w:p>
    <w:tbl>
      <w:tblPr>
        <w:tblW w:w="10797" w:type="dxa"/>
        <w:tblInd w:w="-714" w:type="dxa"/>
        <w:tblLayout w:type="fixed"/>
        <w:tblCellMar>
          <w:left w:w="10" w:type="dxa"/>
          <w:right w:w="10" w:type="dxa"/>
        </w:tblCellMar>
        <w:tblLook w:val="04A0" w:firstRow="1" w:lastRow="0" w:firstColumn="1" w:lastColumn="0" w:noHBand="0" w:noVBand="1"/>
      </w:tblPr>
      <w:tblGrid>
        <w:gridCol w:w="10797"/>
      </w:tblGrid>
      <w:tr w:rsidR="00331511" w:rsidRPr="00331511" w:rsidTr="00F85528">
        <w:tc>
          <w:tcPr>
            <w:tcW w:w="1079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331511" w:rsidRPr="00331511" w:rsidRDefault="00331511" w:rsidP="00F85528">
            <w:pPr>
              <w:pStyle w:val="Standard"/>
              <w:rPr>
                <w:rFonts w:ascii="Times New Roman" w:hAnsi="Times New Roman" w:cs="Times New Roman"/>
                <w:b/>
              </w:rPr>
            </w:pPr>
            <w:r w:rsidRPr="00331511">
              <w:rPr>
                <w:rFonts w:ascii="Times New Roman" w:hAnsi="Times New Roman" w:cs="Times New Roman"/>
                <w:b/>
              </w:rPr>
              <w:t>ОБЩА ИНФОРМАЦИЯ</w:t>
            </w:r>
          </w:p>
        </w:tc>
      </w:tr>
      <w:tr w:rsidR="00331511" w:rsidRPr="00331511" w:rsidTr="00F85528">
        <w:trPr>
          <w:trHeight w:val="274"/>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jc w:val="both"/>
              <w:rPr>
                <w:rFonts w:ascii="Times New Roman" w:hAnsi="Times New Roman" w:cs="Times New Roman"/>
              </w:rPr>
            </w:pPr>
            <w:r w:rsidRPr="00331511">
              <w:rPr>
                <w:rFonts w:ascii="Times New Roman" w:hAnsi="Times New Roman" w:cs="Times New Roman"/>
                <w:b/>
                <w:lang w:val="en-US"/>
              </w:rPr>
              <w:t xml:space="preserve">I. </w:t>
            </w:r>
            <w:r w:rsidRPr="00331511">
              <w:rPr>
                <w:rFonts w:ascii="Times New Roman" w:hAnsi="Times New Roman" w:cs="Times New Roman"/>
                <w:b/>
              </w:rPr>
              <w:t>Актуално състояние на читалището като център с възможности за предоставяне на услуги:</w:t>
            </w:r>
          </w:p>
        </w:tc>
      </w:tr>
      <w:tr w:rsidR="00331511" w:rsidRPr="00331511" w:rsidTr="00F85528">
        <w:trPr>
          <w:trHeight w:val="330"/>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b/>
                <w:lang w:val="en-US"/>
              </w:rPr>
              <w:lastRenderedPageBreak/>
              <w:t>1.</w:t>
            </w:r>
            <w:r w:rsidRPr="00331511">
              <w:rPr>
                <w:rFonts w:ascii="Times New Roman" w:hAnsi="Times New Roman" w:cs="Times New Roman"/>
                <w:lang w:val="en-US"/>
              </w:rPr>
              <w:t xml:space="preserve"> </w:t>
            </w:r>
            <w:r w:rsidRPr="00331511">
              <w:rPr>
                <w:rFonts w:ascii="Times New Roman" w:hAnsi="Times New Roman" w:cs="Times New Roman"/>
              </w:rPr>
              <w:t xml:space="preserve">Наименование на читалището: </w:t>
            </w:r>
            <w:r w:rsidRPr="00331511">
              <w:rPr>
                <w:rFonts w:ascii="Times New Roman" w:hAnsi="Times New Roman" w:cs="Times New Roman"/>
                <w:b/>
              </w:rPr>
              <w:t xml:space="preserve"> НЧ „Светлина – 1927“– с. Бъзън</w:t>
            </w:r>
          </w:p>
        </w:tc>
      </w:tr>
      <w:tr w:rsidR="00331511" w:rsidRPr="00331511" w:rsidTr="00F85528">
        <w:trPr>
          <w:trHeight w:val="34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b/>
                <w:lang w:val="en-US"/>
              </w:rPr>
              <w:t>2.</w:t>
            </w:r>
            <w:r w:rsidRPr="00331511">
              <w:rPr>
                <w:rFonts w:ascii="Times New Roman" w:hAnsi="Times New Roman" w:cs="Times New Roman"/>
                <w:lang w:val="en-US"/>
              </w:rPr>
              <w:t xml:space="preserve"> </w:t>
            </w:r>
            <w:r w:rsidRPr="00331511">
              <w:rPr>
                <w:rFonts w:ascii="Times New Roman" w:hAnsi="Times New Roman" w:cs="Times New Roman"/>
              </w:rPr>
              <w:t xml:space="preserve">Населено място: </w:t>
            </w:r>
            <w:r w:rsidRPr="00331511">
              <w:rPr>
                <w:rFonts w:ascii="Times New Roman" w:hAnsi="Times New Roman" w:cs="Times New Roman"/>
                <w:b/>
              </w:rPr>
              <w:t xml:space="preserve"> </w:t>
            </w:r>
            <w:r w:rsidRPr="00331511">
              <w:rPr>
                <w:rFonts w:ascii="Times New Roman" w:hAnsi="Times New Roman" w:cs="Times New Roman"/>
              </w:rPr>
              <w:t>с. Бъзън, община Русе</w:t>
            </w:r>
          </w:p>
        </w:tc>
      </w:tr>
      <w:tr w:rsidR="00331511" w:rsidRPr="00331511" w:rsidTr="00F85528">
        <w:trPr>
          <w:trHeight w:val="34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Брой регистрирани читалищни членове: </w:t>
            </w:r>
            <w:r w:rsidRPr="00331511">
              <w:rPr>
                <w:rFonts w:ascii="Times New Roman" w:hAnsi="Times New Roman" w:cs="Times New Roman"/>
                <w:bCs/>
              </w:rPr>
              <w:t>66</w:t>
            </w:r>
          </w:p>
        </w:tc>
      </w:tr>
      <w:tr w:rsidR="00331511" w:rsidRPr="00331511" w:rsidTr="00F85528">
        <w:trPr>
          <w:trHeight w:val="360"/>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b/>
              </w:rPr>
              <w:t>4.</w:t>
            </w:r>
            <w:r w:rsidRPr="00331511">
              <w:rPr>
                <w:rFonts w:ascii="Times New Roman" w:hAnsi="Times New Roman" w:cs="Times New Roman"/>
              </w:rPr>
              <w:t xml:space="preserve"> Брой посетители на предоставяни от читалището услуги: </w:t>
            </w:r>
            <w:r w:rsidRPr="00331511">
              <w:rPr>
                <w:rFonts w:ascii="Times New Roman" w:hAnsi="Times New Roman" w:cs="Times New Roman"/>
                <w:bCs/>
              </w:rPr>
              <w:t>3293</w:t>
            </w:r>
            <w:r w:rsidRPr="00331511">
              <w:rPr>
                <w:rFonts w:ascii="Times New Roman" w:hAnsi="Times New Roman" w:cs="Times New Roman"/>
                <w:b/>
                <w:bCs/>
              </w:rPr>
              <w:t xml:space="preserve"> </w:t>
            </w:r>
          </w:p>
        </w:tc>
      </w:tr>
      <w:tr w:rsidR="00331511" w:rsidRPr="00331511" w:rsidTr="00F85528">
        <w:trPr>
          <w:trHeight w:val="34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b/>
              </w:rPr>
              <w:t>5.</w:t>
            </w:r>
            <w:r w:rsidRPr="00331511">
              <w:rPr>
                <w:rFonts w:ascii="Times New Roman" w:hAnsi="Times New Roman" w:cs="Times New Roman"/>
              </w:rPr>
              <w:t xml:space="preserve"> Извършена пререгистрация на читалището в определения от ЗНЧ срок: </w:t>
            </w:r>
            <w:r w:rsidRPr="00331511">
              <w:rPr>
                <w:rFonts w:ascii="Times New Roman" w:hAnsi="Times New Roman" w:cs="Times New Roman"/>
                <w:bCs/>
              </w:rPr>
              <w:t>16</w:t>
            </w:r>
            <w:r w:rsidRPr="00331511">
              <w:rPr>
                <w:rFonts w:ascii="Times New Roman" w:hAnsi="Times New Roman" w:cs="Times New Roman"/>
              </w:rPr>
              <w:t>.01.2022г.</w:t>
            </w:r>
          </w:p>
        </w:tc>
      </w:tr>
      <w:tr w:rsidR="00331511" w:rsidRPr="00331511" w:rsidTr="00F85528">
        <w:trPr>
          <w:trHeight w:val="34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b/>
              </w:rPr>
              <w:t>6</w:t>
            </w:r>
            <w:r w:rsidRPr="00331511">
              <w:rPr>
                <w:rFonts w:ascii="Times New Roman" w:hAnsi="Times New Roman" w:cs="Times New Roman"/>
              </w:rPr>
              <w:t xml:space="preserve">. Проведени събрания – общи и на настоятелството:  </w:t>
            </w:r>
          </w:p>
          <w:p w:rsidR="00331511" w:rsidRPr="00331511" w:rsidRDefault="00331511" w:rsidP="00331511">
            <w:pPr>
              <w:pStyle w:val="Standard"/>
              <w:numPr>
                <w:ilvl w:val="0"/>
                <w:numId w:val="295"/>
              </w:numPr>
              <w:rPr>
                <w:rFonts w:ascii="Times New Roman" w:hAnsi="Times New Roman" w:cs="Times New Roman"/>
              </w:rPr>
            </w:pPr>
            <w:r w:rsidRPr="00331511">
              <w:rPr>
                <w:rFonts w:ascii="Times New Roman" w:hAnsi="Times New Roman" w:cs="Times New Roman"/>
              </w:rPr>
              <w:t>Заседания на Читалищното настоятелство</w:t>
            </w:r>
          </w:p>
          <w:p w:rsidR="00331511" w:rsidRPr="00331511" w:rsidRDefault="00331511" w:rsidP="00F85528">
            <w:pPr>
              <w:pStyle w:val="Standard"/>
              <w:ind w:left="360"/>
              <w:rPr>
                <w:rFonts w:ascii="Times New Roman" w:hAnsi="Times New Roman" w:cs="Times New Roman"/>
              </w:rPr>
            </w:pPr>
            <w:r w:rsidRPr="00331511">
              <w:rPr>
                <w:rFonts w:ascii="Times New Roman" w:hAnsi="Times New Roman" w:cs="Times New Roman"/>
              </w:rPr>
              <w:t>7 (седем), 1 (едно ) отчетно  събрание.</w:t>
            </w:r>
          </w:p>
        </w:tc>
      </w:tr>
      <w:tr w:rsidR="00331511" w:rsidRPr="00331511" w:rsidTr="00F85528">
        <w:trPr>
          <w:trHeight w:val="16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jc w:val="both"/>
              <w:rPr>
                <w:rFonts w:ascii="Times New Roman" w:hAnsi="Times New Roman" w:cs="Times New Roman"/>
                <w:b/>
              </w:rPr>
            </w:pPr>
            <w:r w:rsidRPr="00331511">
              <w:rPr>
                <w:rFonts w:ascii="Times New Roman" w:hAnsi="Times New Roman" w:cs="Times New Roman"/>
                <w:b/>
              </w:rPr>
              <w:t>II. Административен капацитет</w:t>
            </w:r>
          </w:p>
        </w:tc>
      </w:tr>
      <w:tr w:rsidR="00331511" w:rsidRPr="00331511" w:rsidTr="00F85528">
        <w:trPr>
          <w:trHeight w:val="280"/>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331511">
            <w:pPr>
              <w:pStyle w:val="Standard"/>
              <w:numPr>
                <w:ilvl w:val="0"/>
                <w:numId w:val="296"/>
              </w:numPr>
              <w:ind w:left="714" w:hanging="357"/>
              <w:rPr>
                <w:rFonts w:ascii="Times New Roman" w:hAnsi="Times New Roman" w:cs="Times New Roman"/>
              </w:rPr>
            </w:pPr>
            <w:r w:rsidRPr="00331511">
              <w:rPr>
                <w:rFonts w:ascii="Times New Roman" w:hAnsi="Times New Roman" w:cs="Times New Roman"/>
              </w:rPr>
              <w:t xml:space="preserve">Субсидирана численост на персонала през 2023 г.  – </w:t>
            </w:r>
            <w:r w:rsidRPr="00331511">
              <w:rPr>
                <w:rFonts w:ascii="Times New Roman" w:hAnsi="Times New Roman" w:cs="Times New Roman"/>
                <w:bCs/>
              </w:rPr>
              <w:t>2 субс. бройки</w:t>
            </w:r>
          </w:p>
          <w:p w:rsidR="00331511" w:rsidRPr="00331511" w:rsidRDefault="00331511" w:rsidP="00331511">
            <w:pPr>
              <w:pStyle w:val="Standard"/>
              <w:widowControl w:val="0"/>
              <w:numPr>
                <w:ilvl w:val="0"/>
                <w:numId w:val="297"/>
              </w:numPr>
              <w:ind w:left="714" w:hanging="357"/>
              <w:rPr>
                <w:rFonts w:ascii="Times New Roman" w:hAnsi="Times New Roman" w:cs="Times New Roman"/>
              </w:rPr>
            </w:pPr>
            <w:r w:rsidRPr="00331511">
              <w:rPr>
                <w:rFonts w:ascii="Times New Roman" w:hAnsi="Times New Roman" w:cs="Times New Roman"/>
              </w:rPr>
              <w:t xml:space="preserve">Трудов договор Гюнер Илми Махмуд </w:t>
            </w:r>
            <w:r w:rsidRPr="00331511">
              <w:rPr>
                <w:rFonts w:ascii="Times New Roman" w:hAnsi="Times New Roman" w:cs="Times New Roman"/>
                <w:bCs/>
              </w:rPr>
              <w:t xml:space="preserve"> Секретар, допълващ длъжността с работник в библиотека</w:t>
            </w:r>
            <w:r w:rsidRPr="00331511">
              <w:rPr>
                <w:rFonts w:ascii="Times New Roman" w:hAnsi="Times New Roman" w:cs="Times New Roman"/>
              </w:rPr>
              <w:t xml:space="preserve"> 1 бройка с висше образование и проф. обучение библиотекар, на осем часов работен ден.</w:t>
            </w:r>
          </w:p>
          <w:p w:rsidR="00331511" w:rsidRPr="00331511" w:rsidRDefault="00331511" w:rsidP="00331511">
            <w:pPr>
              <w:pStyle w:val="Standard"/>
              <w:widowControl w:val="0"/>
              <w:numPr>
                <w:ilvl w:val="0"/>
                <w:numId w:val="297"/>
              </w:numPr>
              <w:ind w:left="714" w:hanging="357"/>
              <w:rPr>
                <w:rFonts w:ascii="Times New Roman" w:hAnsi="Times New Roman" w:cs="Times New Roman"/>
              </w:rPr>
            </w:pPr>
            <w:r w:rsidRPr="00331511">
              <w:rPr>
                <w:rFonts w:ascii="Times New Roman" w:hAnsi="Times New Roman" w:cs="Times New Roman"/>
                <w:bCs/>
              </w:rPr>
              <w:t xml:space="preserve">Трудов договор </w:t>
            </w:r>
            <w:r w:rsidRPr="00331511">
              <w:rPr>
                <w:rFonts w:ascii="Times New Roman" w:hAnsi="Times New Roman" w:cs="Times New Roman"/>
              </w:rPr>
              <w:t>Надка Димитрова</w:t>
            </w:r>
            <w:r w:rsidRPr="00331511">
              <w:rPr>
                <w:rFonts w:ascii="Times New Roman" w:hAnsi="Times New Roman" w:cs="Times New Roman"/>
                <w:bCs/>
              </w:rPr>
              <w:t xml:space="preserve"> </w:t>
            </w:r>
            <w:r w:rsidRPr="00331511">
              <w:rPr>
                <w:rFonts w:ascii="Times New Roman" w:hAnsi="Times New Roman" w:cs="Times New Roman"/>
              </w:rPr>
              <w:t>Коджагяурова</w:t>
            </w:r>
            <w:r w:rsidRPr="00331511">
              <w:rPr>
                <w:rFonts w:ascii="Times New Roman" w:hAnsi="Times New Roman" w:cs="Times New Roman"/>
                <w:bCs/>
              </w:rPr>
              <w:t xml:space="preserve"> чистач 0,5 бройка със средно образование на четири часов работен ден.</w:t>
            </w:r>
          </w:p>
          <w:p w:rsidR="00331511" w:rsidRPr="00331511" w:rsidRDefault="00331511" w:rsidP="00331511">
            <w:pPr>
              <w:pStyle w:val="Standard"/>
              <w:widowControl w:val="0"/>
              <w:numPr>
                <w:ilvl w:val="0"/>
                <w:numId w:val="297"/>
              </w:numPr>
              <w:ind w:left="714" w:hanging="357"/>
              <w:rPr>
                <w:rFonts w:ascii="Times New Roman" w:hAnsi="Times New Roman" w:cs="Times New Roman"/>
              </w:rPr>
            </w:pPr>
            <w:r w:rsidRPr="00331511">
              <w:rPr>
                <w:rFonts w:ascii="Times New Roman" w:hAnsi="Times New Roman" w:cs="Times New Roman"/>
                <w:bCs/>
              </w:rPr>
              <w:t xml:space="preserve">Граждански договор  със </w:t>
            </w:r>
            <w:r w:rsidRPr="00331511">
              <w:rPr>
                <w:rFonts w:ascii="Times New Roman" w:hAnsi="Times New Roman" w:cs="Times New Roman"/>
              </w:rPr>
              <w:t xml:space="preserve">Силвия Мирчева </w:t>
            </w:r>
            <w:r w:rsidRPr="00331511">
              <w:rPr>
                <w:rFonts w:ascii="Times New Roman" w:hAnsi="Times New Roman" w:cs="Times New Roman"/>
                <w:bCs/>
              </w:rPr>
              <w:t xml:space="preserve"> художествен ръководител певчески групи 0,25 бр.</w:t>
            </w:r>
          </w:p>
          <w:p w:rsidR="00331511" w:rsidRPr="00331511" w:rsidRDefault="00331511" w:rsidP="00331511">
            <w:pPr>
              <w:pStyle w:val="Standard"/>
              <w:widowControl w:val="0"/>
              <w:numPr>
                <w:ilvl w:val="0"/>
                <w:numId w:val="297"/>
              </w:numPr>
              <w:ind w:left="714" w:hanging="357"/>
              <w:rPr>
                <w:rFonts w:ascii="Times New Roman" w:hAnsi="Times New Roman" w:cs="Times New Roman"/>
              </w:rPr>
            </w:pPr>
            <w:r w:rsidRPr="00331511">
              <w:rPr>
                <w:rFonts w:ascii="Times New Roman" w:hAnsi="Times New Roman" w:cs="Times New Roman"/>
                <w:bCs/>
              </w:rPr>
              <w:t xml:space="preserve">Граждански договор с </w:t>
            </w:r>
            <w:r w:rsidRPr="00331511">
              <w:rPr>
                <w:rFonts w:ascii="Times New Roman" w:hAnsi="Times New Roman" w:cs="Times New Roman"/>
              </w:rPr>
              <w:t>Величка Бистрашка</w:t>
            </w:r>
            <w:r w:rsidRPr="00331511">
              <w:rPr>
                <w:rFonts w:ascii="Times New Roman" w:hAnsi="Times New Roman" w:cs="Times New Roman"/>
                <w:bCs/>
              </w:rPr>
              <w:t xml:space="preserve"> хореограф на танцова група за бълг. хора и ръченици 0,25 бр.</w:t>
            </w:r>
          </w:p>
        </w:tc>
      </w:tr>
      <w:tr w:rsidR="00331511" w:rsidRPr="00331511" w:rsidTr="00F85528">
        <w:trPr>
          <w:trHeight w:val="52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w:t>
            </w:r>
          </w:p>
          <w:p w:rsidR="00331511" w:rsidRPr="00331511" w:rsidRDefault="00331511" w:rsidP="00331511">
            <w:pPr>
              <w:pStyle w:val="Standard"/>
              <w:numPr>
                <w:ilvl w:val="0"/>
                <w:numId w:val="298"/>
              </w:numPr>
              <w:rPr>
                <w:rFonts w:ascii="Times New Roman" w:hAnsi="Times New Roman" w:cs="Times New Roman"/>
              </w:rPr>
            </w:pPr>
            <w:r w:rsidRPr="00331511">
              <w:rPr>
                <w:rFonts w:ascii="Times New Roman" w:hAnsi="Times New Roman" w:cs="Times New Roman"/>
                <w:bCs/>
              </w:rPr>
              <w:t>РЕКИЦ – Русе</w:t>
            </w:r>
          </w:p>
          <w:p w:rsidR="00331511" w:rsidRPr="00331511" w:rsidRDefault="00331511" w:rsidP="00331511">
            <w:pPr>
              <w:pStyle w:val="Standard"/>
              <w:numPr>
                <w:ilvl w:val="0"/>
                <w:numId w:val="298"/>
              </w:numPr>
              <w:rPr>
                <w:rFonts w:ascii="Times New Roman" w:hAnsi="Times New Roman" w:cs="Times New Roman"/>
              </w:rPr>
            </w:pPr>
            <w:r w:rsidRPr="00331511">
              <w:rPr>
                <w:rFonts w:ascii="Times New Roman" w:hAnsi="Times New Roman" w:cs="Times New Roman"/>
                <w:bCs/>
              </w:rPr>
              <w:t>РБ ,,Любен Каравелов“ Русе</w:t>
            </w:r>
          </w:p>
          <w:p w:rsidR="00331511" w:rsidRPr="00331511" w:rsidRDefault="00331511" w:rsidP="00331511">
            <w:pPr>
              <w:pStyle w:val="Standarduser"/>
              <w:numPr>
                <w:ilvl w:val="0"/>
                <w:numId w:val="298"/>
              </w:numPr>
            </w:pPr>
            <w:r w:rsidRPr="00331511">
              <w:rPr>
                <w:bCs/>
              </w:rPr>
              <w:t>Областен информационен център-Русе</w:t>
            </w:r>
          </w:p>
        </w:tc>
      </w:tr>
      <w:tr w:rsidR="00331511" w:rsidRPr="00331511" w:rsidTr="00F85528">
        <w:trPr>
          <w:trHeight w:val="260"/>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b/>
              </w:rPr>
              <w:t>3.</w:t>
            </w:r>
            <w:r w:rsidRPr="00331511">
              <w:rPr>
                <w:rFonts w:ascii="Times New Roman" w:hAnsi="Times New Roman" w:cs="Times New Roman"/>
              </w:rPr>
              <w:t xml:space="preserve"> Наложени санкции на читалището по чл. 31, 32 и 33 от Закона за народните читалища: не</w:t>
            </w:r>
          </w:p>
        </w:tc>
      </w:tr>
      <w:tr w:rsidR="00331511" w:rsidRPr="00331511" w:rsidTr="00F85528">
        <w:trPr>
          <w:trHeight w:val="22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b/>
                <w:lang w:val="en-US"/>
              </w:rPr>
              <w:t xml:space="preserve">III. </w:t>
            </w:r>
            <w:r w:rsidRPr="00331511">
              <w:rPr>
                <w:rFonts w:ascii="Times New Roman" w:hAnsi="Times New Roman" w:cs="Times New Roman"/>
                <w:b/>
              </w:rPr>
              <w:t>Материална база</w:t>
            </w:r>
          </w:p>
        </w:tc>
      </w:tr>
      <w:tr w:rsidR="00331511" w:rsidRPr="00331511" w:rsidTr="00F85528">
        <w:trPr>
          <w:trHeight w:val="347"/>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b/>
              </w:rPr>
            </w:pPr>
            <w:r w:rsidRPr="00331511">
              <w:rPr>
                <w:rFonts w:ascii="Times New Roman" w:hAnsi="Times New Roman" w:cs="Times New Roman"/>
                <w:b/>
              </w:rPr>
              <w:t>1.Сграден фонд</w:t>
            </w:r>
          </w:p>
          <w:p w:rsidR="00331511" w:rsidRPr="00331511" w:rsidRDefault="00331511" w:rsidP="00331511">
            <w:pPr>
              <w:pStyle w:val="Standard"/>
              <w:numPr>
                <w:ilvl w:val="0"/>
                <w:numId w:val="299"/>
              </w:numPr>
              <w:ind w:left="466" w:firstLine="314"/>
              <w:rPr>
                <w:rFonts w:ascii="Times New Roman" w:hAnsi="Times New Roman" w:cs="Times New Roman"/>
              </w:rPr>
            </w:pPr>
            <w:r w:rsidRPr="00331511">
              <w:rPr>
                <w:rFonts w:ascii="Times New Roman" w:hAnsi="Times New Roman" w:cs="Times New Roman"/>
              </w:rPr>
              <w:t>Акт за собственост : № 183 от 25.02.2000 год. публична общинска собственост</w:t>
            </w:r>
          </w:p>
          <w:p w:rsidR="00331511" w:rsidRPr="00331511" w:rsidRDefault="00331511" w:rsidP="00F85528">
            <w:pPr>
              <w:pStyle w:val="Standard"/>
              <w:ind w:left="466" w:firstLine="314"/>
              <w:rPr>
                <w:rFonts w:ascii="Times New Roman" w:hAnsi="Times New Roman" w:cs="Times New Roman"/>
              </w:rPr>
            </w:pPr>
            <w:r w:rsidRPr="00331511">
              <w:rPr>
                <w:rFonts w:ascii="Times New Roman" w:hAnsi="Times New Roman" w:cs="Times New Roman"/>
              </w:rPr>
              <w:t>Обща площ 385 кв. м.</w:t>
            </w:r>
          </w:p>
          <w:p w:rsidR="00331511" w:rsidRPr="00331511" w:rsidRDefault="00331511" w:rsidP="00F85528">
            <w:pPr>
              <w:pStyle w:val="Standard"/>
              <w:ind w:left="466" w:firstLine="314"/>
              <w:rPr>
                <w:rFonts w:ascii="Times New Roman" w:hAnsi="Times New Roman" w:cs="Times New Roman"/>
              </w:rPr>
            </w:pPr>
            <w:r w:rsidRPr="00331511">
              <w:rPr>
                <w:rFonts w:ascii="Times New Roman" w:hAnsi="Times New Roman" w:cs="Times New Roman"/>
              </w:rPr>
              <w:t>Обща разгърната застроена квадратура 715 кв. м.</w:t>
            </w:r>
          </w:p>
          <w:p w:rsidR="00331511" w:rsidRPr="00331511" w:rsidRDefault="00331511" w:rsidP="00F85528">
            <w:pPr>
              <w:pStyle w:val="Standard"/>
              <w:ind w:left="466" w:firstLine="314"/>
              <w:rPr>
                <w:rFonts w:ascii="Times New Roman" w:hAnsi="Times New Roman" w:cs="Times New Roman"/>
              </w:rPr>
            </w:pPr>
            <w:r w:rsidRPr="00331511">
              <w:rPr>
                <w:rFonts w:ascii="Times New Roman" w:hAnsi="Times New Roman" w:cs="Times New Roman"/>
              </w:rPr>
              <w:t>Обща застроена кубатура 3080 куб. м.</w:t>
            </w:r>
          </w:p>
          <w:p w:rsidR="00331511" w:rsidRPr="00331511" w:rsidRDefault="00331511" w:rsidP="00F85528">
            <w:pPr>
              <w:pStyle w:val="Standard"/>
              <w:ind w:left="466" w:firstLine="314"/>
              <w:rPr>
                <w:rFonts w:ascii="Times New Roman" w:hAnsi="Times New Roman" w:cs="Times New Roman"/>
              </w:rPr>
            </w:pPr>
            <w:r w:rsidRPr="00331511">
              <w:rPr>
                <w:rFonts w:ascii="Times New Roman" w:hAnsi="Times New Roman" w:cs="Times New Roman"/>
              </w:rPr>
              <w:t>Зали 1 брой концертна зала</w:t>
            </w:r>
          </w:p>
          <w:p w:rsidR="00331511" w:rsidRPr="00331511" w:rsidRDefault="00331511" w:rsidP="00F85528">
            <w:pPr>
              <w:pStyle w:val="Standard"/>
              <w:ind w:left="466" w:firstLine="314"/>
              <w:rPr>
                <w:rFonts w:ascii="Times New Roman" w:hAnsi="Times New Roman" w:cs="Times New Roman"/>
              </w:rPr>
            </w:pPr>
            <w:r w:rsidRPr="00331511">
              <w:rPr>
                <w:rFonts w:ascii="Times New Roman" w:hAnsi="Times New Roman" w:cs="Times New Roman"/>
              </w:rPr>
              <w:t>Кабинети2 броя  заемна и читалня</w:t>
            </w:r>
          </w:p>
          <w:p w:rsidR="00331511" w:rsidRPr="00331511" w:rsidRDefault="00331511" w:rsidP="00F85528">
            <w:pPr>
              <w:pStyle w:val="Standard"/>
              <w:ind w:left="466" w:firstLine="314"/>
              <w:rPr>
                <w:rFonts w:ascii="Times New Roman" w:hAnsi="Times New Roman" w:cs="Times New Roman"/>
              </w:rPr>
            </w:pPr>
            <w:r w:rsidRPr="00331511">
              <w:rPr>
                <w:rFonts w:ascii="Times New Roman" w:hAnsi="Times New Roman" w:cs="Times New Roman"/>
              </w:rPr>
              <w:t>Клуб за дейности</w:t>
            </w:r>
          </w:p>
        </w:tc>
      </w:tr>
      <w:tr w:rsidR="00331511" w:rsidRPr="00331511" w:rsidTr="00F85528">
        <w:trPr>
          <w:trHeight w:val="341"/>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b/>
              </w:rPr>
              <w:t xml:space="preserve">2. Наличие на осигурен достъп до читалищната сграда за хора с увреждания: </w:t>
            </w:r>
            <w:r w:rsidRPr="00331511">
              <w:rPr>
                <w:rFonts w:ascii="Times New Roman" w:hAnsi="Times New Roman" w:cs="Times New Roman"/>
                <w:bCs/>
              </w:rPr>
              <w:t>да</w:t>
            </w:r>
          </w:p>
        </w:tc>
      </w:tr>
      <w:tr w:rsidR="00331511" w:rsidRPr="00331511" w:rsidTr="00F85528">
        <w:tc>
          <w:tcPr>
            <w:tcW w:w="1079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331511" w:rsidRPr="00331511" w:rsidRDefault="00331511" w:rsidP="00F85528">
            <w:pPr>
              <w:pStyle w:val="Standard"/>
              <w:jc w:val="both"/>
              <w:rPr>
                <w:rFonts w:ascii="Times New Roman" w:hAnsi="Times New Roman" w:cs="Times New Roman"/>
                <w:b/>
              </w:rPr>
            </w:pPr>
            <w:r w:rsidRPr="00331511">
              <w:rPr>
                <w:rFonts w:ascii="Times New Roman" w:hAnsi="Times New Roman" w:cs="Times New Roman"/>
                <w:b/>
              </w:rPr>
              <w:t>РЕАЛИЗИРАНИ ДЕЙНОСТИ ПО ПРОГРАМАТА ЗА 2023</w:t>
            </w:r>
          </w:p>
        </w:tc>
      </w:tr>
      <w:tr w:rsidR="00331511" w:rsidRPr="00331511" w:rsidTr="00F85528">
        <w:trPr>
          <w:trHeight w:val="19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b/>
              </w:rPr>
            </w:pPr>
            <w:r w:rsidRPr="00331511">
              <w:rPr>
                <w:rFonts w:ascii="Times New Roman" w:hAnsi="Times New Roman" w:cs="Times New Roman"/>
                <w:b/>
              </w:rPr>
              <w:t>1. Библиотечно и информационно обслужване</w:t>
            </w:r>
          </w:p>
        </w:tc>
      </w:tr>
      <w:tr w:rsidR="00331511" w:rsidRPr="00331511" w:rsidTr="00F85528">
        <w:trPr>
          <w:trHeight w:val="25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xml:space="preserve">- Брой на библиотечните единици във Вашия библиотечен фонд: </w:t>
            </w:r>
            <w:r w:rsidRPr="00331511">
              <w:rPr>
                <w:rFonts w:ascii="Times New Roman" w:hAnsi="Times New Roman" w:cs="Times New Roman"/>
                <w:bCs/>
              </w:rPr>
              <w:t>9419</w:t>
            </w:r>
            <w:r w:rsidRPr="00331511">
              <w:rPr>
                <w:rFonts w:ascii="Times New Roman" w:hAnsi="Times New Roman" w:cs="Times New Roman"/>
                <w:b/>
                <w:bCs/>
              </w:rPr>
              <w:t xml:space="preserve"> </w:t>
            </w:r>
          </w:p>
        </w:tc>
      </w:tr>
      <w:tr w:rsidR="00331511" w:rsidRPr="00331511" w:rsidTr="00F85528">
        <w:trPr>
          <w:trHeight w:val="330"/>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xml:space="preserve">- Брой на ново закупените книги през 2023 г.: </w:t>
            </w:r>
            <w:r w:rsidRPr="00331511">
              <w:rPr>
                <w:rFonts w:ascii="Times New Roman" w:hAnsi="Times New Roman" w:cs="Times New Roman"/>
                <w:bCs/>
              </w:rPr>
              <w:t xml:space="preserve">90 </w:t>
            </w:r>
          </w:p>
        </w:tc>
      </w:tr>
      <w:tr w:rsidR="00331511" w:rsidRPr="00331511" w:rsidTr="00F85528">
        <w:trPr>
          <w:trHeight w:val="16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xml:space="preserve">- Брой дарени книги през 2023 г.: </w:t>
            </w:r>
            <w:r w:rsidRPr="00331511">
              <w:rPr>
                <w:rFonts w:ascii="Times New Roman" w:hAnsi="Times New Roman" w:cs="Times New Roman"/>
                <w:bCs/>
              </w:rPr>
              <w:t>111</w:t>
            </w:r>
            <w:r w:rsidRPr="00331511">
              <w:rPr>
                <w:rFonts w:ascii="Times New Roman" w:hAnsi="Times New Roman" w:cs="Times New Roman"/>
                <w:b/>
                <w:bCs/>
              </w:rPr>
              <w:t xml:space="preserve"> </w:t>
            </w:r>
          </w:p>
        </w:tc>
      </w:tr>
      <w:tr w:rsidR="00331511" w:rsidRPr="00331511" w:rsidTr="00F85528">
        <w:trPr>
          <w:trHeight w:val="240"/>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Брой на абонираните за 2023 г. периодични издания: 10</w:t>
            </w:r>
          </w:p>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xml:space="preserve"> </w:t>
            </w:r>
            <w:r w:rsidRPr="00331511">
              <w:rPr>
                <w:rFonts w:ascii="Times New Roman" w:hAnsi="Times New Roman" w:cs="Times New Roman"/>
                <w:b/>
                <w:bCs/>
              </w:rPr>
              <w:t>5</w:t>
            </w:r>
            <w:r w:rsidRPr="00331511">
              <w:rPr>
                <w:rFonts w:ascii="Times New Roman" w:hAnsi="Times New Roman" w:cs="Times New Roman"/>
                <w:b/>
              </w:rPr>
              <w:t xml:space="preserve"> периодични издания</w:t>
            </w:r>
            <w:r w:rsidRPr="00331511">
              <w:rPr>
                <w:rFonts w:ascii="Times New Roman" w:hAnsi="Times New Roman" w:cs="Times New Roman"/>
              </w:rPr>
              <w:t xml:space="preserve">, </w:t>
            </w:r>
            <w:r w:rsidRPr="00331511">
              <w:rPr>
                <w:rFonts w:ascii="Times New Roman" w:hAnsi="Times New Roman" w:cs="Times New Roman"/>
                <w:b/>
                <w:bCs/>
              </w:rPr>
              <w:t>4</w:t>
            </w:r>
            <w:r w:rsidRPr="00331511">
              <w:rPr>
                <w:rFonts w:ascii="Times New Roman" w:hAnsi="Times New Roman" w:cs="Times New Roman"/>
                <w:b/>
              </w:rPr>
              <w:t xml:space="preserve"> седмичника,1 ежедневник</w:t>
            </w:r>
          </w:p>
        </w:tc>
      </w:tr>
      <w:tr w:rsidR="00331511" w:rsidRPr="00331511" w:rsidTr="00F85528">
        <w:trPr>
          <w:trHeight w:val="31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Брой творчески срещи в библиотеката през 2023 г.:</w:t>
            </w:r>
          </w:p>
          <w:p w:rsidR="00331511" w:rsidRPr="00331511" w:rsidRDefault="00331511" w:rsidP="00331511">
            <w:pPr>
              <w:pStyle w:val="Standard"/>
              <w:numPr>
                <w:ilvl w:val="0"/>
                <w:numId w:val="300"/>
              </w:numPr>
              <w:rPr>
                <w:rFonts w:ascii="Times New Roman" w:hAnsi="Times New Roman" w:cs="Times New Roman"/>
              </w:rPr>
            </w:pPr>
            <w:r w:rsidRPr="00331511">
              <w:rPr>
                <w:rFonts w:ascii="Times New Roman" w:hAnsi="Times New Roman" w:cs="Times New Roman"/>
                <w:bCs/>
              </w:rPr>
              <w:t>18-Инициативи свързани с книгата; културни мероприятия; изложби; витрини;  библиотечни уроци - запознаване с изискванията, условията и начина на ползване на необходимата литература в</w:t>
            </w:r>
            <w:r w:rsidRPr="00331511">
              <w:rPr>
                <w:rFonts w:ascii="Times New Roman" w:hAnsi="Times New Roman" w:cs="Times New Roman"/>
                <w:b/>
                <w:bCs/>
              </w:rPr>
              <w:t xml:space="preserve"> </w:t>
            </w:r>
            <w:r w:rsidRPr="00331511">
              <w:rPr>
                <w:rFonts w:ascii="Times New Roman" w:hAnsi="Times New Roman" w:cs="Times New Roman"/>
                <w:bCs/>
              </w:rPr>
              <w:t xml:space="preserve">библиотеката; кътове за световни годишнини и  бележити празници;  работа с </w:t>
            </w:r>
            <w:r w:rsidRPr="00331511">
              <w:rPr>
                <w:rFonts w:ascii="Times New Roman" w:hAnsi="Times New Roman" w:cs="Times New Roman"/>
                <w:bCs/>
              </w:rPr>
              <w:lastRenderedPageBreak/>
              <w:t>най – малките деца целяща зараждане на интерес към книгата, дейност на клуб „Любители на художественото слово” и др.</w:t>
            </w:r>
          </w:p>
        </w:tc>
      </w:tr>
      <w:tr w:rsidR="00331511" w:rsidRPr="00331511" w:rsidTr="00F85528">
        <w:trPr>
          <w:trHeight w:val="34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lastRenderedPageBreak/>
              <w:t xml:space="preserve">- Брой читателски посещения през 2023 г.: </w:t>
            </w:r>
            <w:r w:rsidRPr="00331511">
              <w:rPr>
                <w:rFonts w:ascii="Times New Roman" w:hAnsi="Times New Roman" w:cs="Times New Roman"/>
                <w:bCs/>
              </w:rPr>
              <w:t>3293</w:t>
            </w:r>
            <w:r w:rsidRPr="00331511">
              <w:rPr>
                <w:rFonts w:ascii="Times New Roman" w:hAnsi="Times New Roman" w:cs="Times New Roman"/>
              </w:rPr>
              <w:t xml:space="preserve"> </w:t>
            </w:r>
          </w:p>
        </w:tc>
      </w:tr>
      <w:tr w:rsidR="00331511" w:rsidRPr="00331511" w:rsidTr="00F85528">
        <w:trPr>
          <w:trHeight w:val="34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xml:space="preserve">- Брой заета литература през 2023г.: </w:t>
            </w:r>
            <w:r w:rsidRPr="00331511">
              <w:rPr>
                <w:rFonts w:ascii="Times New Roman" w:hAnsi="Times New Roman" w:cs="Times New Roman"/>
                <w:bCs/>
              </w:rPr>
              <w:t xml:space="preserve">1464 </w:t>
            </w:r>
          </w:p>
        </w:tc>
      </w:tr>
      <w:tr w:rsidR="00331511" w:rsidRPr="00331511" w:rsidTr="00F85528">
        <w:trPr>
          <w:trHeight w:val="34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b/>
              </w:rPr>
              <w:t>2.</w:t>
            </w:r>
            <w:r w:rsidRPr="00331511">
              <w:rPr>
                <w:rFonts w:ascii="Times New Roman" w:hAnsi="Times New Roman" w:cs="Times New Roman"/>
              </w:rPr>
              <w:t xml:space="preserve"> </w:t>
            </w:r>
            <w:r w:rsidRPr="00331511">
              <w:rPr>
                <w:rFonts w:ascii="Times New Roman" w:hAnsi="Times New Roman" w:cs="Times New Roman"/>
                <w:b/>
              </w:rPr>
              <w:t>Автоматизация на библиотечно-информационното обслужване</w:t>
            </w:r>
          </w:p>
        </w:tc>
      </w:tr>
      <w:tr w:rsidR="00331511" w:rsidRPr="00331511" w:rsidTr="00F85528">
        <w:trPr>
          <w:trHeight w:val="34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Брой компютри и периферни устройства (принтер, скенер) и други съвременни информационни устройства</w:t>
            </w:r>
            <w:r w:rsidRPr="00331511">
              <w:rPr>
                <w:rFonts w:ascii="Times New Roman" w:hAnsi="Times New Roman" w:cs="Times New Roman"/>
                <w:lang w:val="en-US"/>
              </w:rPr>
              <w:t xml:space="preserve"> </w:t>
            </w:r>
            <w:r w:rsidRPr="00331511">
              <w:rPr>
                <w:rFonts w:ascii="Times New Roman" w:hAnsi="Times New Roman" w:cs="Times New Roman"/>
              </w:rPr>
              <w:t>:</w:t>
            </w:r>
          </w:p>
          <w:p w:rsidR="00331511" w:rsidRPr="00331511" w:rsidRDefault="00331511" w:rsidP="00331511">
            <w:pPr>
              <w:pStyle w:val="Standard"/>
              <w:numPr>
                <w:ilvl w:val="0"/>
                <w:numId w:val="301"/>
              </w:numPr>
              <w:rPr>
                <w:rFonts w:ascii="Times New Roman" w:hAnsi="Times New Roman" w:cs="Times New Roman"/>
              </w:rPr>
            </w:pPr>
            <w:r w:rsidRPr="00331511">
              <w:rPr>
                <w:rFonts w:ascii="Times New Roman" w:hAnsi="Times New Roman" w:cs="Times New Roman"/>
              </w:rPr>
              <w:t>Компютър – 1 бр.</w:t>
            </w:r>
          </w:p>
          <w:p w:rsidR="00331511" w:rsidRPr="00331511" w:rsidRDefault="00331511" w:rsidP="00331511">
            <w:pPr>
              <w:pStyle w:val="Standard"/>
              <w:numPr>
                <w:ilvl w:val="0"/>
                <w:numId w:val="301"/>
              </w:numPr>
              <w:rPr>
                <w:rFonts w:ascii="Times New Roman" w:hAnsi="Times New Roman" w:cs="Times New Roman"/>
              </w:rPr>
            </w:pPr>
            <w:r w:rsidRPr="00331511">
              <w:rPr>
                <w:rFonts w:ascii="Times New Roman" w:hAnsi="Times New Roman" w:cs="Times New Roman"/>
              </w:rPr>
              <w:t xml:space="preserve">Принтер – 1 бр. </w:t>
            </w:r>
          </w:p>
          <w:p w:rsidR="00331511" w:rsidRPr="00331511" w:rsidRDefault="00331511" w:rsidP="00331511">
            <w:pPr>
              <w:pStyle w:val="Standard"/>
              <w:numPr>
                <w:ilvl w:val="0"/>
                <w:numId w:val="301"/>
              </w:numPr>
              <w:rPr>
                <w:rFonts w:ascii="Times New Roman" w:hAnsi="Times New Roman" w:cs="Times New Roman"/>
              </w:rPr>
            </w:pPr>
            <w:r w:rsidRPr="00331511">
              <w:rPr>
                <w:rFonts w:ascii="Times New Roman" w:hAnsi="Times New Roman" w:cs="Times New Roman"/>
              </w:rPr>
              <w:t>Скенер –1 бр</w:t>
            </w:r>
            <w:r w:rsidRPr="00331511">
              <w:rPr>
                <w:rFonts w:ascii="Times New Roman" w:hAnsi="Times New Roman" w:cs="Times New Roman"/>
                <w:b/>
              </w:rPr>
              <w:t>.</w:t>
            </w:r>
          </w:p>
        </w:tc>
      </w:tr>
      <w:tr w:rsidR="00331511" w:rsidRPr="00331511" w:rsidTr="00F85528">
        <w:trPr>
          <w:trHeight w:val="34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Закупена нова техника през 2023 г.:</w:t>
            </w:r>
            <w:r w:rsidRPr="00331511">
              <w:rPr>
                <w:rFonts w:ascii="Times New Roman" w:hAnsi="Times New Roman" w:cs="Times New Roman"/>
                <w:b/>
                <w:bCs/>
              </w:rPr>
              <w:t xml:space="preserve"> </w:t>
            </w:r>
            <w:r w:rsidRPr="00331511">
              <w:rPr>
                <w:rFonts w:ascii="Times New Roman" w:hAnsi="Times New Roman" w:cs="Times New Roman"/>
                <w:bCs/>
              </w:rPr>
              <w:t>не</w:t>
            </w:r>
          </w:p>
        </w:tc>
      </w:tr>
      <w:tr w:rsidR="00331511" w:rsidRPr="00331511" w:rsidTr="00F85528">
        <w:trPr>
          <w:trHeight w:val="34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xml:space="preserve">- Осигурен достъп до интернет:  </w:t>
            </w:r>
            <w:r w:rsidRPr="00331511">
              <w:rPr>
                <w:rFonts w:ascii="Times New Roman" w:hAnsi="Times New Roman" w:cs="Times New Roman"/>
                <w:bCs/>
              </w:rPr>
              <w:t>да</w:t>
            </w:r>
          </w:p>
        </w:tc>
      </w:tr>
      <w:tr w:rsidR="00331511" w:rsidRPr="00331511" w:rsidTr="00F85528">
        <w:trPr>
          <w:trHeight w:val="34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xml:space="preserve">- Наличие и употреба на специализиран софтуерен продукт за библиотечно обслужване (напр. Автоматизирана библиотека </w:t>
            </w:r>
            <w:r w:rsidRPr="00331511">
              <w:rPr>
                <w:rFonts w:ascii="Times New Roman" w:hAnsi="Times New Roman" w:cs="Times New Roman"/>
                <w:lang w:val="en-US"/>
              </w:rPr>
              <w:t>PC-TM, e-Lib PRIMA</w:t>
            </w:r>
            <w:r w:rsidRPr="00331511">
              <w:rPr>
                <w:rFonts w:ascii="Times New Roman" w:hAnsi="Times New Roman" w:cs="Times New Roman"/>
              </w:rPr>
              <w:t xml:space="preserve"> или др.</w:t>
            </w:r>
            <w:r w:rsidRPr="00331511">
              <w:rPr>
                <w:rFonts w:ascii="Times New Roman" w:hAnsi="Times New Roman" w:cs="Times New Roman"/>
                <w:lang w:val="en-US"/>
              </w:rPr>
              <w:t>)</w:t>
            </w:r>
            <w:r w:rsidRPr="00331511">
              <w:rPr>
                <w:rFonts w:ascii="Times New Roman" w:hAnsi="Times New Roman" w:cs="Times New Roman"/>
              </w:rPr>
              <w:t xml:space="preserve"> не</w:t>
            </w:r>
          </w:p>
        </w:tc>
      </w:tr>
      <w:tr w:rsidR="00331511" w:rsidRPr="00331511" w:rsidTr="00F85528">
        <w:trPr>
          <w:trHeight w:val="34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Наличие на електронен каталог и възможност за автоматизирано търсене на информация по зададени от потребителя параметри. не</w:t>
            </w:r>
          </w:p>
        </w:tc>
      </w:tr>
      <w:tr w:rsidR="00331511" w:rsidRPr="00331511" w:rsidTr="00F85528">
        <w:trPr>
          <w:trHeight w:val="34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xml:space="preserve">- Наличие на услуга за онлайн обслужване на потребители и брой обслужени потребители онлайн през 2023 г.: </w:t>
            </w:r>
            <w:r w:rsidRPr="00331511">
              <w:rPr>
                <w:rFonts w:ascii="Times New Roman" w:hAnsi="Times New Roman" w:cs="Times New Roman"/>
                <w:b/>
                <w:bCs/>
              </w:rPr>
              <w:t xml:space="preserve"> </w:t>
            </w:r>
            <w:r w:rsidRPr="00331511">
              <w:rPr>
                <w:rFonts w:ascii="Times New Roman" w:hAnsi="Times New Roman" w:cs="Times New Roman"/>
                <w:bCs/>
              </w:rPr>
              <w:t>да – 115 бр.</w:t>
            </w:r>
          </w:p>
        </w:tc>
      </w:tr>
      <w:tr w:rsidR="00331511" w:rsidRPr="00331511" w:rsidTr="00F85528">
        <w:trPr>
          <w:trHeight w:val="34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xml:space="preserve">- Дигитализация на фондове - брой дигитализирани фондови единици през 2023 г.: </w:t>
            </w:r>
            <w:r w:rsidRPr="00331511">
              <w:rPr>
                <w:rFonts w:ascii="Times New Roman" w:hAnsi="Times New Roman" w:cs="Times New Roman"/>
                <w:bCs/>
              </w:rPr>
              <w:t>не</w:t>
            </w:r>
          </w:p>
        </w:tc>
      </w:tr>
      <w:tr w:rsidR="00331511" w:rsidRPr="00331511" w:rsidTr="00F85528">
        <w:trPr>
          <w:trHeight w:val="34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r w:rsidRPr="00331511">
              <w:rPr>
                <w:rFonts w:ascii="Times New Roman" w:hAnsi="Times New Roman" w:cs="Times New Roman"/>
                <w:bCs/>
              </w:rPr>
              <w:t>да</w:t>
            </w:r>
          </w:p>
        </w:tc>
      </w:tr>
      <w:tr w:rsidR="00331511" w:rsidRPr="00331511" w:rsidTr="00F85528">
        <w:trPr>
          <w:trHeight w:val="270"/>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xml:space="preserve">- Наличие на адаптирани библиотечни услуги за хора с намалено зрение: </w:t>
            </w:r>
            <w:r w:rsidRPr="00331511">
              <w:rPr>
                <w:rFonts w:ascii="Times New Roman" w:hAnsi="Times New Roman" w:cs="Times New Roman"/>
                <w:bCs/>
              </w:rPr>
              <w:t>не</w:t>
            </w:r>
          </w:p>
        </w:tc>
      </w:tr>
      <w:tr w:rsidR="00331511" w:rsidRPr="00331511" w:rsidTr="00F85528">
        <w:trPr>
          <w:trHeight w:val="270"/>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xml:space="preserve">- Извършени дейности за оптимизиране и повишаване степента на автоматизация на библиотечно-информационното обслужване през 2023 г.: </w:t>
            </w:r>
            <w:r w:rsidRPr="00331511">
              <w:rPr>
                <w:rFonts w:ascii="Times New Roman" w:hAnsi="Times New Roman" w:cs="Times New Roman"/>
                <w:bCs/>
              </w:rPr>
              <w:t>не</w:t>
            </w:r>
          </w:p>
        </w:tc>
      </w:tr>
      <w:tr w:rsidR="00331511" w:rsidRPr="00331511" w:rsidTr="00F85528">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b/>
              </w:rPr>
            </w:pPr>
            <w:r w:rsidRPr="00331511">
              <w:rPr>
                <w:rFonts w:ascii="Times New Roman" w:hAnsi="Times New Roman" w:cs="Times New Roman"/>
                <w:b/>
              </w:rPr>
              <w:t>3. Художествени състави за любителско творчество, функционирали през 2023 г.</w:t>
            </w:r>
          </w:p>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b/>
              </w:rPr>
              <w:t>Общо 8 бр.</w:t>
            </w:r>
            <w:r w:rsidRPr="00331511">
              <w:rPr>
                <w:rFonts w:ascii="Times New Roman" w:hAnsi="Times New Roman" w:cs="Times New Roman"/>
              </w:rPr>
              <w:t>2 временни групи (Коледарска и Лазарска) ,1 Танцова група „Цветчета“ за бълг. хора и ръченици, 3 Певчески групи и Индивидуални изпълнители 10 души.</w:t>
            </w:r>
          </w:p>
          <w:p w:rsidR="00331511" w:rsidRPr="00331511" w:rsidRDefault="00331511" w:rsidP="00331511">
            <w:pPr>
              <w:pStyle w:val="Standard"/>
              <w:numPr>
                <w:ilvl w:val="0"/>
                <w:numId w:val="294"/>
              </w:numPr>
              <w:jc w:val="both"/>
              <w:rPr>
                <w:rFonts w:ascii="Times New Roman" w:hAnsi="Times New Roman" w:cs="Times New Roman"/>
              </w:rPr>
            </w:pPr>
            <w:r w:rsidRPr="00331511">
              <w:rPr>
                <w:rFonts w:ascii="Times New Roman" w:hAnsi="Times New Roman" w:cs="Times New Roman"/>
              </w:rPr>
              <w:t>Фолклорна певческа група „Китка“ при НЧ „Светлина 1927“ с художествен ръководител Силвия Мирчева, брой участниците –</w:t>
            </w:r>
            <w:r w:rsidRPr="00331511">
              <w:rPr>
                <w:rFonts w:ascii="Times New Roman" w:hAnsi="Times New Roman" w:cs="Times New Roman"/>
                <w:bCs/>
              </w:rPr>
              <w:t xml:space="preserve"> 18</w:t>
            </w:r>
            <w:r w:rsidRPr="00331511">
              <w:rPr>
                <w:rFonts w:ascii="Times New Roman" w:hAnsi="Times New Roman" w:cs="Times New Roman"/>
              </w:rPr>
              <w:t>. Те са основни участници в провеждането на културни прояви и събития от културния календар на читалището, а също така и на регионални и национални сцени.</w:t>
            </w:r>
          </w:p>
          <w:p w:rsidR="00331511" w:rsidRPr="00331511" w:rsidRDefault="00331511" w:rsidP="00331511">
            <w:pPr>
              <w:pStyle w:val="Standard"/>
              <w:numPr>
                <w:ilvl w:val="0"/>
                <w:numId w:val="294"/>
              </w:numPr>
              <w:jc w:val="both"/>
              <w:rPr>
                <w:rFonts w:ascii="Times New Roman" w:hAnsi="Times New Roman" w:cs="Times New Roman"/>
              </w:rPr>
            </w:pPr>
            <w:r w:rsidRPr="00331511">
              <w:rPr>
                <w:rFonts w:ascii="Times New Roman" w:hAnsi="Times New Roman" w:cs="Times New Roman"/>
              </w:rPr>
              <w:t>Фолклорна певческа група „Настроение“ с ръководител Милка Тошева, брой на участниците –12</w:t>
            </w:r>
          </w:p>
          <w:p w:rsidR="00331511" w:rsidRPr="00331511" w:rsidRDefault="00331511" w:rsidP="00331511">
            <w:pPr>
              <w:pStyle w:val="Standard"/>
              <w:numPr>
                <w:ilvl w:val="0"/>
                <w:numId w:val="294"/>
              </w:numPr>
              <w:jc w:val="both"/>
              <w:rPr>
                <w:rFonts w:ascii="Times New Roman" w:hAnsi="Times New Roman" w:cs="Times New Roman"/>
              </w:rPr>
            </w:pPr>
            <w:r w:rsidRPr="00331511">
              <w:rPr>
                <w:rFonts w:ascii="Times New Roman" w:hAnsi="Times New Roman" w:cs="Times New Roman"/>
              </w:rPr>
              <w:t>Група за турски фолклор с ръководител Невин Мехмедова, брой на участниците – 9</w:t>
            </w:r>
          </w:p>
          <w:p w:rsidR="00331511" w:rsidRPr="00331511" w:rsidRDefault="00331511" w:rsidP="00331511">
            <w:pPr>
              <w:pStyle w:val="Standard"/>
              <w:numPr>
                <w:ilvl w:val="0"/>
                <w:numId w:val="294"/>
              </w:numPr>
              <w:jc w:val="both"/>
              <w:rPr>
                <w:rFonts w:ascii="Times New Roman" w:hAnsi="Times New Roman" w:cs="Times New Roman"/>
              </w:rPr>
            </w:pPr>
            <w:r w:rsidRPr="00331511">
              <w:rPr>
                <w:rFonts w:ascii="Times New Roman" w:hAnsi="Times New Roman" w:cs="Times New Roman"/>
              </w:rPr>
              <w:t>Индивидуални изпълнители, който достойно се представят на планувани и реализирани мероприятия–</w:t>
            </w:r>
            <w:r w:rsidRPr="00331511">
              <w:rPr>
                <w:rFonts w:ascii="Times New Roman" w:hAnsi="Times New Roman" w:cs="Times New Roman"/>
                <w:bCs/>
              </w:rPr>
              <w:t>10</w:t>
            </w:r>
          </w:p>
          <w:p w:rsidR="00331511" w:rsidRPr="00331511" w:rsidRDefault="00331511" w:rsidP="00331511">
            <w:pPr>
              <w:pStyle w:val="Standard"/>
              <w:numPr>
                <w:ilvl w:val="0"/>
                <w:numId w:val="294"/>
              </w:numPr>
              <w:jc w:val="both"/>
              <w:rPr>
                <w:rFonts w:ascii="Times New Roman" w:hAnsi="Times New Roman" w:cs="Times New Roman"/>
              </w:rPr>
            </w:pPr>
            <w:r w:rsidRPr="00331511">
              <w:rPr>
                <w:rFonts w:ascii="Times New Roman" w:hAnsi="Times New Roman" w:cs="Times New Roman"/>
              </w:rPr>
              <w:t xml:space="preserve">Временна група за традиционен обреден празник „Коледари” с ръководител Стефан Янков, брой на участниците – </w:t>
            </w:r>
            <w:r w:rsidRPr="00331511">
              <w:rPr>
                <w:rFonts w:ascii="Times New Roman" w:hAnsi="Times New Roman" w:cs="Times New Roman"/>
                <w:bCs/>
              </w:rPr>
              <w:t>7</w:t>
            </w:r>
            <w:r w:rsidRPr="00331511">
              <w:rPr>
                <w:rFonts w:ascii="Times New Roman" w:hAnsi="Times New Roman" w:cs="Times New Roman"/>
              </w:rPr>
              <w:t>.</w:t>
            </w:r>
            <w:r w:rsidRPr="00331511">
              <w:rPr>
                <w:rFonts w:ascii="Times New Roman" w:hAnsi="Times New Roman" w:cs="Times New Roman"/>
                <w:b/>
              </w:rPr>
              <w:t xml:space="preserve"> </w:t>
            </w:r>
            <w:r w:rsidRPr="00331511">
              <w:rPr>
                <w:rFonts w:ascii="Times New Roman" w:hAnsi="Times New Roman" w:cs="Times New Roman"/>
                <w:sz w:val="22"/>
                <w:szCs w:val="22"/>
              </w:rPr>
              <w:t>В периода между ноември и декември, групата отново подготви разучаването на коледни песни, с които на Бъдни вечер коледува.</w:t>
            </w:r>
          </w:p>
          <w:p w:rsidR="00331511" w:rsidRPr="00331511" w:rsidRDefault="00331511" w:rsidP="00331511">
            <w:pPr>
              <w:pStyle w:val="Standard"/>
              <w:numPr>
                <w:ilvl w:val="0"/>
                <w:numId w:val="294"/>
              </w:numPr>
              <w:jc w:val="both"/>
              <w:rPr>
                <w:rFonts w:ascii="Times New Roman" w:hAnsi="Times New Roman" w:cs="Times New Roman"/>
              </w:rPr>
            </w:pPr>
            <w:r w:rsidRPr="00331511">
              <w:rPr>
                <w:rFonts w:ascii="Times New Roman" w:hAnsi="Times New Roman" w:cs="Times New Roman"/>
              </w:rPr>
              <w:t>Лазарска група от деца и възрастни. В деня на най – светлия и красив момински празник, лазарките отново обикаляха къщите в с. Бъзън, бр. участници –14.</w:t>
            </w:r>
          </w:p>
          <w:p w:rsidR="00331511" w:rsidRPr="00331511" w:rsidRDefault="00331511" w:rsidP="00331511">
            <w:pPr>
              <w:pStyle w:val="Standard"/>
              <w:numPr>
                <w:ilvl w:val="0"/>
                <w:numId w:val="302"/>
              </w:numPr>
              <w:rPr>
                <w:rFonts w:ascii="Times New Roman" w:hAnsi="Times New Roman" w:cs="Times New Roman"/>
              </w:rPr>
            </w:pPr>
            <w:r w:rsidRPr="00331511">
              <w:rPr>
                <w:rFonts w:ascii="Times New Roman" w:hAnsi="Times New Roman" w:cs="Times New Roman"/>
              </w:rPr>
              <w:t>Танцова група за бълг. хора и ръченици „Цветчета“ с ръководител Величка Бистрашка,</w:t>
            </w:r>
          </w:p>
          <w:p w:rsidR="00331511" w:rsidRPr="00331511" w:rsidRDefault="00331511" w:rsidP="00F85528">
            <w:pPr>
              <w:pStyle w:val="Standard"/>
              <w:rPr>
                <w:rFonts w:ascii="Times New Roman" w:hAnsi="Times New Roman" w:cs="Times New Roman"/>
              </w:rPr>
            </w:pPr>
            <w:r w:rsidRPr="00331511">
              <w:rPr>
                <w:rFonts w:ascii="Times New Roman" w:eastAsia="Calibri" w:hAnsi="Times New Roman" w:cs="Times New Roman"/>
              </w:rPr>
              <w:t xml:space="preserve">              </w:t>
            </w:r>
            <w:r w:rsidRPr="00331511">
              <w:rPr>
                <w:rFonts w:ascii="Times New Roman" w:hAnsi="Times New Roman" w:cs="Times New Roman"/>
              </w:rPr>
              <w:t>брой участници – 16.</w:t>
            </w:r>
          </w:p>
        </w:tc>
      </w:tr>
      <w:tr w:rsidR="00331511" w:rsidRPr="00331511" w:rsidTr="00F85528">
        <w:trPr>
          <w:trHeight w:val="953"/>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b/>
              </w:rPr>
              <w:lastRenderedPageBreak/>
              <w:t>4. Колективни и индивидуални форми на обучение – клубове, школи, курсове, кръжоци</w:t>
            </w:r>
            <w:r w:rsidRPr="00331511">
              <w:rPr>
                <w:rFonts w:ascii="Times New Roman" w:hAnsi="Times New Roman" w:cs="Times New Roman"/>
                <w:b/>
                <w:lang w:val="en-US"/>
              </w:rPr>
              <w:t xml:space="preserve">, </w:t>
            </w:r>
            <w:r w:rsidRPr="00331511">
              <w:rPr>
                <w:rFonts w:ascii="Times New Roman" w:hAnsi="Times New Roman" w:cs="Times New Roman"/>
                <w:b/>
              </w:rPr>
              <w:t>ателиета, студиа, курсове по изкуствата и други области на знанието, културата, науката и информационните технологии; издателска дейност и др.</w:t>
            </w:r>
          </w:p>
          <w:p w:rsidR="00331511" w:rsidRPr="00331511" w:rsidRDefault="00331511" w:rsidP="00331511">
            <w:pPr>
              <w:pStyle w:val="Standard"/>
              <w:numPr>
                <w:ilvl w:val="0"/>
                <w:numId w:val="303"/>
              </w:numPr>
              <w:jc w:val="both"/>
              <w:rPr>
                <w:rFonts w:ascii="Times New Roman" w:hAnsi="Times New Roman" w:cs="Times New Roman"/>
              </w:rPr>
            </w:pPr>
            <w:r w:rsidRPr="00331511">
              <w:rPr>
                <w:rFonts w:ascii="Times New Roman" w:hAnsi="Times New Roman" w:cs="Times New Roman"/>
                <w:b/>
                <w:bCs/>
              </w:rPr>
              <w:t>„Лятна занималня“</w:t>
            </w:r>
            <w:r w:rsidRPr="00331511">
              <w:rPr>
                <w:rFonts w:ascii="Times New Roman" w:hAnsi="Times New Roman" w:cs="Times New Roman"/>
              </w:rPr>
              <w:t xml:space="preserve"> и в библиотеката - четяха се книги, детски  енциклопедии, редяха се пъзели, играеше се шах, разказваха се интересни случки, четяха се литературни произведения посочени за лятна работа на учениците.</w:t>
            </w:r>
          </w:p>
          <w:p w:rsidR="00331511" w:rsidRPr="00331511" w:rsidRDefault="00331511" w:rsidP="00F85528">
            <w:pPr>
              <w:pStyle w:val="Standard"/>
              <w:ind w:left="1176"/>
              <w:jc w:val="both"/>
              <w:rPr>
                <w:rFonts w:ascii="Times New Roman" w:hAnsi="Times New Roman" w:cs="Times New Roman"/>
              </w:rPr>
            </w:pPr>
            <w:r w:rsidRPr="00331511">
              <w:rPr>
                <w:rFonts w:ascii="Times New Roman" w:hAnsi="Times New Roman" w:cs="Times New Roman"/>
              </w:rPr>
              <w:t>Организацията от наша страна имаше за цел да открие пред децата макар и малките възможности на библиотеката в населеното ни място и да я превърне в предпочитано и желано място за тях.</w:t>
            </w:r>
          </w:p>
          <w:p w:rsidR="00331511" w:rsidRPr="00331511" w:rsidRDefault="00331511" w:rsidP="00F85528">
            <w:pPr>
              <w:pStyle w:val="Standard"/>
              <w:ind w:left="1176"/>
              <w:jc w:val="both"/>
              <w:rPr>
                <w:rFonts w:ascii="Times New Roman" w:hAnsi="Times New Roman" w:cs="Times New Roman"/>
              </w:rPr>
            </w:pPr>
            <w:r w:rsidRPr="00331511">
              <w:rPr>
                <w:rFonts w:ascii="Times New Roman" w:hAnsi="Times New Roman" w:cs="Times New Roman"/>
              </w:rPr>
              <w:t>Организираните екскурзии до близки и далечни дестинации засилиха интереса към изучаването на историята и съвременността на родния край и  оползотворяване на свободното време на децата и младежите на селото през летния сезон-</w:t>
            </w:r>
            <w:r w:rsidRPr="00331511">
              <w:rPr>
                <w:rFonts w:ascii="Times New Roman" w:hAnsi="Times New Roman" w:cs="Times New Roman"/>
                <w:bCs/>
              </w:rPr>
              <w:t>65</w:t>
            </w:r>
            <w:r w:rsidRPr="00331511">
              <w:rPr>
                <w:rFonts w:ascii="Times New Roman" w:hAnsi="Times New Roman" w:cs="Times New Roman"/>
              </w:rPr>
              <w:t xml:space="preserve"> участника</w:t>
            </w:r>
          </w:p>
          <w:p w:rsidR="00331511" w:rsidRPr="00331511" w:rsidRDefault="00331511" w:rsidP="00331511">
            <w:pPr>
              <w:pStyle w:val="Standard"/>
              <w:numPr>
                <w:ilvl w:val="0"/>
                <w:numId w:val="303"/>
              </w:numPr>
              <w:jc w:val="both"/>
              <w:rPr>
                <w:rFonts w:ascii="Times New Roman" w:hAnsi="Times New Roman" w:cs="Times New Roman"/>
              </w:rPr>
            </w:pPr>
            <w:r w:rsidRPr="00331511">
              <w:rPr>
                <w:rFonts w:ascii="Times New Roman" w:hAnsi="Times New Roman" w:cs="Times New Roman"/>
                <w:b/>
                <w:iCs/>
                <w:lang w:eastAsia="en-US"/>
              </w:rPr>
              <w:t xml:space="preserve">Клуб </w:t>
            </w:r>
            <w:r w:rsidRPr="00331511">
              <w:rPr>
                <w:rFonts w:ascii="Times New Roman" w:hAnsi="Times New Roman" w:cs="Times New Roman"/>
                <w:iCs/>
                <w:lang w:eastAsia="en-US"/>
              </w:rPr>
              <w:t>„Приятели на книгата” децата се насърчаваха и стимулираха към четене на задължителната детска литература за лятно четене. Подреждаха се изложби от рисунки на герой от любими приказки и по свободно избрана тема. Но тревожен е факта, че кръгът от приятели на книгата се ограничава- 23 участника</w:t>
            </w:r>
          </w:p>
          <w:p w:rsidR="00331511" w:rsidRPr="00331511" w:rsidRDefault="00331511" w:rsidP="00331511">
            <w:pPr>
              <w:pStyle w:val="Standard"/>
              <w:numPr>
                <w:ilvl w:val="0"/>
                <w:numId w:val="303"/>
              </w:numPr>
              <w:jc w:val="both"/>
              <w:rPr>
                <w:rFonts w:ascii="Times New Roman" w:hAnsi="Times New Roman" w:cs="Times New Roman"/>
              </w:rPr>
            </w:pPr>
            <w:r w:rsidRPr="00331511">
              <w:rPr>
                <w:rFonts w:ascii="Times New Roman" w:hAnsi="Times New Roman" w:cs="Times New Roman"/>
                <w:b/>
              </w:rPr>
              <w:t>Клуб „ Любители на художественото слово”</w:t>
            </w:r>
            <w:r w:rsidRPr="00331511">
              <w:rPr>
                <w:rFonts w:ascii="Times New Roman" w:hAnsi="Times New Roman" w:cs="Times New Roman"/>
              </w:rPr>
              <w:t>- представяне на самостоятелни авторски творби, обсъждане на стихосбирки от местни автори и такива от региона, споделяне на най – съкровени чувства и мисли, разкриване на творческата индивидуалност – 14 участника</w:t>
            </w:r>
          </w:p>
        </w:tc>
      </w:tr>
      <w:tr w:rsidR="00331511" w:rsidRPr="00331511" w:rsidTr="00F85528">
        <w:trPr>
          <w:trHeight w:val="414"/>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b/>
              </w:rPr>
            </w:pPr>
            <w:r w:rsidRPr="00331511">
              <w:rPr>
                <w:rFonts w:ascii="Times New Roman" w:hAnsi="Times New Roman" w:cs="Times New Roman"/>
                <w:b/>
              </w:rPr>
              <w:t>5. Социална политика на читалището.</w:t>
            </w:r>
          </w:p>
          <w:p w:rsidR="00331511" w:rsidRPr="00331511" w:rsidRDefault="00331511" w:rsidP="00331511">
            <w:pPr>
              <w:pStyle w:val="Standard"/>
              <w:numPr>
                <w:ilvl w:val="0"/>
                <w:numId w:val="304"/>
              </w:numPr>
              <w:jc w:val="both"/>
              <w:rPr>
                <w:rFonts w:ascii="Times New Roman" w:hAnsi="Times New Roman" w:cs="Times New Roman"/>
              </w:rPr>
            </w:pPr>
            <w:r w:rsidRPr="00331511">
              <w:rPr>
                <w:rFonts w:ascii="Times New Roman" w:hAnsi="Times New Roman" w:cs="Times New Roman"/>
              </w:rPr>
              <w:t>Привличане на доброволци; работа с различни възрастови групи; работа с хора с увреждания и осигуряване на достъп на тези хора до дейността на читалището; работа с представители на етнически групи.</w:t>
            </w:r>
          </w:p>
          <w:p w:rsidR="00331511" w:rsidRPr="00331511" w:rsidRDefault="00331511" w:rsidP="00331511">
            <w:pPr>
              <w:pStyle w:val="Standard"/>
              <w:numPr>
                <w:ilvl w:val="0"/>
                <w:numId w:val="304"/>
              </w:numPr>
              <w:jc w:val="both"/>
              <w:rPr>
                <w:rFonts w:ascii="Times New Roman" w:hAnsi="Times New Roman" w:cs="Times New Roman"/>
              </w:rPr>
            </w:pPr>
            <w:r w:rsidRPr="00331511">
              <w:rPr>
                <w:rFonts w:ascii="Times New Roman" w:hAnsi="Times New Roman" w:cs="Times New Roman"/>
              </w:rPr>
              <w:t>Народно читалище „Светлина 1927” с. Бъзън е притегателен център за стари и млади. То е огнище за съхраняване на националното самосъзнание, център за развитие и подпомагане на любителското художествено творчество, средище за празненства, концерти и чествания.</w:t>
            </w:r>
          </w:p>
          <w:p w:rsidR="00331511" w:rsidRPr="00331511" w:rsidRDefault="00331511" w:rsidP="00331511">
            <w:pPr>
              <w:pStyle w:val="Standard"/>
              <w:numPr>
                <w:ilvl w:val="0"/>
                <w:numId w:val="304"/>
              </w:numPr>
              <w:jc w:val="both"/>
              <w:rPr>
                <w:rFonts w:ascii="Times New Roman" w:hAnsi="Times New Roman" w:cs="Times New Roman"/>
              </w:rPr>
            </w:pPr>
            <w:r w:rsidRPr="00331511">
              <w:rPr>
                <w:rFonts w:ascii="Times New Roman" w:hAnsi="Times New Roman" w:cs="Times New Roman"/>
              </w:rPr>
              <w:t>Най – важно звено в читалището е библиотеката  - място за социални контакти, за разпространяване на знания, учение и забавления.</w:t>
            </w:r>
          </w:p>
          <w:p w:rsidR="00331511" w:rsidRPr="00331511" w:rsidRDefault="00331511" w:rsidP="00331511">
            <w:pPr>
              <w:pStyle w:val="Standard"/>
              <w:numPr>
                <w:ilvl w:val="0"/>
                <w:numId w:val="304"/>
              </w:numPr>
              <w:jc w:val="both"/>
              <w:rPr>
                <w:rFonts w:ascii="Times New Roman" w:hAnsi="Times New Roman" w:cs="Times New Roman"/>
              </w:rPr>
            </w:pPr>
            <w:r w:rsidRPr="00331511">
              <w:rPr>
                <w:rFonts w:ascii="Times New Roman" w:hAnsi="Times New Roman" w:cs="Times New Roman"/>
              </w:rPr>
              <w:t>Тя е социално пространство, където потребителите се срещат. Наличието на принтер, ксерокс и скенер предоставят възможност да се извършват услуги като: изготвяне на образци, пълномощни, молби, жалби, докладни, обяви, справки уведомления, ползване на библиотечни справки, периодичен печат, законови изменения и допълнения, направа на ксерокопия, сканиране на документи и изпращане на имейли, ползване на мрежата за учебна информация и др. услуги.</w:t>
            </w:r>
          </w:p>
          <w:p w:rsidR="00331511" w:rsidRPr="00331511" w:rsidRDefault="00331511" w:rsidP="00331511">
            <w:pPr>
              <w:pStyle w:val="Standard"/>
              <w:numPr>
                <w:ilvl w:val="0"/>
                <w:numId w:val="304"/>
              </w:numPr>
              <w:jc w:val="both"/>
              <w:rPr>
                <w:rFonts w:ascii="Times New Roman" w:hAnsi="Times New Roman" w:cs="Times New Roman"/>
              </w:rPr>
            </w:pPr>
            <w:r w:rsidRPr="00331511">
              <w:rPr>
                <w:rFonts w:ascii="Times New Roman" w:hAnsi="Times New Roman" w:cs="Times New Roman"/>
              </w:rPr>
              <w:t>Културния календар на библиотеката е съобразен с важни национални и местни събития, като част от тях са насочени към детската аудитория. Целта ни е да приобщим повече деца и ученици, като открием пред тях мъдростта от книжките, да стимулираме тяхната краетивност и въображение, да развиваме заложбите им с различни творчески изяви   конкурси, изложби, приложни изкуства, пътешествия, фотографии и др.</w:t>
            </w:r>
          </w:p>
          <w:p w:rsidR="00331511" w:rsidRPr="00331511" w:rsidRDefault="00331511" w:rsidP="00331511">
            <w:pPr>
              <w:pStyle w:val="Standard"/>
              <w:numPr>
                <w:ilvl w:val="0"/>
                <w:numId w:val="304"/>
              </w:numPr>
              <w:jc w:val="both"/>
              <w:rPr>
                <w:rFonts w:ascii="Times New Roman" w:hAnsi="Times New Roman" w:cs="Times New Roman"/>
              </w:rPr>
            </w:pPr>
            <w:r w:rsidRPr="00331511">
              <w:rPr>
                <w:rFonts w:ascii="Times New Roman" w:hAnsi="Times New Roman" w:cs="Times New Roman"/>
              </w:rPr>
              <w:t>Много са успехите и на самодейните колективи, които достойно представят селото ни с различни изяви и форуми – празници, ревностно съхраняват и ежегодно пресъздават обичаи като „Бабинден”, „Трифон Зарезан”, „Еньовден“ „Фестивал на яйцето“, Фестивал „Етноритми-бит и култура“ с. Бъзън и др.</w:t>
            </w:r>
          </w:p>
          <w:p w:rsidR="00331511" w:rsidRPr="00331511" w:rsidRDefault="00331511" w:rsidP="00331511">
            <w:pPr>
              <w:pStyle w:val="Standard"/>
              <w:numPr>
                <w:ilvl w:val="0"/>
                <w:numId w:val="304"/>
              </w:numPr>
              <w:jc w:val="both"/>
              <w:rPr>
                <w:rFonts w:ascii="Times New Roman" w:hAnsi="Times New Roman" w:cs="Times New Roman"/>
              </w:rPr>
            </w:pPr>
            <w:r w:rsidRPr="00331511">
              <w:rPr>
                <w:rFonts w:ascii="Times New Roman" w:hAnsi="Times New Roman" w:cs="Times New Roman"/>
              </w:rPr>
              <w:t>Разнос на книги по домове и постоянна работа с етнически групи.</w:t>
            </w:r>
          </w:p>
          <w:p w:rsidR="00331511" w:rsidRPr="00331511" w:rsidRDefault="00331511" w:rsidP="00331511">
            <w:pPr>
              <w:pStyle w:val="Standard"/>
              <w:numPr>
                <w:ilvl w:val="0"/>
                <w:numId w:val="304"/>
              </w:numPr>
              <w:jc w:val="both"/>
              <w:rPr>
                <w:rFonts w:ascii="Times New Roman" w:hAnsi="Times New Roman" w:cs="Times New Roman"/>
              </w:rPr>
            </w:pPr>
            <w:r w:rsidRPr="00331511">
              <w:rPr>
                <w:rFonts w:ascii="Times New Roman" w:hAnsi="Times New Roman" w:cs="Times New Roman"/>
              </w:rPr>
              <w:lastRenderedPageBreak/>
              <w:t>Театрална постановка, филмови прожекции, концерти на любими изпълнители, спортен празник и Ден на детето и други.</w:t>
            </w:r>
          </w:p>
        </w:tc>
      </w:tr>
      <w:tr w:rsidR="00331511" w:rsidRPr="00331511" w:rsidTr="00F85528">
        <w:trPr>
          <w:trHeight w:val="450"/>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b/>
              </w:rPr>
              <w:lastRenderedPageBreak/>
              <w:t xml:space="preserve">6. Музейна или </w:t>
            </w:r>
            <w:r w:rsidRPr="00331511">
              <w:rPr>
                <w:rFonts w:ascii="Times New Roman" w:hAnsi="Times New Roman" w:cs="Times New Roman"/>
                <w:b/>
                <w:lang w:val="en-US"/>
              </w:rPr>
              <w:t>e</w:t>
            </w:r>
            <w:r w:rsidRPr="00331511">
              <w:rPr>
                <w:rFonts w:ascii="Times New Roman" w:hAnsi="Times New Roman" w:cs="Times New Roman"/>
                <w:b/>
              </w:rPr>
              <w:t xml:space="preserve">тнографска сбирка: обновяване на музейни или етнографски колекции, създаване на нови. </w:t>
            </w:r>
            <w:r w:rsidRPr="00331511">
              <w:rPr>
                <w:rFonts w:ascii="Times New Roman" w:hAnsi="Times New Roman" w:cs="Times New Roman"/>
              </w:rPr>
              <w:t>не</w:t>
            </w:r>
          </w:p>
        </w:tc>
      </w:tr>
      <w:tr w:rsidR="00331511" w:rsidRPr="00331511" w:rsidTr="00F85528">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jc w:val="both"/>
              <w:rPr>
                <w:rFonts w:ascii="Times New Roman" w:hAnsi="Times New Roman" w:cs="Times New Roman"/>
                <w:b/>
              </w:rPr>
            </w:pPr>
            <w:r w:rsidRPr="00331511">
              <w:rPr>
                <w:rFonts w:ascii="Times New Roman" w:hAnsi="Times New Roman" w:cs="Times New Roman"/>
                <w:b/>
              </w:rPr>
              <w:t>7. Брой публични прояви и събития, организирани от читалището в населеното място/район, които читалището обслужва:15 броя</w:t>
            </w:r>
          </w:p>
          <w:p w:rsidR="00331511" w:rsidRPr="00331511" w:rsidRDefault="00331511" w:rsidP="00331511">
            <w:pPr>
              <w:pStyle w:val="Standard"/>
              <w:numPr>
                <w:ilvl w:val="0"/>
                <w:numId w:val="305"/>
              </w:numPr>
              <w:jc w:val="both"/>
              <w:rPr>
                <w:rFonts w:ascii="Times New Roman" w:eastAsia="Times New Roman" w:hAnsi="Times New Roman" w:cs="Times New Roman"/>
              </w:rPr>
            </w:pPr>
            <w:r w:rsidRPr="00331511">
              <w:rPr>
                <w:rFonts w:ascii="Times New Roman" w:eastAsia="Times New Roman" w:hAnsi="Times New Roman" w:cs="Times New Roman"/>
              </w:rPr>
              <w:t>Ден на родилната помощ</w:t>
            </w:r>
          </w:p>
          <w:p w:rsidR="00331511" w:rsidRPr="00331511" w:rsidRDefault="00331511" w:rsidP="00331511">
            <w:pPr>
              <w:pStyle w:val="Standard"/>
              <w:numPr>
                <w:ilvl w:val="0"/>
                <w:numId w:val="305"/>
              </w:numPr>
              <w:jc w:val="both"/>
              <w:rPr>
                <w:rFonts w:ascii="Times New Roman" w:eastAsia="Times New Roman" w:hAnsi="Times New Roman" w:cs="Times New Roman"/>
              </w:rPr>
            </w:pPr>
            <w:r w:rsidRPr="00331511">
              <w:rPr>
                <w:rFonts w:ascii="Times New Roman" w:eastAsia="Times New Roman" w:hAnsi="Times New Roman" w:cs="Times New Roman"/>
              </w:rPr>
              <w:t>Празник на лозаря и винаря Трифон Зарезан</w:t>
            </w:r>
          </w:p>
          <w:p w:rsidR="00331511" w:rsidRPr="00331511" w:rsidRDefault="00331511" w:rsidP="00331511">
            <w:pPr>
              <w:pStyle w:val="Standard"/>
              <w:numPr>
                <w:ilvl w:val="0"/>
                <w:numId w:val="305"/>
              </w:numPr>
              <w:ind w:left="1032" w:hanging="426"/>
              <w:jc w:val="both"/>
              <w:rPr>
                <w:rFonts w:ascii="Times New Roman" w:eastAsia="Times New Roman" w:hAnsi="Times New Roman" w:cs="Times New Roman"/>
              </w:rPr>
            </w:pPr>
            <w:r w:rsidRPr="00331511">
              <w:rPr>
                <w:rFonts w:ascii="Times New Roman" w:eastAsia="Times New Roman" w:hAnsi="Times New Roman" w:cs="Times New Roman"/>
              </w:rPr>
              <w:t>Тържество посветено на 150 годишнината от обесването на Васил Левски</w:t>
            </w:r>
          </w:p>
          <w:p w:rsidR="00331511" w:rsidRPr="00331511" w:rsidRDefault="00331511" w:rsidP="00331511">
            <w:pPr>
              <w:pStyle w:val="Standard"/>
              <w:numPr>
                <w:ilvl w:val="0"/>
                <w:numId w:val="305"/>
              </w:numPr>
              <w:ind w:left="1032" w:hanging="426"/>
              <w:jc w:val="both"/>
              <w:rPr>
                <w:rFonts w:ascii="Times New Roman" w:eastAsia="Times New Roman" w:hAnsi="Times New Roman" w:cs="Times New Roman"/>
              </w:rPr>
            </w:pPr>
            <w:r w:rsidRPr="00331511">
              <w:rPr>
                <w:rFonts w:ascii="Times New Roman" w:eastAsia="Times New Roman" w:hAnsi="Times New Roman" w:cs="Times New Roman"/>
              </w:rPr>
              <w:t>Изложба на мартеници изработени от деца и възрастни, празнично веселие, баба Марта раздаде мартеници на децата в Детската градина</w:t>
            </w:r>
          </w:p>
          <w:p w:rsidR="00331511" w:rsidRPr="00331511" w:rsidRDefault="00331511" w:rsidP="00331511">
            <w:pPr>
              <w:pStyle w:val="Standard"/>
              <w:numPr>
                <w:ilvl w:val="0"/>
                <w:numId w:val="305"/>
              </w:numPr>
              <w:ind w:left="1032" w:hanging="426"/>
              <w:jc w:val="both"/>
              <w:rPr>
                <w:rFonts w:ascii="Times New Roman" w:eastAsia="Times New Roman" w:hAnsi="Times New Roman" w:cs="Times New Roman"/>
              </w:rPr>
            </w:pPr>
            <w:r w:rsidRPr="00331511">
              <w:rPr>
                <w:rFonts w:ascii="Times New Roman" w:eastAsia="Times New Roman" w:hAnsi="Times New Roman" w:cs="Times New Roman"/>
              </w:rPr>
              <w:t>Отбелязване на националният празник на България - Освобождението на България от турско робство-Съвместно с кметство с. Бъзън -Посещение с децата на с. Бъзън на паметника „Шипка“ и светлинното шоу във В. Търново.</w:t>
            </w:r>
          </w:p>
          <w:p w:rsidR="00331511" w:rsidRPr="00331511" w:rsidRDefault="00331511" w:rsidP="00331511">
            <w:pPr>
              <w:pStyle w:val="Standard"/>
              <w:numPr>
                <w:ilvl w:val="0"/>
                <w:numId w:val="305"/>
              </w:numPr>
              <w:ind w:left="1032" w:hanging="426"/>
              <w:jc w:val="both"/>
              <w:rPr>
                <w:rFonts w:ascii="Times New Roman" w:eastAsia="Times New Roman" w:hAnsi="Times New Roman" w:cs="Times New Roman"/>
              </w:rPr>
            </w:pPr>
            <w:r w:rsidRPr="00331511">
              <w:rPr>
                <w:rFonts w:ascii="Times New Roman" w:eastAsia="Times New Roman" w:hAnsi="Times New Roman" w:cs="Times New Roman"/>
              </w:rPr>
              <w:t>Празничен концерт „ДА СЪХРАНИМ БЪЛГАРСКОТО“, посветен на Деня на самодееца ,осми март и настъпващата първа пролет с участието на всички самодейци към читалището;</w:t>
            </w:r>
          </w:p>
          <w:p w:rsidR="00331511" w:rsidRPr="00331511" w:rsidRDefault="00331511" w:rsidP="00331511">
            <w:pPr>
              <w:pStyle w:val="Standard"/>
              <w:numPr>
                <w:ilvl w:val="0"/>
                <w:numId w:val="305"/>
              </w:numPr>
              <w:ind w:left="1032" w:hanging="426"/>
              <w:jc w:val="both"/>
              <w:rPr>
                <w:rFonts w:ascii="Times New Roman" w:eastAsia="Times New Roman" w:hAnsi="Times New Roman" w:cs="Times New Roman"/>
              </w:rPr>
            </w:pPr>
            <w:r w:rsidRPr="00331511">
              <w:rPr>
                <w:rFonts w:ascii="Times New Roman" w:eastAsia="Times New Roman" w:hAnsi="Times New Roman" w:cs="Times New Roman"/>
              </w:rPr>
              <w:t>Лазаровден-Децата от лазарската група лазаруваха по домовете в селото за здраве  и берекет</w:t>
            </w:r>
          </w:p>
          <w:p w:rsidR="00331511" w:rsidRPr="00331511" w:rsidRDefault="00331511" w:rsidP="00331511">
            <w:pPr>
              <w:pStyle w:val="Standard"/>
              <w:numPr>
                <w:ilvl w:val="0"/>
                <w:numId w:val="305"/>
              </w:numPr>
              <w:ind w:left="1032" w:hanging="426"/>
              <w:jc w:val="both"/>
              <w:rPr>
                <w:rFonts w:ascii="Times New Roman" w:hAnsi="Times New Roman" w:cs="Times New Roman"/>
              </w:rPr>
            </w:pPr>
            <w:r w:rsidRPr="00331511">
              <w:rPr>
                <w:rFonts w:ascii="Times New Roman" w:eastAsia="Times New Roman" w:hAnsi="Times New Roman" w:cs="Times New Roman"/>
              </w:rPr>
              <w:t xml:space="preserve">На 15.04.2023г. по случай Великден -съвместно с кметство с. Бъзън и всички самодейци се организира и проведе Фестивал на яйцето и кулинарна изложба, в която взеха участие и десет читалища от региона по проект </w:t>
            </w:r>
            <w:r w:rsidRPr="00331511">
              <w:rPr>
                <w:rFonts w:ascii="Times New Roman" w:eastAsia="Times New Roman" w:hAnsi="Times New Roman" w:cs="Times New Roman"/>
                <w:bCs/>
              </w:rPr>
              <w:t>„Да съхраним българското“</w:t>
            </w:r>
            <w:r w:rsidRPr="00331511">
              <w:rPr>
                <w:rFonts w:ascii="Times New Roman" w:eastAsia="Times New Roman" w:hAnsi="Times New Roman" w:cs="Times New Roman"/>
                <w:bCs/>
                <w:sz w:val="22"/>
              </w:rPr>
              <w:t>;</w:t>
            </w:r>
          </w:p>
          <w:p w:rsidR="00331511" w:rsidRPr="00331511" w:rsidRDefault="00331511" w:rsidP="00331511">
            <w:pPr>
              <w:pStyle w:val="Standard"/>
              <w:numPr>
                <w:ilvl w:val="0"/>
                <w:numId w:val="305"/>
              </w:numPr>
              <w:ind w:left="1032" w:hanging="426"/>
              <w:jc w:val="both"/>
              <w:rPr>
                <w:rFonts w:ascii="Times New Roman" w:eastAsia="Times New Roman" w:hAnsi="Times New Roman" w:cs="Times New Roman"/>
              </w:rPr>
            </w:pPr>
            <w:r w:rsidRPr="00331511">
              <w:rPr>
                <w:rFonts w:ascii="Times New Roman" w:eastAsia="Times New Roman" w:hAnsi="Times New Roman" w:cs="Times New Roman"/>
              </w:rPr>
              <w:t>Отбелязване на Деня на славянската писменост и култура с поставяне венци и портрет на братята Кирил и Методий пред входа на читалището. Подреден кът в библиотеката на Читалището; Поканихме бивши и настоящи учители, библиотекари и с празничен концерт отбелязахме празника. Госпожа Милка Тошева прочете авторски стихотворения и представи собствени стихосбирки.</w:t>
            </w:r>
          </w:p>
          <w:p w:rsidR="00331511" w:rsidRPr="00331511" w:rsidRDefault="00331511" w:rsidP="00331511">
            <w:pPr>
              <w:pStyle w:val="Standard"/>
              <w:numPr>
                <w:ilvl w:val="0"/>
                <w:numId w:val="305"/>
              </w:numPr>
              <w:ind w:left="1032" w:hanging="426"/>
              <w:jc w:val="both"/>
              <w:rPr>
                <w:rFonts w:ascii="Times New Roman" w:eastAsia="Times New Roman" w:hAnsi="Times New Roman" w:cs="Times New Roman"/>
              </w:rPr>
            </w:pPr>
            <w:r w:rsidRPr="00331511">
              <w:rPr>
                <w:rFonts w:ascii="Times New Roman" w:eastAsia="Times New Roman" w:hAnsi="Times New Roman" w:cs="Times New Roman"/>
              </w:rPr>
              <w:t>ПГ за автентичен фолклор при НЧ„Светлина-1927“ съвместно с Кметство с. Бъзън посетихме гр. Сливен, Котел, Жеравна и Кътунище по проект „Да опознаем България“</w:t>
            </w:r>
          </w:p>
          <w:p w:rsidR="00331511" w:rsidRPr="00331511" w:rsidRDefault="00331511" w:rsidP="00331511">
            <w:pPr>
              <w:pStyle w:val="Standard"/>
              <w:numPr>
                <w:ilvl w:val="0"/>
                <w:numId w:val="305"/>
              </w:numPr>
              <w:ind w:left="1032" w:hanging="426"/>
              <w:jc w:val="both"/>
              <w:rPr>
                <w:rFonts w:ascii="Times New Roman" w:hAnsi="Times New Roman" w:cs="Times New Roman"/>
              </w:rPr>
            </w:pPr>
            <w:r w:rsidRPr="00331511">
              <w:rPr>
                <w:rFonts w:ascii="Times New Roman" w:eastAsia="Times New Roman" w:hAnsi="Times New Roman" w:cs="Times New Roman"/>
              </w:rPr>
              <w:t xml:space="preserve">Ден на детето-Съвместно с кметството на 03.06-04.06.2023г.организирахме екскурзия на децата до гр. Стара Загора с посещение на зоологическата градина и присъствахме на Празника на розата в гр. Казанлък  -по проект </w:t>
            </w:r>
            <w:r w:rsidRPr="00331511">
              <w:rPr>
                <w:rFonts w:ascii="Times New Roman" w:eastAsia="Times New Roman" w:hAnsi="Times New Roman" w:cs="Times New Roman"/>
                <w:bCs/>
              </w:rPr>
              <w:t>„Децата на Бъзън“</w:t>
            </w:r>
          </w:p>
          <w:p w:rsidR="00331511" w:rsidRPr="00331511" w:rsidRDefault="00331511" w:rsidP="00331511">
            <w:pPr>
              <w:pStyle w:val="Standard"/>
              <w:numPr>
                <w:ilvl w:val="0"/>
                <w:numId w:val="305"/>
              </w:numPr>
              <w:ind w:left="1032" w:hanging="426"/>
              <w:jc w:val="both"/>
              <w:rPr>
                <w:rFonts w:ascii="Times New Roman" w:hAnsi="Times New Roman" w:cs="Times New Roman"/>
              </w:rPr>
            </w:pPr>
            <w:r w:rsidRPr="00331511">
              <w:rPr>
                <w:rFonts w:ascii="Times New Roman" w:eastAsia="Times New Roman" w:hAnsi="Times New Roman" w:cs="Times New Roman"/>
                <w:bCs/>
              </w:rPr>
              <w:t>Еньовден-празник на билките – празнувахме заедно със с. Семерджиево и с. Червена вода; Сутринта рано самодейците от ПГ „Настроение“ набраха билки ,свариха чай и направиха венец от цветя;</w:t>
            </w:r>
          </w:p>
          <w:p w:rsidR="00331511" w:rsidRPr="00331511" w:rsidRDefault="00331511" w:rsidP="00331511">
            <w:pPr>
              <w:pStyle w:val="Standard"/>
              <w:numPr>
                <w:ilvl w:val="0"/>
                <w:numId w:val="305"/>
              </w:numPr>
              <w:ind w:left="1032" w:hanging="426"/>
              <w:jc w:val="both"/>
              <w:rPr>
                <w:rFonts w:ascii="Times New Roman" w:eastAsia="Times New Roman" w:hAnsi="Times New Roman" w:cs="Times New Roman"/>
              </w:rPr>
            </w:pPr>
            <w:r w:rsidRPr="00331511">
              <w:rPr>
                <w:rFonts w:ascii="Times New Roman" w:eastAsia="Times New Roman" w:hAnsi="Times New Roman" w:cs="Times New Roman"/>
              </w:rPr>
              <w:t>През месец Юли 2023г. организирахме Лятна занималня в Библиотеката на читалището за децата от първи до четвърти  клас;</w:t>
            </w:r>
          </w:p>
          <w:p w:rsidR="00331511" w:rsidRPr="00331511" w:rsidRDefault="00331511" w:rsidP="00331511">
            <w:pPr>
              <w:pStyle w:val="Standard"/>
              <w:numPr>
                <w:ilvl w:val="0"/>
                <w:numId w:val="305"/>
              </w:numPr>
              <w:ind w:left="1032" w:hanging="426"/>
              <w:jc w:val="both"/>
              <w:rPr>
                <w:rFonts w:ascii="Times New Roman" w:hAnsi="Times New Roman" w:cs="Times New Roman"/>
              </w:rPr>
            </w:pPr>
            <w:r w:rsidRPr="00331511">
              <w:rPr>
                <w:rFonts w:ascii="Times New Roman" w:eastAsia="Times New Roman" w:hAnsi="Times New Roman" w:cs="Times New Roman"/>
              </w:rPr>
              <w:t>Проведохме в с. Бъзън</w:t>
            </w:r>
            <w:r w:rsidRPr="00331511">
              <w:rPr>
                <w:rFonts w:ascii="Times New Roman" w:eastAsia="Times New Roman" w:hAnsi="Times New Roman" w:cs="Times New Roman"/>
                <w:lang w:val="en-US"/>
              </w:rPr>
              <w:t xml:space="preserve"> V </w:t>
            </w:r>
            <w:r w:rsidRPr="00331511">
              <w:rPr>
                <w:rFonts w:ascii="Times New Roman" w:eastAsia="Times New Roman" w:hAnsi="Times New Roman" w:cs="Times New Roman"/>
              </w:rPr>
              <w:t>Фестивал „Етноритми бит и култура-</w:t>
            </w:r>
            <w:r w:rsidRPr="00331511">
              <w:rPr>
                <w:rFonts w:ascii="Times New Roman" w:eastAsia="Times New Roman" w:hAnsi="Times New Roman" w:cs="Times New Roman"/>
                <w:lang w:val="en-US"/>
              </w:rPr>
              <w:t>2023г</w:t>
            </w:r>
            <w:r w:rsidRPr="00331511">
              <w:rPr>
                <w:rFonts w:ascii="Times New Roman" w:eastAsia="Times New Roman" w:hAnsi="Times New Roman" w:cs="Times New Roman"/>
              </w:rPr>
              <w:t>.“по</w:t>
            </w:r>
          </w:p>
          <w:p w:rsidR="00331511" w:rsidRPr="00331511" w:rsidRDefault="00331511" w:rsidP="00F85528">
            <w:pPr>
              <w:pStyle w:val="Standard"/>
              <w:ind w:left="1032"/>
              <w:jc w:val="both"/>
              <w:rPr>
                <w:rFonts w:ascii="Times New Roman" w:eastAsia="Times New Roman" w:hAnsi="Times New Roman" w:cs="Times New Roman"/>
              </w:rPr>
            </w:pPr>
            <w:r w:rsidRPr="00331511">
              <w:rPr>
                <w:rFonts w:ascii="Times New Roman" w:eastAsia="Times New Roman" w:hAnsi="Times New Roman" w:cs="Times New Roman"/>
              </w:rPr>
              <w:t>проект с финансовата подкрепа на Община Русе по програма „Култура“;</w:t>
            </w:r>
          </w:p>
          <w:p w:rsidR="00331511" w:rsidRPr="00331511" w:rsidRDefault="00331511" w:rsidP="00F85528">
            <w:pPr>
              <w:pStyle w:val="Standard"/>
              <w:ind w:left="1032"/>
              <w:jc w:val="both"/>
              <w:rPr>
                <w:rFonts w:ascii="Times New Roman" w:hAnsi="Times New Roman" w:cs="Times New Roman"/>
              </w:rPr>
            </w:pPr>
            <w:r w:rsidRPr="00331511">
              <w:rPr>
                <w:rFonts w:ascii="Times New Roman" w:eastAsia="Calibri" w:hAnsi="Times New Roman" w:cs="Times New Roman"/>
              </w:rPr>
              <w:t xml:space="preserve">Организирахме съвместно с кметството Лятна ваканция-  с децата на Бъзън в Слънчев бряг за една седмица по проект </w:t>
            </w:r>
            <w:r w:rsidRPr="00331511">
              <w:rPr>
                <w:rFonts w:ascii="Times New Roman" w:eastAsia="Calibri" w:hAnsi="Times New Roman" w:cs="Times New Roman"/>
                <w:bCs/>
              </w:rPr>
              <w:t>„Децата на Бъзън“;</w:t>
            </w:r>
          </w:p>
          <w:p w:rsidR="00331511" w:rsidRPr="00331511" w:rsidRDefault="00331511" w:rsidP="00331511">
            <w:pPr>
              <w:pStyle w:val="Standard"/>
              <w:numPr>
                <w:ilvl w:val="0"/>
                <w:numId w:val="305"/>
              </w:numPr>
              <w:ind w:left="1032" w:hanging="426"/>
              <w:jc w:val="both"/>
              <w:rPr>
                <w:rFonts w:ascii="Times New Roman" w:eastAsia="Calibri" w:hAnsi="Times New Roman" w:cs="Times New Roman"/>
                <w:bCs/>
              </w:rPr>
            </w:pPr>
            <w:r w:rsidRPr="00331511">
              <w:rPr>
                <w:rFonts w:ascii="Times New Roman" w:eastAsia="Calibri" w:hAnsi="Times New Roman" w:cs="Times New Roman"/>
                <w:bCs/>
              </w:rPr>
              <w:t>Съвместно с Кметство с. Бъзън организирахме Концерт  с участието на Маргарита Хранова, Нели Рангелова и Нелина;</w:t>
            </w:r>
          </w:p>
          <w:p w:rsidR="00331511" w:rsidRPr="00331511" w:rsidRDefault="00331511" w:rsidP="00331511">
            <w:pPr>
              <w:pStyle w:val="Standard"/>
              <w:numPr>
                <w:ilvl w:val="0"/>
                <w:numId w:val="305"/>
              </w:numPr>
              <w:ind w:left="1032" w:hanging="426"/>
              <w:jc w:val="both"/>
              <w:rPr>
                <w:rFonts w:ascii="Times New Roman" w:eastAsia="Calibri" w:hAnsi="Times New Roman" w:cs="Times New Roman"/>
                <w:bCs/>
              </w:rPr>
            </w:pPr>
            <w:r w:rsidRPr="00331511">
              <w:rPr>
                <w:rFonts w:ascii="Times New Roman" w:eastAsia="Calibri" w:hAnsi="Times New Roman" w:cs="Times New Roman"/>
                <w:bCs/>
              </w:rPr>
              <w:t>Съвместно с Кметство с. Бъзън, проведохме традиционния празник на селото с участието на деца от ДФГ „Зорница“ към Общински център гр. Русе;</w:t>
            </w:r>
          </w:p>
          <w:p w:rsidR="00331511" w:rsidRPr="00331511" w:rsidRDefault="00331511" w:rsidP="00331511">
            <w:pPr>
              <w:pStyle w:val="Standard"/>
              <w:numPr>
                <w:ilvl w:val="0"/>
                <w:numId w:val="305"/>
              </w:numPr>
              <w:ind w:left="1032" w:hanging="426"/>
              <w:jc w:val="both"/>
              <w:rPr>
                <w:rFonts w:ascii="Times New Roman" w:hAnsi="Times New Roman" w:cs="Times New Roman"/>
              </w:rPr>
            </w:pPr>
            <w:r w:rsidRPr="00331511">
              <w:rPr>
                <w:rFonts w:ascii="Times New Roman" w:eastAsia="Segoe UI Historic" w:hAnsi="Times New Roman" w:cs="Times New Roman"/>
                <w:bCs/>
                <w:color w:val="050505"/>
              </w:rPr>
              <w:t>Организирахме</w:t>
            </w:r>
            <w:r w:rsidRPr="00331511">
              <w:rPr>
                <w:rFonts w:ascii="Times New Roman" w:eastAsia="Segoe UI Historic" w:hAnsi="Times New Roman" w:cs="Times New Roman"/>
                <w:color w:val="050505"/>
              </w:rPr>
              <w:t xml:space="preserve"> </w:t>
            </w:r>
            <w:r w:rsidRPr="00331511">
              <w:rPr>
                <w:rFonts w:ascii="Times New Roman" w:eastAsia="Segoe UI Historic" w:hAnsi="Times New Roman" w:cs="Times New Roman"/>
                <w:bCs/>
                <w:color w:val="050505"/>
              </w:rPr>
              <w:t>Детска работилница за изработка на сурвакници с децата в стола  на читалището. Коледен концерт  с участието на децата от Детската градина, Коледарската група към читалището и Певческа група за</w:t>
            </w:r>
            <w:r w:rsidRPr="00331511">
              <w:rPr>
                <w:rFonts w:ascii="Times New Roman" w:eastAsia="Segoe UI Historic" w:hAnsi="Times New Roman" w:cs="Times New Roman"/>
                <w:color w:val="050505"/>
              </w:rPr>
              <w:t xml:space="preserve"> </w:t>
            </w:r>
            <w:r w:rsidRPr="00331511">
              <w:rPr>
                <w:rFonts w:ascii="Times New Roman" w:eastAsia="Segoe UI Historic" w:hAnsi="Times New Roman" w:cs="Times New Roman"/>
                <w:bCs/>
                <w:color w:val="050505"/>
              </w:rPr>
              <w:t xml:space="preserve">автентичен фолклор пресъздадоха обичая </w:t>
            </w:r>
            <w:r w:rsidRPr="00331511">
              <w:rPr>
                <w:rFonts w:ascii="Times New Roman" w:eastAsia="Segoe UI Historic" w:hAnsi="Times New Roman" w:cs="Times New Roman"/>
                <w:bCs/>
                <w:color w:val="050505"/>
              </w:rPr>
              <w:lastRenderedPageBreak/>
              <w:t>„Коледуване“ и традиционните ястия на Бъдни вечер.</w:t>
            </w:r>
            <w:r w:rsidRPr="00331511">
              <w:rPr>
                <w:rFonts w:ascii="Times New Roman" w:eastAsia="Segoe UI Historic" w:hAnsi="Times New Roman" w:cs="Times New Roman"/>
                <w:color w:val="050505"/>
              </w:rPr>
              <w:t xml:space="preserve"> </w:t>
            </w:r>
            <w:r w:rsidRPr="00331511">
              <w:rPr>
                <w:rFonts w:ascii="Times New Roman" w:eastAsia="Segoe UI Historic" w:hAnsi="Times New Roman" w:cs="Times New Roman"/>
                <w:bCs/>
                <w:color w:val="050505"/>
              </w:rPr>
              <w:t>Дядо Коледа и Снежанка раздадоха подаръци и лакомства на всички присъствали деца</w:t>
            </w:r>
            <w:r w:rsidRPr="00331511">
              <w:rPr>
                <w:rFonts w:ascii="Times New Roman" w:hAnsi="Times New Roman" w:cs="Times New Roman"/>
                <w:bCs/>
              </w:rPr>
              <w:t>;     На Бъдни вечер коледарската група към Читалище „Светлина</w:t>
            </w:r>
            <w:r w:rsidRPr="00331511">
              <w:rPr>
                <w:rFonts w:ascii="Times New Roman" w:hAnsi="Times New Roman" w:cs="Times New Roman"/>
              </w:rPr>
              <w:t xml:space="preserve"> </w:t>
            </w:r>
            <w:r w:rsidRPr="00331511">
              <w:rPr>
                <w:rFonts w:ascii="Times New Roman" w:hAnsi="Times New Roman" w:cs="Times New Roman"/>
                <w:bCs/>
              </w:rPr>
              <w:t xml:space="preserve">1927“с.Бъзън,коледуваха по домовете на жителите на селото за </w:t>
            </w:r>
            <w:r w:rsidRPr="00331511">
              <w:rPr>
                <w:rFonts w:ascii="Times New Roman" w:eastAsia="Segoe UI Historic" w:hAnsi="Times New Roman" w:cs="Times New Roman"/>
                <w:bCs/>
                <w:color w:val="050505"/>
              </w:rPr>
              <w:t>здраве и берекет-по проект “Да съхраним българското“</w:t>
            </w:r>
          </w:p>
        </w:tc>
      </w:tr>
      <w:tr w:rsidR="00331511" w:rsidRPr="00331511" w:rsidTr="00F85528">
        <w:trPr>
          <w:trHeight w:val="649"/>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b/>
              </w:rPr>
            </w:pPr>
            <w:r w:rsidRPr="00331511">
              <w:rPr>
                <w:rFonts w:ascii="Times New Roman" w:hAnsi="Times New Roman" w:cs="Times New Roman"/>
                <w:b/>
              </w:rPr>
              <w:lastRenderedPageBreak/>
              <w:t>8. Участия на ваши художествени състави в общински и регионални, национални и международни форуми, събори, конкурси – 11 броя.</w:t>
            </w:r>
          </w:p>
          <w:p w:rsidR="00331511" w:rsidRPr="00331511" w:rsidRDefault="00331511" w:rsidP="00331511">
            <w:pPr>
              <w:pStyle w:val="Standard"/>
              <w:numPr>
                <w:ilvl w:val="0"/>
                <w:numId w:val="306"/>
              </w:numPr>
              <w:ind w:left="1034"/>
              <w:rPr>
                <w:rFonts w:ascii="Times New Roman" w:hAnsi="Times New Roman" w:cs="Times New Roman"/>
              </w:rPr>
            </w:pPr>
            <w:r w:rsidRPr="00331511">
              <w:rPr>
                <w:rFonts w:ascii="Times New Roman" w:hAnsi="Times New Roman" w:cs="Times New Roman"/>
              </w:rPr>
              <w:t>Участие на</w:t>
            </w:r>
            <w:r w:rsidRPr="00331511">
              <w:rPr>
                <w:rFonts w:ascii="Times New Roman" w:hAnsi="Times New Roman" w:cs="Times New Roman"/>
                <w:b/>
              </w:rPr>
              <w:t xml:space="preserve"> </w:t>
            </w:r>
            <w:r w:rsidRPr="00331511">
              <w:rPr>
                <w:rFonts w:ascii="Times New Roman" w:hAnsi="Times New Roman" w:cs="Times New Roman"/>
              </w:rPr>
              <w:t>ПГАФ „Настроение“ в празничен концерт в с. Ново село, община Русе по проект на НФК-Вълнена багрилница-руно и игрилница“ организиран от НЧ „Надежда 1908“с.Ново село;</w:t>
            </w:r>
          </w:p>
          <w:p w:rsidR="00331511" w:rsidRPr="00331511" w:rsidRDefault="00331511" w:rsidP="00331511">
            <w:pPr>
              <w:pStyle w:val="Standard"/>
              <w:numPr>
                <w:ilvl w:val="0"/>
                <w:numId w:val="306"/>
              </w:numPr>
              <w:ind w:left="1034"/>
              <w:rPr>
                <w:rFonts w:ascii="Times New Roman" w:hAnsi="Times New Roman" w:cs="Times New Roman"/>
              </w:rPr>
            </w:pPr>
            <w:r w:rsidRPr="00331511">
              <w:rPr>
                <w:rFonts w:ascii="Times New Roman" w:hAnsi="Times New Roman" w:cs="Times New Roman"/>
              </w:rPr>
              <w:t>Участие на Танцова група „Цветчета“ и ПГ за турски песни със солист Невин Мехмедова в празника на с. Семерджиево под наслов  „Пъстра кошница от празници“ по повод на Гергьовден и Хъдралез</w:t>
            </w:r>
          </w:p>
          <w:p w:rsidR="00331511" w:rsidRPr="00331511" w:rsidRDefault="00331511" w:rsidP="00331511">
            <w:pPr>
              <w:pStyle w:val="Standard"/>
              <w:numPr>
                <w:ilvl w:val="0"/>
                <w:numId w:val="306"/>
              </w:numPr>
              <w:rPr>
                <w:rFonts w:ascii="Times New Roman" w:hAnsi="Times New Roman" w:cs="Times New Roman"/>
              </w:rPr>
            </w:pPr>
            <w:r w:rsidRPr="00331511">
              <w:rPr>
                <w:rFonts w:ascii="Times New Roman" w:hAnsi="Times New Roman" w:cs="Times New Roman"/>
              </w:rPr>
              <w:t>Участие на ТГ „Цветчета“ във Втори национален танцов фестивал „Анесица и приятели 2023г.“в с. Тетово, организиран от НЧ „Пробуда-1907“с.Тетово,община Русе</w:t>
            </w:r>
          </w:p>
          <w:p w:rsidR="00331511" w:rsidRPr="00331511" w:rsidRDefault="00331511" w:rsidP="00331511">
            <w:pPr>
              <w:pStyle w:val="Standard"/>
              <w:numPr>
                <w:ilvl w:val="0"/>
                <w:numId w:val="306"/>
              </w:numPr>
              <w:jc w:val="both"/>
              <w:rPr>
                <w:rFonts w:ascii="Times New Roman" w:hAnsi="Times New Roman" w:cs="Times New Roman"/>
              </w:rPr>
            </w:pPr>
            <w:r w:rsidRPr="00331511">
              <w:rPr>
                <w:rFonts w:ascii="Times New Roman" w:eastAsia="Times New Roman" w:hAnsi="Times New Roman" w:cs="Times New Roman"/>
              </w:rPr>
              <w:t xml:space="preserve">Участие на ПГ за автентичен фолклор към Читалището в </w:t>
            </w:r>
            <w:r w:rsidRPr="00331511">
              <w:rPr>
                <w:rFonts w:ascii="Times New Roman" w:eastAsia="Times New Roman" w:hAnsi="Times New Roman" w:cs="Times New Roman"/>
                <w:lang w:val="en-US"/>
              </w:rPr>
              <w:t xml:space="preserve">VII </w:t>
            </w:r>
            <w:r w:rsidRPr="00331511">
              <w:rPr>
                <w:rFonts w:ascii="Times New Roman" w:eastAsia="Times New Roman" w:hAnsi="Times New Roman" w:cs="Times New Roman"/>
              </w:rPr>
              <w:t>ми ФФ  „Шарено пиле Петровско“ в с. Церова кория, община Велико Търново</w:t>
            </w:r>
            <w:r w:rsidRPr="00331511">
              <w:rPr>
                <w:rFonts w:ascii="Times New Roman" w:eastAsia="Times New Roman" w:hAnsi="Times New Roman" w:cs="Times New Roman"/>
                <w:lang w:val="en-US"/>
              </w:rPr>
              <w:t xml:space="preserve"> </w:t>
            </w:r>
            <w:r w:rsidRPr="00331511">
              <w:rPr>
                <w:rFonts w:ascii="Times New Roman" w:hAnsi="Times New Roman" w:cs="Times New Roman"/>
              </w:rPr>
              <w:t xml:space="preserve">Участие на Певч. група „Настроение“ в Празничен концерт по случай 150 годишен юбилей на НЧ </w:t>
            </w:r>
            <w:r w:rsidRPr="00331511">
              <w:rPr>
                <w:rFonts w:ascii="Times New Roman" w:hAnsi="Times New Roman" w:cs="Times New Roman"/>
                <w:lang w:val="en-US"/>
              </w:rPr>
              <w:t xml:space="preserve"> </w:t>
            </w:r>
            <w:r w:rsidRPr="00331511">
              <w:rPr>
                <w:rFonts w:ascii="Times New Roman" w:hAnsi="Times New Roman" w:cs="Times New Roman"/>
              </w:rPr>
              <w:t>Тома Кърджиев-1873“ в с. Червена вода, община Русе</w:t>
            </w:r>
          </w:p>
          <w:p w:rsidR="00331511" w:rsidRPr="00331511" w:rsidRDefault="00331511" w:rsidP="00331511">
            <w:pPr>
              <w:pStyle w:val="a7"/>
              <w:numPr>
                <w:ilvl w:val="0"/>
                <w:numId w:val="306"/>
              </w:numPr>
              <w:suppressAutoHyphens/>
              <w:autoSpaceDN w:val="0"/>
              <w:spacing w:before="0" w:beforeAutospacing="0" w:after="0" w:afterAutospacing="0"/>
              <w:jc w:val="both"/>
              <w:textAlignment w:val="baseline"/>
            </w:pPr>
            <w:r w:rsidRPr="00331511">
              <w:t>Участие на Танцова група „Цветчета“ и ПГ за турски песни във Фолклорен празник „Багри на етносите 2023г.“организиран от НЧ „Максим Горки-1928“ с. Просена, община Русе;</w:t>
            </w:r>
          </w:p>
          <w:p w:rsidR="00331511" w:rsidRPr="00331511" w:rsidRDefault="00331511" w:rsidP="00331511">
            <w:pPr>
              <w:pStyle w:val="a7"/>
              <w:numPr>
                <w:ilvl w:val="0"/>
                <w:numId w:val="306"/>
              </w:numPr>
              <w:suppressAutoHyphens/>
              <w:autoSpaceDN w:val="0"/>
              <w:spacing w:before="0" w:beforeAutospacing="0" w:after="0" w:afterAutospacing="0"/>
              <w:jc w:val="both"/>
              <w:textAlignment w:val="baseline"/>
            </w:pPr>
            <w:r w:rsidRPr="00331511">
              <w:t>Участие на Гюнер Махмуд-секретар на читалището в раздел „Галерия от ястия“ в с. Просена</w:t>
            </w:r>
          </w:p>
          <w:p w:rsidR="00331511" w:rsidRPr="00331511" w:rsidRDefault="00331511" w:rsidP="00331511">
            <w:pPr>
              <w:pStyle w:val="a7"/>
              <w:numPr>
                <w:ilvl w:val="0"/>
                <w:numId w:val="306"/>
              </w:numPr>
              <w:suppressAutoHyphens/>
              <w:autoSpaceDN w:val="0"/>
              <w:spacing w:before="0" w:beforeAutospacing="0" w:after="0" w:afterAutospacing="0"/>
              <w:jc w:val="both"/>
              <w:textAlignment w:val="baseline"/>
            </w:pPr>
            <w:r w:rsidRPr="00331511">
              <w:t>Участие на ПГ „Китка“ и ПГ „Настроение“ в Международен фолклорен фестивал „Море от ритми 2023г.“ в гр. Балчик</w:t>
            </w:r>
          </w:p>
        </w:tc>
      </w:tr>
      <w:tr w:rsidR="00331511" w:rsidRPr="00331511" w:rsidTr="00F85528">
        <w:trPr>
          <w:trHeight w:val="64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331511">
            <w:pPr>
              <w:pStyle w:val="Standard"/>
              <w:numPr>
                <w:ilvl w:val="0"/>
                <w:numId w:val="306"/>
              </w:numPr>
              <w:rPr>
                <w:rFonts w:ascii="Times New Roman" w:hAnsi="Times New Roman" w:cs="Times New Roman"/>
              </w:rPr>
            </w:pPr>
            <w:r w:rsidRPr="00331511">
              <w:rPr>
                <w:rFonts w:ascii="Times New Roman" w:hAnsi="Times New Roman" w:cs="Times New Roman"/>
                <w:b/>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331511">
              <w:rPr>
                <w:rFonts w:ascii="Times New Roman" w:hAnsi="Times New Roman" w:cs="Times New Roman"/>
              </w:rPr>
              <w:t xml:space="preserve"> </w:t>
            </w:r>
            <w:r w:rsidRPr="00331511">
              <w:rPr>
                <w:rFonts w:ascii="Times New Roman" w:hAnsi="Times New Roman" w:cs="Times New Roman"/>
                <w:b/>
              </w:rPr>
              <w:t>през 2023 г.:</w:t>
            </w:r>
          </w:p>
          <w:p w:rsidR="00331511" w:rsidRPr="00331511" w:rsidRDefault="00331511" w:rsidP="00F85528">
            <w:pPr>
              <w:pStyle w:val="Standard"/>
              <w:ind w:left="720"/>
              <w:rPr>
                <w:rFonts w:ascii="Times New Roman" w:hAnsi="Times New Roman" w:cs="Times New Roman"/>
              </w:rPr>
            </w:pPr>
            <w:r w:rsidRPr="00331511">
              <w:rPr>
                <w:rFonts w:ascii="Times New Roman" w:hAnsi="Times New Roman" w:cs="Times New Roman"/>
                <w:b/>
              </w:rPr>
              <w:t>32 броя общо:</w:t>
            </w:r>
          </w:p>
          <w:p w:rsidR="00331511" w:rsidRPr="00331511" w:rsidRDefault="00331511" w:rsidP="00331511">
            <w:pPr>
              <w:pStyle w:val="Standard"/>
              <w:numPr>
                <w:ilvl w:val="0"/>
                <w:numId w:val="307"/>
              </w:numPr>
              <w:rPr>
                <w:rFonts w:ascii="Times New Roman" w:hAnsi="Times New Roman" w:cs="Times New Roman"/>
              </w:rPr>
            </w:pPr>
            <w:r w:rsidRPr="00331511">
              <w:rPr>
                <w:rFonts w:ascii="Times New Roman" w:hAnsi="Times New Roman" w:cs="Times New Roman"/>
              </w:rPr>
              <w:t>Грамоти за участие – 28 бр.</w:t>
            </w:r>
          </w:p>
          <w:p w:rsidR="00331511" w:rsidRPr="00331511" w:rsidRDefault="00331511" w:rsidP="00331511">
            <w:pPr>
              <w:pStyle w:val="Standard"/>
              <w:numPr>
                <w:ilvl w:val="0"/>
                <w:numId w:val="307"/>
              </w:numPr>
              <w:rPr>
                <w:rFonts w:ascii="Times New Roman" w:hAnsi="Times New Roman" w:cs="Times New Roman"/>
              </w:rPr>
            </w:pPr>
            <w:r w:rsidRPr="00331511">
              <w:rPr>
                <w:rFonts w:ascii="Times New Roman" w:hAnsi="Times New Roman" w:cs="Times New Roman"/>
              </w:rPr>
              <w:t>Плакети – 4 бр</w:t>
            </w:r>
            <w:r w:rsidRPr="00331511">
              <w:rPr>
                <w:rFonts w:ascii="Times New Roman" w:hAnsi="Times New Roman" w:cs="Times New Roman"/>
                <w:b/>
                <w:i/>
              </w:rPr>
              <w:t>.</w:t>
            </w:r>
          </w:p>
        </w:tc>
      </w:tr>
      <w:tr w:rsidR="00331511" w:rsidRPr="00331511" w:rsidTr="00F85528">
        <w:trPr>
          <w:trHeight w:val="22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b/>
              </w:rPr>
            </w:pPr>
            <w:r w:rsidRPr="00331511">
              <w:rPr>
                <w:rFonts w:ascii="Times New Roman" w:hAnsi="Times New Roman" w:cs="Times New Roman"/>
                <w:b/>
              </w:rPr>
              <w:t>10. Проекти, реализирани през 2023 г.</w:t>
            </w:r>
          </w:p>
          <w:p w:rsidR="00331511" w:rsidRPr="00331511" w:rsidRDefault="00331511" w:rsidP="00331511">
            <w:pPr>
              <w:pStyle w:val="Standarduser"/>
              <w:numPr>
                <w:ilvl w:val="0"/>
                <w:numId w:val="308"/>
              </w:numPr>
              <w:rPr>
                <w:bCs/>
                <w:sz w:val="22"/>
              </w:rPr>
            </w:pPr>
            <w:r w:rsidRPr="00331511">
              <w:rPr>
                <w:bCs/>
                <w:sz w:val="22"/>
              </w:rPr>
              <w:t>Основен бенефициент в проект „Да съхраним българското“</w:t>
            </w:r>
          </w:p>
          <w:p w:rsidR="00331511" w:rsidRPr="00331511" w:rsidRDefault="00331511" w:rsidP="00331511">
            <w:pPr>
              <w:pStyle w:val="Standarduser"/>
              <w:numPr>
                <w:ilvl w:val="0"/>
                <w:numId w:val="308"/>
              </w:numPr>
              <w:rPr>
                <w:bCs/>
                <w:sz w:val="22"/>
              </w:rPr>
            </w:pPr>
            <w:r w:rsidRPr="00331511">
              <w:rPr>
                <w:bCs/>
                <w:sz w:val="22"/>
              </w:rPr>
              <w:t>Основен бенефициент в проект „Да опознаем България“</w:t>
            </w:r>
          </w:p>
          <w:p w:rsidR="00331511" w:rsidRPr="00331511" w:rsidRDefault="00331511" w:rsidP="00331511">
            <w:pPr>
              <w:pStyle w:val="Standarduser"/>
              <w:numPr>
                <w:ilvl w:val="0"/>
                <w:numId w:val="308"/>
              </w:numPr>
              <w:rPr>
                <w:bCs/>
                <w:sz w:val="22"/>
              </w:rPr>
            </w:pPr>
            <w:r w:rsidRPr="00331511">
              <w:rPr>
                <w:bCs/>
                <w:sz w:val="22"/>
              </w:rPr>
              <w:t>Участие,  като партньор в проект „Децата на Бъзън“</w:t>
            </w:r>
          </w:p>
          <w:p w:rsidR="00331511" w:rsidRPr="00331511" w:rsidRDefault="00331511" w:rsidP="00331511">
            <w:pPr>
              <w:pStyle w:val="Standarduser"/>
              <w:numPr>
                <w:ilvl w:val="0"/>
                <w:numId w:val="308"/>
              </w:numPr>
              <w:rPr>
                <w:bCs/>
                <w:sz w:val="22"/>
              </w:rPr>
            </w:pPr>
            <w:r w:rsidRPr="00331511">
              <w:rPr>
                <w:bCs/>
                <w:sz w:val="22"/>
              </w:rPr>
              <w:t>Участие като партньор в проект  „От Векове за Векове“ традиции и обичаи в с. Ястребово</w:t>
            </w:r>
          </w:p>
          <w:p w:rsidR="00331511" w:rsidRPr="00331511" w:rsidRDefault="00331511" w:rsidP="00331511">
            <w:pPr>
              <w:pStyle w:val="Standarduser"/>
              <w:numPr>
                <w:ilvl w:val="0"/>
                <w:numId w:val="308"/>
              </w:numPr>
              <w:rPr>
                <w:bCs/>
                <w:sz w:val="22"/>
              </w:rPr>
            </w:pPr>
            <w:r w:rsidRPr="00331511">
              <w:rPr>
                <w:bCs/>
                <w:sz w:val="22"/>
              </w:rPr>
              <w:t>Участие, като партньор в проект Стихове и песни за България-Празник на патриотичната песен“</w:t>
            </w:r>
          </w:p>
          <w:p w:rsidR="00331511" w:rsidRPr="00331511" w:rsidRDefault="00331511" w:rsidP="00331511">
            <w:pPr>
              <w:pStyle w:val="Standarduser"/>
              <w:numPr>
                <w:ilvl w:val="0"/>
                <w:numId w:val="308"/>
              </w:numPr>
              <w:rPr>
                <w:bCs/>
                <w:sz w:val="22"/>
              </w:rPr>
            </w:pPr>
            <w:r w:rsidRPr="00331511">
              <w:rPr>
                <w:bCs/>
                <w:sz w:val="22"/>
              </w:rPr>
              <w:t>Участие, като партньор в проект „Историческо минало“ в Читалището на с. Червена вода</w:t>
            </w:r>
          </w:p>
          <w:p w:rsidR="00331511" w:rsidRPr="00331511" w:rsidRDefault="00331511" w:rsidP="00331511">
            <w:pPr>
              <w:pStyle w:val="Standarduser"/>
              <w:numPr>
                <w:ilvl w:val="0"/>
                <w:numId w:val="308"/>
              </w:numPr>
              <w:rPr>
                <w:bCs/>
                <w:sz w:val="22"/>
              </w:rPr>
            </w:pPr>
            <w:r w:rsidRPr="00331511">
              <w:rPr>
                <w:bCs/>
                <w:sz w:val="22"/>
              </w:rPr>
              <w:t>Проект на МК „Бълг. Библиотеки съвр. центрове за четене и информираност 2023г.“</w:t>
            </w:r>
          </w:p>
          <w:p w:rsidR="00331511" w:rsidRPr="00331511" w:rsidRDefault="00331511" w:rsidP="00331511">
            <w:pPr>
              <w:pStyle w:val="Standarduser"/>
              <w:numPr>
                <w:ilvl w:val="0"/>
                <w:numId w:val="308"/>
              </w:numPr>
            </w:pPr>
            <w:r w:rsidRPr="00331511">
              <w:rPr>
                <w:bCs/>
                <w:sz w:val="22"/>
              </w:rPr>
              <w:t>Участие, като партньор в проект „Етно наследство“ в с. Семерджиево</w:t>
            </w:r>
            <w:r w:rsidRPr="00331511">
              <w:rPr>
                <w:b/>
                <w:bCs/>
                <w:sz w:val="22"/>
              </w:rPr>
              <w:t>.</w:t>
            </w:r>
          </w:p>
        </w:tc>
      </w:tr>
      <w:tr w:rsidR="00331511" w:rsidRPr="00331511" w:rsidTr="00F85528">
        <w:trPr>
          <w:trHeight w:val="330"/>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b/>
              </w:rPr>
            </w:pPr>
            <w:r w:rsidRPr="00331511">
              <w:rPr>
                <w:rFonts w:ascii="Times New Roman" w:hAnsi="Times New Roman" w:cs="Times New Roman"/>
                <w:b/>
              </w:rPr>
              <w:t>11. Проекти, чиято реализация продължава през 2024 г.:ДА-8 броя</w:t>
            </w:r>
          </w:p>
          <w:p w:rsidR="00331511" w:rsidRPr="00331511" w:rsidRDefault="00331511" w:rsidP="00331511">
            <w:pPr>
              <w:pStyle w:val="Standarduser"/>
              <w:numPr>
                <w:ilvl w:val="0"/>
                <w:numId w:val="309"/>
              </w:numPr>
              <w:rPr>
                <w:bCs/>
                <w:sz w:val="22"/>
              </w:rPr>
            </w:pPr>
            <w:r w:rsidRPr="00331511">
              <w:rPr>
                <w:bCs/>
                <w:sz w:val="22"/>
              </w:rPr>
              <w:t>Основен бенефициент в проект „Да съхраним българското“</w:t>
            </w:r>
          </w:p>
          <w:p w:rsidR="00331511" w:rsidRPr="00331511" w:rsidRDefault="00331511" w:rsidP="00331511">
            <w:pPr>
              <w:pStyle w:val="Standarduser"/>
              <w:numPr>
                <w:ilvl w:val="0"/>
                <w:numId w:val="309"/>
              </w:numPr>
              <w:rPr>
                <w:bCs/>
                <w:sz w:val="22"/>
              </w:rPr>
            </w:pPr>
            <w:r w:rsidRPr="00331511">
              <w:rPr>
                <w:bCs/>
                <w:sz w:val="22"/>
              </w:rPr>
              <w:t>Основен бенефициент в проект „Да опознаем България“</w:t>
            </w:r>
          </w:p>
          <w:p w:rsidR="00331511" w:rsidRPr="00331511" w:rsidRDefault="00331511" w:rsidP="00331511">
            <w:pPr>
              <w:pStyle w:val="Standarduser"/>
              <w:numPr>
                <w:ilvl w:val="0"/>
                <w:numId w:val="309"/>
              </w:numPr>
              <w:rPr>
                <w:bCs/>
                <w:sz w:val="22"/>
              </w:rPr>
            </w:pPr>
            <w:r w:rsidRPr="00331511">
              <w:rPr>
                <w:bCs/>
                <w:sz w:val="22"/>
              </w:rPr>
              <w:t>Участие, като партньор в проект „Децата на Бъзън“</w:t>
            </w:r>
          </w:p>
          <w:p w:rsidR="00331511" w:rsidRPr="00331511" w:rsidRDefault="00331511" w:rsidP="00331511">
            <w:pPr>
              <w:pStyle w:val="Standarduser"/>
              <w:numPr>
                <w:ilvl w:val="0"/>
                <w:numId w:val="309"/>
              </w:numPr>
              <w:rPr>
                <w:bCs/>
                <w:sz w:val="22"/>
              </w:rPr>
            </w:pPr>
            <w:r w:rsidRPr="00331511">
              <w:rPr>
                <w:bCs/>
                <w:sz w:val="22"/>
              </w:rPr>
              <w:t>Участие като партньор в проект „ От Векове за Векове“ традиции и обичаи в с. Ястребово.</w:t>
            </w:r>
          </w:p>
          <w:p w:rsidR="00331511" w:rsidRPr="00331511" w:rsidRDefault="00331511" w:rsidP="00331511">
            <w:pPr>
              <w:pStyle w:val="Standarduser"/>
              <w:numPr>
                <w:ilvl w:val="0"/>
                <w:numId w:val="309"/>
              </w:numPr>
              <w:rPr>
                <w:bCs/>
                <w:sz w:val="22"/>
              </w:rPr>
            </w:pPr>
            <w:r w:rsidRPr="00331511">
              <w:rPr>
                <w:bCs/>
                <w:sz w:val="22"/>
              </w:rPr>
              <w:t>Участие, като партньор в проект Стихове и песни за България-Празник на патриотичната песен“</w:t>
            </w:r>
          </w:p>
          <w:p w:rsidR="00331511" w:rsidRPr="00331511" w:rsidRDefault="00331511" w:rsidP="00331511">
            <w:pPr>
              <w:pStyle w:val="Standarduser"/>
              <w:numPr>
                <w:ilvl w:val="0"/>
                <w:numId w:val="309"/>
              </w:numPr>
              <w:rPr>
                <w:bCs/>
                <w:sz w:val="22"/>
              </w:rPr>
            </w:pPr>
            <w:r w:rsidRPr="00331511">
              <w:rPr>
                <w:bCs/>
                <w:sz w:val="22"/>
              </w:rPr>
              <w:t>Участие, като партньор в проект „Историческо минало“ в Читалището на с. Червена вода.</w:t>
            </w:r>
          </w:p>
          <w:p w:rsidR="00331511" w:rsidRPr="00331511" w:rsidRDefault="00331511" w:rsidP="00331511">
            <w:pPr>
              <w:pStyle w:val="Standarduser"/>
              <w:numPr>
                <w:ilvl w:val="0"/>
                <w:numId w:val="309"/>
              </w:numPr>
              <w:rPr>
                <w:bCs/>
                <w:sz w:val="22"/>
              </w:rPr>
            </w:pPr>
            <w:r w:rsidRPr="00331511">
              <w:rPr>
                <w:bCs/>
                <w:sz w:val="22"/>
              </w:rPr>
              <w:t>Проект на МК „Бълг.библиотеки – съвр. центрове за четене и информираност 2023г.“</w:t>
            </w:r>
          </w:p>
          <w:p w:rsidR="00331511" w:rsidRPr="00331511" w:rsidRDefault="00331511" w:rsidP="00331511">
            <w:pPr>
              <w:pStyle w:val="Standarduser"/>
              <w:numPr>
                <w:ilvl w:val="0"/>
                <w:numId w:val="309"/>
              </w:numPr>
            </w:pPr>
            <w:r w:rsidRPr="00331511">
              <w:rPr>
                <w:bCs/>
                <w:sz w:val="22"/>
              </w:rPr>
              <w:t>Участие, като партньор в проект „Етно наследство“ в с. Семерджиево.</w:t>
            </w:r>
          </w:p>
        </w:tc>
      </w:tr>
      <w:tr w:rsidR="00331511" w:rsidRPr="00331511" w:rsidTr="00F85528">
        <w:trPr>
          <w:trHeight w:val="299"/>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b/>
              </w:rPr>
            </w:pPr>
            <w:r w:rsidRPr="00331511">
              <w:rPr>
                <w:rFonts w:ascii="Times New Roman" w:hAnsi="Times New Roman" w:cs="Times New Roman"/>
                <w:b/>
              </w:rPr>
              <w:t>12. Въведени нови художествени и/или образователни форми през 2023 г.</w:t>
            </w:r>
          </w:p>
          <w:p w:rsidR="00331511" w:rsidRPr="00331511" w:rsidRDefault="00331511" w:rsidP="00331511">
            <w:pPr>
              <w:pStyle w:val="Standard"/>
              <w:numPr>
                <w:ilvl w:val="0"/>
                <w:numId w:val="310"/>
              </w:numPr>
              <w:rPr>
                <w:rFonts w:ascii="Times New Roman" w:hAnsi="Times New Roman" w:cs="Times New Roman"/>
              </w:rPr>
            </w:pPr>
            <w:r w:rsidRPr="00331511">
              <w:rPr>
                <w:rFonts w:ascii="Times New Roman" w:hAnsi="Times New Roman" w:cs="Times New Roman"/>
              </w:rPr>
              <w:lastRenderedPageBreak/>
              <w:t>Организирани занимания на деца и ученици през зимна и пролетна ваканция;</w:t>
            </w:r>
          </w:p>
          <w:p w:rsidR="00331511" w:rsidRPr="00331511" w:rsidRDefault="00331511" w:rsidP="00331511">
            <w:pPr>
              <w:pStyle w:val="Standard"/>
              <w:numPr>
                <w:ilvl w:val="0"/>
                <w:numId w:val="310"/>
              </w:numPr>
              <w:rPr>
                <w:rFonts w:ascii="Times New Roman" w:hAnsi="Times New Roman" w:cs="Times New Roman"/>
              </w:rPr>
            </w:pPr>
            <w:r w:rsidRPr="00331511">
              <w:rPr>
                <w:rFonts w:ascii="Times New Roman" w:hAnsi="Times New Roman" w:cs="Times New Roman"/>
              </w:rPr>
              <w:t>Организиране на екскурзии до близки и далечни дестинации целящи създаване на интерес към изучаването на историята и съвременността на България;</w:t>
            </w:r>
          </w:p>
          <w:p w:rsidR="00331511" w:rsidRPr="00331511" w:rsidRDefault="00331511" w:rsidP="00331511">
            <w:pPr>
              <w:pStyle w:val="Standard"/>
              <w:numPr>
                <w:ilvl w:val="0"/>
                <w:numId w:val="310"/>
              </w:numPr>
              <w:rPr>
                <w:rFonts w:ascii="Times New Roman" w:hAnsi="Times New Roman" w:cs="Times New Roman"/>
              </w:rPr>
            </w:pPr>
            <w:r w:rsidRPr="00331511">
              <w:rPr>
                <w:rFonts w:ascii="Times New Roman" w:hAnsi="Times New Roman" w:cs="Times New Roman"/>
              </w:rPr>
              <w:t>Увеличаване числеността на индивидуалните изпълнители</w:t>
            </w:r>
            <w:r w:rsidRPr="00331511">
              <w:rPr>
                <w:rFonts w:ascii="Times New Roman" w:hAnsi="Times New Roman" w:cs="Times New Roman"/>
                <w:b/>
                <w:i/>
              </w:rPr>
              <w:t>.</w:t>
            </w:r>
          </w:p>
        </w:tc>
      </w:tr>
      <w:tr w:rsidR="00331511" w:rsidRPr="00331511" w:rsidTr="00F85528">
        <w:trPr>
          <w:trHeight w:val="503"/>
        </w:trPr>
        <w:tc>
          <w:tcPr>
            <w:tcW w:w="1079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331511" w:rsidRPr="00331511" w:rsidRDefault="00331511" w:rsidP="00F85528">
            <w:pPr>
              <w:pStyle w:val="Standard"/>
              <w:rPr>
                <w:rFonts w:ascii="Times New Roman" w:hAnsi="Times New Roman" w:cs="Times New Roman"/>
                <w:b/>
              </w:rPr>
            </w:pPr>
            <w:r w:rsidRPr="00331511">
              <w:rPr>
                <w:rFonts w:ascii="Times New Roman" w:hAnsi="Times New Roman" w:cs="Times New Roman"/>
                <w:b/>
              </w:rPr>
              <w:lastRenderedPageBreak/>
              <w:t>ФИНАНСОВ ОТЧЕТ ЗА 2023 ГОДИНА</w:t>
            </w:r>
          </w:p>
        </w:tc>
      </w:tr>
      <w:tr w:rsidR="00331511" w:rsidRPr="00331511" w:rsidTr="00F85528">
        <w:trPr>
          <w:trHeight w:val="1785"/>
        </w:trPr>
        <w:tc>
          <w:tcPr>
            <w:tcW w:w="10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tabs>
                <w:tab w:val="left" w:pos="1470"/>
              </w:tabs>
              <w:snapToGrid w:val="0"/>
              <w:rPr>
                <w:rFonts w:ascii="Times New Roman" w:hAnsi="Times New Roman" w:cs="Times New Roman"/>
                <w:b/>
                <w:sz w:val="10"/>
              </w:rPr>
            </w:pPr>
          </w:p>
          <w:p w:rsidR="00331511" w:rsidRPr="00331511" w:rsidRDefault="00331511" w:rsidP="00F85528">
            <w:pPr>
              <w:pStyle w:val="Standard"/>
              <w:tabs>
                <w:tab w:val="left" w:pos="1470"/>
              </w:tabs>
              <w:rPr>
                <w:rFonts w:ascii="Times New Roman" w:hAnsi="Times New Roman" w:cs="Times New Roman"/>
              </w:rPr>
            </w:pPr>
            <w:r w:rsidRPr="00331511">
              <w:rPr>
                <w:rFonts w:ascii="Times New Roman" w:hAnsi="Times New Roman" w:cs="Times New Roman"/>
                <w:b/>
              </w:rPr>
              <w:t>ОБЩО ПРИХОДИ ЗА 2023 г., в т.ч.: 50877,80лв.</w:t>
            </w:r>
            <w:r w:rsidRPr="00331511">
              <w:rPr>
                <w:rFonts w:ascii="Times New Roman" w:hAnsi="Times New Roman" w:cs="Times New Roman"/>
                <w:b/>
              </w:rPr>
              <w:tab/>
            </w:r>
          </w:p>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1. Субсидии:</w:t>
            </w:r>
          </w:p>
          <w:tbl>
            <w:tblPr>
              <w:tblW w:w="10810" w:type="dxa"/>
              <w:tblLayout w:type="fixed"/>
              <w:tblCellMar>
                <w:left w:w="10" w:type="dxa"/>
                <w:right w:w="10" w:type="dxa"/>
              </w:tblCellMar>
              <w:tblLook w:val="04A0" w:firstRow="1" w:lastRow="0" w:firstColumn="1" w:lastColumn="0" w:noHBand="0" w:noVBand="1"/>
            </w:tblPr>
            <w:tblGrid>
              <w:gridCol w:w="596"/>
              <w:gridCol w:w="6803"/>
              <w:gridCol w:w="3411"/>
            </w:tblGrid>
            <w:tr w:rsidR="00331511" w:rsidRPr="00331511" w:rsidTr="00F85528">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center"/>
                    <w:rPr>
                      <w:rFonts w:ascii="Times New Roman" w:hAnsi="Times New Roman" w:cs="Times New Roman"/>
                    </w:rPr>
                  </w:pPr>
                  <w:r w:rsidRPr="00331511">
                    <w:rPr>
                      <w:rFonts w:ascii="Times New Roman" w:hAnsi="Times New Roman" w:cs="Times New Roman"/>
                    </w:rPr>
                    <w:t>1.1.</w:t>
                  </w:r>
                </w:p>
              </w:tc>
              <w:tc>
                <w:tcPr>
                  <w:tcW w:w="68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Субсидия от държавния бюджет</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right"/>
                    <w:rPr>
                      <w:rFonts w:ascii="Times New Roman" w:eastAsia="Calibri" w:hAnsi="Times New Roman" w:cs="Times New Roman"/>
                      <w:b/>
                    </w:rPr>
                  </w:pPr>
                  <w:r w:rsidRPr="00331511">
                    <w:rPr>
                      <w:rFonts w:ascii="Times New Roman" w:eastAsia="Calibri" w:hAnsi="Times New Roman" w:cs="Times New Roman"/>
                      <w:b/>
                    </w:rPr>
                    <w:t>28548,00</w:t>
                  </w:r>
                </w:p>
              </w:tc>
            </w:tr>
            <w:tr w:rsidR="00331511" w:rsidRPr="00331511" w:rsidTr="00F85528">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center"/>
                    <w:rPr>
                      <w:rFonts w:ascii="Times New Roman" w:hAnsi="Times New Roman" w:cs="Times New Roman"/>
                    </w:rPr>
                  </w:pPr>
                  <w:r w:rsidRPr="00331511">
                    <w:rPr>
                      <w:rFonts w:ascii="Times New Roman" w:hAnsi="Times New Roman" w:cs="Times New Roman"/>
                    </w:rPr>
                    <w:t>1.2.</w:t>
                  </w:r>
                </w:p>
              </w:tc>
              <w:tc>
                <w:tcPr>
                  <w:tcW w:w="68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Субсидия от местния бюджет (общинско дофинансиране)</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right"/>
                    <w:rPr>
                      <w:rFonts w:ascii="Times New Roman" w:eastAsia="Calibri" w:hAnsi="Times New Roman" w:cs="Times New Roman"/>
                      <w:b/>
                    </w:rPr>
                  </w:pPr>
                  <w:r w:rsidRPr="00331511">
                    <w:rPr>
                      <w:rFonts w:ascii="Times New Roman" w:eastAsia="Calibri" w:hAnsi="Times New Roman" w:cs="Times New Roman"/>
                      <w:b/>
                    </w:rPr>
                    <w:t>2486,00</w:t>
                  </w:r>
                </w:p>
              </w:tc>
            </w:tr>
            <w:tr w:rsidR="00331511" w:rsidRPr="00331511" w:rsidTr="00F85528">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center"/>
                    <w:rPr>
                      <w:rFonts w:ascii="Times New Roman" w:hAnsi="Times New Roman" w:cs="Times New Roman"/>
                    </w:rPr>
                  </w:pPr>
                  <w:r w:rsidRPr="00331511">
                    <w:rPr>
                      <w:rFonts w:ascii="Times New Roman" w:hAnsi="Times New Roman" w:cs="Times New Roman"/>
                    </w:rPr>
                    <w:t>1.3.</w:t>
                  </w:r>
                </w:p>
              </w:tc>
              <w:tc>
                <w:tcPr>
                  <w:tcW w:w="68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Получени бюджетни средства по проекти от общината по</w:t>
                  </w:r>
                </w:p>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xml:space="preserve">проект за Фестивал „Етноритми-бит и култура 2022г.“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right"/>
                    <w:rPr>
                      <w:rFonts w:ascii="Times New Roman" w:eastAsia="Calibri" w:hAnsi="Times New Roman" w:cs="Times New Roman"/>
                      <w:b/>
                    </w:rPr>
                  </w:pPr>
                  <w:r w:rsidRPr="00331511">
                    <w:rPr>
                      <w:rFonts w:ascii="Times New Roman" w:eastAsia="Calibri" w:hAnsi="Times New Roman" w:cs="Times New Roman"/>
                      <w:b/>
                    </w:rPr>
                    <w:t xml:space="preserve">2000,00 </w:t>
                  </w:r>
                </w:p>
              </w:tc>
            </w:tr>
            <w:tr w:rsidR="00331511" w:rsidRPr="00331511" w:rsidTr="00F85528">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center"/>
                    <w:rPr>
                      <w:rFonts w:ascii="Times New Roman" w:hAnsi="Times New Roman" w:cs="Times New Roman"/>
                    </w:rPr>
                  </w:pPr>
                  <w:r w:rsidRPr="00331511">
                    <w:rPr>
                      <w:rFonts w:ascii="Times New Roman" w:hAnsi="Times New Roman" w:cs="Times New Roman"/>
                    </w:rPr>
                    <w:t>1.4.</w:t>
                  </w:r>
                </w:p>
              </w:tc>
              <w:tc>
                <w:tcPr>
                  <w:tcW w:w="68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Получени бюджетни средства по проекти от Мин. на културата</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snapToGrid w:val="0"/>
                    <w:jc w:val="right"/>
                    <w:rPr>
                      <w:rFonts w:ascii="Times New Roman" w:hAnsi="Times New Roman" w:cs="Times New Roman"/>
                      <w:b/>
                    </w:rPr>
                  </w:pPr>
                  <w:r w:rsidRPr="00331511">
                    <w:rPr>
                      <w:rFonts w:ascii="Times New Roman" w:hAnsi="Times New Roman" w:cs="Times New Roman"/>
                      <w:b/>
                    </w:rPr>
                    <w:t>1229,40</w:t>
                  </w:r>
                </w:p>
              </w:tc>
            </w:tr>
            <w:tr w:rsidR="00331511" w:rsidRPr="00331511" w:rsidTr="00F85528">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center"/>
                    <w:rPr>
                      <w:rFonts w:ascii="Times New Roman" w:hAnsi="Times New Roman" w:cs="Times New Roman"/>
                    </w:rPr>
                  </w:pPr>
                  <w:r w:rsidRPr="00331511">
                    <w:rPr>
                      <w:rFonts w:ascii="Times New Roman" w:hAnsi="Times New Roman" w:cs="Times New Roman"/>
                    </w:rPr>
                    <w:t>1.5.</w:t>
                  </w:r>
                </w:p>
              </w:tc>
              <w:tc>
                <w:tcPr>
                  <w:tcW w:w="68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Получени бюджетни средства за текущ  ремонт</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snapToGrid w:val="0"/>
                    <w:jc w:val="right"/>
                    <w:rPr>
                      <w:rFonts w:ascii="Times New Roman" w:hAnsi="Times New Roman" w:cs="Times New Roman"/>
                      <w:b/>
                    </w:rPr>
                  </w:pPr>
                  <w:r w:rsidRPr="00331511">
                    <w:rPr>
                      <w:rFonts w:ascii="Times New Roman" w:hAnsi="Times New Roman" w:cs="Times New Roman"/>
                      <w:b/>
                    </w:rPr>
                    <w:t>7999,98</w:t>
                  </w:r>
                </w:p>
              </w:tc>
            </w:tr>
          </w:tbl>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 xml:space="preserve">2. Други приходи  </w:t>
            </w:r>
          </w:p>
          <w:tbl>
            <w:tblPr>
              <w:tblW w:w="10875" w:type="dxa"/>
              <w:tblLayout w:type="fixed"/>
              <w:tblCellMar>
                <w:left w:w="10" w:type="dxa"/>
                <w:right w:w="10" w:type="dxa"/>
              </w:tblCellMar>
              <w:tblLook w:val="04A0" w:firstRow="1" w:lastRow="0" w:firstColumn="1" w:lastColumn="0" w:noHBand="0" w:noVBand="1"/>
            </w:tblPr>
            <w:tblGrid>
              <w:gridCol w:w="606"/>
              <w:gridCol w:w="6917"/>
              <w:gridCol w:w="3352"/>
            </w:tblGrid>
            <w:tr w:rsidR="00331511" w:rsidRPr="00331511" w:rsidTr="00F85528">
              <w:trPr>
                <w:trHeight w:val="327"/>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center"/>
                    <w:rPr>
                      <w:rFonts w:ascii="Times New Roman" w:hAnsi="Times New Roman" w:cs="Times New Roman"/>
                    </w:rPr>
                  </w:pPr>
                  <w:r w:rsidRPr="00331511">
                    <w:rPr>
                      <w:rFonts w:ascii="Times New Roman" w:hAnsi="Times New Roman" w:cs="Times New Roman"/>
                    </w:rPr>
                    <w:t>2.1.</w:t>
                  </w:r>
                </w:p>
              </w:tc>
              <w:tc>
                <w:tcPr>
                  <w:tcW w:w="69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Приходи от допълнителна стопанска дейност и/или наеми</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right"/>
                    <w:rPr>
                      <w:rFonts w:ascii="Times New Roman" w:eastAsia="Calibri" w:hAnsi="Times New Roman" w:cs="Times New Roman"/>
                      <w:b/>
                    </w:rPr>
                  </w:pPr>
                  <w:r w:rsidRPr="00331511">
                    <w:rPr>
                      <w:rFonts w:ascii="Times New Roman" w:eastAsia="Calibri" w:hAnsi="Times New Roman" w:cs="Times New Roman"/>
                      <w:b/>
                    </w:rPr>
                    <w:t>7040,42</w:t>
                  </w:r>
                </w:p>
              </w:tc>
            </w:tr>
            <w:tr w:rsidR="00331511" w:rsidRPr="00331511" w:rsidTr="00F85528">
              <w:trPr>
                <w:trHeight w:val="327"/>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center"/>
                    <w:rPr>
                      <w:rFonts w:ascii="Times New Roman" w:hAnsi="Times New Roman" w:cs="Times New Roman"/>
                    </w:rPr>
                  </w:pPr>
                  <w:r w:rsidRPr="00331511">
                    <w:rPr>
                      <w:rFonts w:ascii="Times New Roman" w:hAnsi="Times New Roman" w:cs="Times New Roman"/>
                    </w:rPr>
                    <w:t>2.2.</w:t>
                  </w:r>
                </w:p>
              </w:tc>
              <w:tc>
                <w:tcPr>
                  <w:tcW w:w="69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Приходи от парични дарения и/или спонсорство</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right"/>
                    <w:rPr>
                      <w:rFonts w:ascii="Times New Roman" w:eastAsia="Calibri" w:hAnsi="Times New Roman" w:cs="Times New Roman"/>
                      <w:b/>
                    </w:rPr>
                  </w:pPr>
                  <w:r w:rsidRPr="00331511">
                    <w:rPr>
                      <w:rFonts w:ascii="Times New Roman" w:eastAsia="Calibri" w:hAnsi="Times New Roman" w:cs="Times New Roman"/>
                      <w:b/>
                    </w:rPr>
                    <w:t>1440,00</w:t>
                  </w:r>
                </w:p>
              </w:tc>
            </w:tr>
            <w:tr w:rsidR="00331511" w:rsidRPr="00331511" w:rsidTr="00F85528">
              <w:trPr>
                <w:trHeight w:val="327"/>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center"/>
                    <w:rPr>
                      <w:rFonts w:ascii="Times New Roman" w:hAnsi="Times New Roman" w:cs="Times New Roman"/>
                    </w:rPr>
                  </w:pPr>
                  <w:r w:rsidRPr="00331511">
                    <w:rPr>
                      <w:rFonts w:ascii="Times New Roman" w:hAnsi="Times New Roman" w:cs="Times New Roman"/>
                    </w:rPr>
                    <w:t>2.3.</w:t>
                  </w:r>
                </w:p>
              </w:tc>
              <w:tc>
                <w:tcPr>
                  <w:tcW w:w="69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Приходи от членски внос</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right"/>
                    <w:rPr>
                      <w:rFonts w:ascii="Times New Roman" w:eastAsia="Calibri" w:hAnsi="Times New Roman" w:cs="Times New Roman"/>
                      <w:b/>
                    </w:rPr>
                  </w:pPr>
                  <w:r w:rsidRPr="00331511">
                    <w:rPr>
                      <w:rFonts w:ascii="Times New Roman" w:eastAsia="Calibri" w:hAnsi="Times New Roman" w:cs="Times New Roman"/>
                      <w:b/>
                    </w:rPr>
                    <w:t xml:space="preserve">134,00   </w:t>
                  </w:r>
                </w:p>
              </w:tc>
            </w:tr>
          </w:tbl>
          <w:p w:rsidR="00331511" w:rsidRPr="00331511" w:rsidRDefault="00331511" w:rsidP="00F85528">
            <w:pPr>
              <w:pStyle w:val="Standard"/>
              <w:rPr>
                <w:rFonts w:ascii="Times New Roman" w:hAnsi="Times New Roman" w:cs="Times New Roman"/>
                <w:b/>
              </w:rPr>
            </w:pPr>
            <w:r w:rsidRPr="00331511">
              <w:rPr>
                <w:rFonts w:ascii="Times New Roman" w:hAnsi="Times New Roman" w:cs="Times New Roman"/>
                <w:b/>
              </w:rPr>
              <w:t>ОБЩО РАЗХОДИ за 2023 г., в т.ч.:50877,80лв.</w:t>
            </w:r>
          </w:p>
          <w:tbl>
            <w:tblPr>
              <w:tblW w:w="10916" w:type="dxa"/>
              <w:tblLayout w:type="fixed"/>
              <w:tblCellMar>
                <w:left w:w="10" w:type="dxa"/>
                <w:right w:w="10" w:type="dxa"/>
              </w:tblCellMar>
              <w:tblLook w:val="04A0" w:firstRow="1" w:lastRow="0" w:firstColumn="1" w:lastColumn="0" w:noHBand="0" w:noVBand="1"/>
            </w:tblPr>
            <w:tblGrid>
              <w:gridCol w:w="641"/>
              <w:gridCol w:w="6864"/>
              <w:gridCol w:w="3411"/>
            </w:tblGrid>
            <w:tr w:rsidR="00331511" w:rsidRPr="00331511" w:rsidTr="00F85528">
              <w:trPr>
                <w:trHeight w:val="183"/>
              </w:trPr>
              <w:tc>
                <w:tcPr>
                  <w:tcW w:w="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eastAsia="Calibri" w:hAnsi="Times New Roman" w:cs="Times New Roman"/>
                      <w:b/>
                    </w:rPr>
                    <w:t xml:space="preserve"> </w:t>
                  </w:r>
                  <w:r w:rsidRPr="00331511">
                    <w:rPr>
                      <w:rFonts w:ascii="Times New Roman" w:hAnsi="Times New Roman" w:cs="Times New Roman"/>
                    </w:rPr>
                    <w:t>1.</w:t>
                  </w:r>
                </w:p>
              </w:tc>
              <w:tc>
                <w:tcPr>
                  <w:tcW w:w="68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Разходи за заплати и осигуровки</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right"/>
                    <w:rPr>
                      <w:rFonts w:ascii="Times New Roman" w:eastAsia="Calibri" w:hAnsi="Times New Roman" w:cs="Times New Roman"/>
                      <w:b/>
                    </w:rPr>
                  </w:pPr>
                  <w:r w:rsidRPr="00331511">
                    <w:rPr>
                      <w:rFonts w:ascii="Times New Roman" w:eastAsia="Calibri" w:hAnsi="Times New Roman" w:cs="Times New Roman"/>
                      <w:b/>
                    </w:rPr>
                    <w:t>27256,00</w:t>
                  </w:r>
                </w:p>
              </w:tc>
            </w:tr>
            <w:tr w:rsidR="00331511" w:rsidRPr="00331511" w:rsidTr="00F85528">
              <w:tc>
                <w:tcPr>
                  <w:tcW w:w="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eastAsia="Calibri" w:hAnsi="Times New Roman" w:cs="Times New Roman"/>
                    </w:rPr>
                    <w:t xml:space="preserve"> </w:t>
                  </w:r>
                  <w:r w:rsidRPr="00331511">
                    <w:rPr>
                      <w:rFonts w:ascii="Times New Roman" w:hAnsi="Times New Roman" w:cs="Times New Roman"/>
                    </w:rPr>
                    <w:t>2.</w:t>
                  </w:r>
                </w:p>
              </w:tc>
              <w:tc>
                <w:tcPr>
                  <w:tcW w:w="68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Разходи за книги и абонамент</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right"/>
                    <w:rPr>
                      <w:rFonts w:ascii="Times New Roman" w:eastAsia="Calibri" w:hAnsi="Times New Roman" w:cs="Times New Roman"/>
                      <w:b/>
                    </w:rPr>
                  </w:pPr>
                  <w:r w:rsidRPr="00331511">
                    <w:rPr>
                      <w:rFonts w:ascii="Times New Roman" w:eastAsia="Calibri" w:hAnsi="Times New Roman" w:cs="Times New Roman"/>
                      <w:b/>
                    </w:rPr>
                    <w:t xml:space="preserve">1887,17       </w:t>
                  </w:r>
                </w:p>
              </w:tc>
            </w:tr>
            <w:tr w:rsidR="00331511" w:rsidRPr="00331511" w:rsidTr="00F85528">
              <w:tc>
                <w:tcPr>
                  <w:tcW w:w="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eastAsia="Calibri" w:hAnsi="Times New Roman" w:cs="Times New Roman"/>
                    </w:rPr>
                    <w:t xml:space="preserve"> </w:t>
                  </w:r>
                  <w:r w:rsidRPr="00331511">
                    <w:rPr>
                      <w:rFonts w:ascii="Times New Roman" w:hAnsi="Times New Roman" w:cs="Times New Roman"/>
                    </w:rPr>
                    <w:t>3.</w:t>
                  </w:r>
                </w:p>
              </w:tc>
              <w:tc>
                <w:tcPr>
                  <w:tcW w:w="68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Разходи за стопанска издръжка</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right"/>
                    <w:rPr>
                      <w:rFonts w:ascii="Times New Roman" w:eastAsia="Calibri" w:hAnsi="Times New Roman" w:cs="Times New Roman"/>
                      <w:b/>
                    </w:rPr>
                  </w:pPr>
                  <w:r w:rsidRPr="00331511">
                    <w:rPr>
                      <w:rFonts w:ascii="Times New Roman" w:eastAsia="Calibri" w:hAnsi="Times New Roman" w:cs="Times New Roman"/>
                      <w:b/>
                    </w:rPr>
                    <w:t>4905,00</w:t>
                  </w:r>
                </w:p>
              </w:tc>
            </w:tr>
            <w:tr w:rsidR="00331511" w:rsidRPr="00331511" w:rsidTr="00F85528">
              <w:tc>
                <w:tcPr>
                  <w:tcW w:w="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eastAsia="Calibri" w:hAnsi="Times New Roman" w:cs="Times New Roman"/>
                    </w:rPr>
                    <w:t xml:space="preserve"> </w:t>
                  </w:r>
                  <w:r w:rsidRPr="00331511">
                    <w:rPr>
                      <w:rFonts w:ascii="Times New Roman" w:hAnsi="Times New Roman" w:cs="Times New Roman"/>
                    </w:rPr>
                    <w:t>4.</w:t>
                  </w:r>
                </w:p>
              </w:tc>
              <w:tc>
                <w:tcPr>
                  <w:tcW w:w="68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1511" w:rsidRPr="00331511" w:rsidRDefault="00331511" w:rsidP="00F85528">
                  <w:pPr>
                    <w:pStyle w:val="Standard"/>
                    <w:rPr>
                      <w:rFonts w:ascii="Times New Roman" w:hAnsi="Times New Roman" w:cs="Times New Roman"/>
                    </w:rPr>
                  </w:pPr>
                  <w:r w:rsidRPr="00331511">
                    <w:rPr>
                      <w:rFonts w:ascii="Times New Roman" w:hAnsi="Times New Roman" w:cs="Times New Roman"/>
                    </w:rPr>
                    <w:t>Разходи за материали и външни услуги</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1511" w:rsidRPr="00331511" w:rsidRDefault="00331511" w:rsidP="00F85528">
                  <w:pPr>
                    <w:pStyle w:val="Standard"/>
                    <w:jc w:val="right"/>
                    <w:rPr>
                      <w:rFonts w:ascii="Times New Roman" w:eastAsia="Calibri" w:hAnsi="Times New Roman" w:cs="Times New Roman"/>
                      <w:b/>
                    </w:rPr>
                  </w:pPr>
                  <w:r w:rsidRPr="00331511">
                    <w:rPr>
                      <w:rFonts w:ascii="Times New Roman" w:eastAsia="Calibri" w:hAnsi="Times New Roman" w:cs="Times New Roman"/>
                      <w:b/>
                    </w:rPr>
                    <w:t xml:space="preserve">16829,63    </w:t>
                  </w:r>
                </w:p>
              </w:tc>
            </w:tr>
          </w:tbl>
          <w:p w:rsidR="00331511" w:rsidRPr="00331511" w:rsidRDefault="00331511" w:rsidP="00F85528">
            <w:pPr>
              <w:pStyle w:val="Standard"/>
              <w:rPr>
                <w:rFonts w:ascii="Times New Roman" w:hAnsi="Times New Roman" w:cs="Times New Roman"/>
                <w:b/>
              </w:rPr>
            </w:pPr>
          </w:p>
        </w:tc>
      </w:tr>
    </w:tbl>
    <w:p w:rsidR="00331511" w:rsidRPr="00331511" w:rsidRDefault="00331511" w:rsidP="00331511">
      <w:pPr>
        <w:pStyle w:val="Standard"/>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p w:rsidR="00331511" w:rsidRDefault="00331511" w:rsidP="000A77D9">
      <w:pPr>
        <w:pStyle w:val="Default"/>
        <w:ind w:firstLine="708"/>
        <w:rPr>
          <w:rFonts w:ascii="Times New Roman" w:hAnsi="Times New Roman" w:cs="Times New Roman"/>
        </w:rPr>
      </w:pPr>
    </w:p>
    <w:tbl>
      <w:tblPr>
        <w:tblW w:w="11924" w:type="dxa"/>
        <w:tblInd w:w="-1281" w:type="dxa"/>
        <w:tblLook w:val="04A0" w:firstRow="1" w:lastRow="0" w:firstColumn="1" w:lastColumn="0" w:noHBand="0" w:noVBand="1"/>
      </w:tblPr>
      <w:tblGrid>
        <w:gridCol w:w="541"/>
        <w:gridCol w:w="1299"/>
        <w:gridCol w:w="1421"/>
        <w:gridCol w:w="731"/>
        <w:gridCol w:w="663"/>
        <w:gridCol w:w="886"/>
        <w:gridCol w:w="663"/>
        <w:gridCol w:w="742"/>
        <w:gridCol w:w="551"/>
        <w:gridCol w:w="774"/>
        <w:gridCol w:w="551"/>
        <w:gridCol w:w="551"/>
        <w:gridCol w:w="551"/>
        <w:gridCol w:w="521"/>
        <w:gridCol w:w="612"/>
        <w:gridCol w:w="639"/>
        <w:gridCol w:w="526"/>
        <w:gridCol w:w="25"/>
      </w:tblGrid>
      <w:tr w:rsidR="00331511" w:rsidRPr="00331511" w:rsidTr="00331511">
        <w:trPr>
          <w:gridAfter w:val="1"/>
          <w:wAfter w:w="16" w:type="dxa"/>
          <w:trHeight w:val="285"/>
        </w:trPr>
        <w:tc>
          <w:tcPr>
            <w:tcW w:w="11908" w:type="dxa"/>
            <w:gridSpan w:val="17"/>
            <w:tcBorders>
              <w:top w:val="single" w:sz="4" w:space="0" w:color="auto"/>
              <w:left w:val="single" w:sz="4" w:space="0" w:color="auto"/>
              <w:bottom w:val="single" w:sz="4" w:space="0" w:color="auto"/>
              <w:right w:val="nil"/>
            </w:tcBorders>
            <w:shd w:val="clear" w:color="auto" w:fill="auto"/>
            <w:noWrap/>
            <w:vAlign w:val="bottom"/>
            <w:hideMark/>
          </w:tcPr>
          <w:p w:rsidR="00331511" w:rsidRDefault="00331511" w:rsidP="00331511">
            <w:pPr>
              <w:spacing w:after="0" w:line="240" w:lineRule="auto"/>
              <w:rPr>
                <w:rFonts w:ascii="Calibri" w:eastAsia="Times New Roman" w:hAnsi="Calibri" w:cs="Calibri"/>
                <w:b/>
                <w:bCs/>
                <w:i/>
                <w:iCs/>
                <w:color w:val="C00000"/>
                <w:sz w:val="24"/>
                <w:szCs w:val="24"/>
              </w:rPr>
            </w:pPr>
            <w:r w:rsidRPr="00331511">
              <w:rPr>
                <w:rFonts w:ascii="Calibri" w:eastAsia="Times New Roman" w:hAnsi="Calibri" w:cs="Calibri"/>
                <w:b/>
                <w:bCs/>
                <w:i/>
                <w:iCs/>
                <w:color w:val="C00000"/>
                <w:sz w:val="24"/>
                <w:szCs w:val="24"/>
              </w:rPr>
              <w:lastRenderedPageBreak/>
              <w:t>Приложение 2</w:t>
            </w:r>
          </w:p>
          <w:p w:rsidR="00395367" w:rsidRPr="00331511" w:rsidRDefault="00395367" w:rsidP="00331511">
            <w:pPr>
              <w:spacing w:after="0" w:line="240" w:lineRule="auto"/>
              <w:rPr>
                <w:rFonts w:ascii="Calibri" w:eastAsia="Times New Roman" w:hAnsi="Calibri" w:cs="Calibri"/>
                <w:b/>
                <w:bCs/>
                <w:i/>
                <w:iCs/>
                <w:color w:val="C00000"/>
                <w:sz w:val="24"/>
                <w:szCs w:val="24"/>
              </w:rPr>
            </w:pPr>
            <w:bookmarkStart w:id="2" w:name="_GoBack"/>
            <w:bookmarkEnd w:id="2"/>
          </w:p>
        </w:tc>
      </w:tr>
      <w:tr w:rsidR="00331511" w:rsidRPr="00331511" w:rsidTr="00331511">
        <w:trPr>
          <w:gridAfter w:val="1"/>
          <w:wAfter w:w="16" w:type="dxa"/>
          <w:trHeight w:val="645"/>
        </w:trPr>
        <w:tc>
          <w:tcPr>
            <w:tcW w:w="541" w:type="dxa"/>
            <w:vMerge w:val="restart"/>
            <w:tcBorders>
              <w:top w:val="nil"/>
              <w:left w:val="single" w:sz="4" w:space="0" w:color="auto"/>
              <w:bottom w:val="single" w:sz="4" w:space="0" w:color="auto"/>
              <w:right w:val="single" w:sz="4" w:space="0" w:color="auto"/>
            </w:tcBorders>
            <w:shd w:val="clear" w:color="000000" w:fill="DDD9C4"/>
            <w:vAlign w:val="center"/>
            <w:hideMark/>
          </w:tcPr>
          <w:p w:rsidR="00331511" w:rsidRPr="00331511" w:rsidRDefault="00331511" w:rsidP="00331511">
            <w:pPr>
              <w:spacing w:after="0" w:line="240" w:lineRule="auto"/>
              <w:jc w:val="center"/>
              <w:rPr>
                <w:rFonts w:ascii="Calibri" w:eastAsia="Times New Roman" w:hAnsi="Calibri" w:cs="Calibri"/>
                <w:b/>
                <w:bCs/>
                <w:sz w:val="20"/>
                <w:szCs w:val="20"/>
              </w:rPr>
            </w:pPr>
            <w:r w:rsidRPr="00331511">
              <w:rPr>
                <w:rFonts w:ascii="Calibri" w:eastAsia="Times New Roman" w:hAnsi="Calibri" w:cs="Calibri"/>
                <w:b/>
                <w:bCs/>
                <w:sz w:val="20"/>
                <w:szCs w:val="20"/>
              </w:rPr>
              <w:t>№ по ред</w:t>
            </w:r>
          </w:p>
        </w:tc>
        <w:tc>
          <w:tcPr>
            <w:tcW w:w="1299" w:type="dxa"/>
            <w:vMerge w:val="restart"/>
            <w:tcBorders>
              <w:top w:val="nil"/>
              <w:left w:val="single" w:sz="4" w:space="0" w:color="auto"/>
              <w:bottom w:val="single" w:sz="4" w:space="0" w:color="auto"/>
              <w:right w:val="single" w:sz="4" w:space="0" w:color="auto"/>
            </w:tcBorders>
            <w:shd w:val="clear" w:color="000000" w:fill="DDD9C4"/>
            <w:vAlign w:val="center"/>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Народно читалище</w:t>
            </w:r>
          </w:p>
        </w:tc>
        <w:tc>
          <w:tcPr>
            <w:tcW w:w="1421" w:type="dxa"/>
            <w:vMerge w:val="restart"/>
            <w:tcBorders>
              <w:top w:val="nil"/>
              <w:left w:val="single" w:sz="4" w:space="0" w:color="auto"/>
              <w:bottom w:val="single" w:sz="4" w:space="0" w:color="auto"/>
              <w:right w:val="single" w:sz="4" w:space="0" w:color="auto"/>
            </w:tcBorders>
            <w:shd w:val="clear" w:color="000000" w:fill="DDD9C4"/>
            <w:vAlign w:val="center"/>
            <w:hideMark/>
          </w:tcPr>
          <w:p w:rsidR="00331511" w:rsidRPr="00331511" w:rsidRDefault="00331511" w:rsidP="00331511">
            <w:pPr>
              <w:spacing w:after="0" w:line="240" w:lineRule="auto"/>
              <w:jc w:val="center"/>
              <w:rPr>
                <w:rFonts w:ascii="Calibri" w:eastAsia="Times New Roman" w:hAnsi="Calibri" w:cs="Calibri"/>
                <w:b/>
                <w:bCs/>
                <w:sz w:val="20"/>
                <w:szCs w:val="20"/>
              </w:rPr>
            </w:pPr>
            <w:r w:rsidRPr="00331511">
              <w:rPr>
                <w:rFonts w:ascii="Calibri" w:eastAsia="Times New Roman" w:hAnsi="Calibri" w:cs="Calibri"/>
                <w:b/>
                <w:bCs/>
                <w:sz w:val="20"/>
                <w:szCs w:val="20"/>
              </w:rPr>
              <w:t>Населено място</w:t>
            </w:r>
          </w:p>
        </w:tc>
        <w:tc>
          <w:tcPr>
            <w:tcW w:w="731"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331511" w:rsidRDefault="00331511" w:rsidP="00331511">
            <w:pPr>
              <w:spacing w:after="0" w:line="240" w:lineRule="auto"/>
              <w:jc w:val="center"/>
              <w:rPr>
                <w:rFonts w:ascii="Calibri" w:eastAsia="Times New Roman" w:hAnsi="Calibri" w:cs="Calibri"/>
                <w:b/>
                <w:bCs/>
                <w:sz w:val="20"/>
                <w:szCs w:val="20"/>
              </w:rPr>
            </w:pPr>
            <w:r w:rsidRPr="00331511">
              <w:rPr>
                <w:rFonts w:ascii="Calibri" w:eastAsia="Times New Roman" w:hAnsi="Calibri" w:cs="Calibri"/>
                <w:b/>
                <w:bCs/>
                <w:sz w:val="20"/>
                <w:szCs w:val="20"/>
              </w:rPr>
              <w:t>Числе</w:t>
            </w:r>
          </w:p>
          <w:p w:rsidR="00331511" w:rsidRPr="00331511" w:rsidRDefault="00331511" w:rsidP="00331511">
            <w:pPr>
              <w:spacing w:after="0" w:line="240" w:lineRule="auto"/>
              <w:jc w:val="center"/>
              <w:rPr>
                <w:rFonts w:ascii="Calibri" w:eastAsia="Times New Roman" w:hAnsi="Calibri" w:cs="Calibri"/>
                <w:b/>
                <w:bCs/>
                <w:sz w:val="20"/>
                <w:szCs w:val="20"/>
              </w:rPr>
            </w:pPr>
            <w:r w:rsidRPr="00331511">
              <w:rPr>
                <w:rFonts w:ascii="Calibri" w:eastAsia="Times New Roman" w:hAnsi="Calibri" w:cs="Calibri"/>
                <w:b/>
                <w:bCs/>
                <w:sz w:val="20"/>
                <w:szCs w:val="20"/>
              </w:rPr>
              <w:t>ност</w:t>
            </w:r>
          </w:p>
        </w:tc>
        <w:tc>
          <w:tcPr>
            <w:tcW w:w="663" w:type="dxa"/>
            <w:vMerge w:val="restart"/>
            <w:tcBorders>
              <w:top w:val="nil"/>
              <w:left w:val="single" w:sz="4" w:space="0" w:color="auto"/>
              <w:bottom w:val="single" w:sz="4" w:space="0" w:color="auto"/>
              <w:right w:val="single" w:sz="4" w:space="0" w:color="auto"/>
            </w:tcBorders>
            <w:shd w:val="clear" w:color="000000" w:fill="DDD9C4"/>
            <w:textDirection w:val="btLr"/>
            <w:vAlign w:val="center"/>
            <w:hideMark/>
          </w:tcPr>
          <w:p w:rsidR="00331511" w:rsidRPr="00331511" w:rsidRDefault="00331511" w:rsidP="00331511">
            <w:pPr>
              <w:spacing w:after="0" w:line="240" w:lineRule="auto"/>
              <w:jc w:val="center"/>
              <w:rPr>
                <w:rFonts w:ascii="Calibri" w:eastAsia="Times New Roman" w:hAnsi="Calibri" w:cs="Calibri"/>
                <w:b/>
                <w:bCs/>
                <w:sz w:val="20"/>
                <w:szCs w:val="20"/>
              </w:rPr>
            </w:pPr>
            <w:r w:rsidRPr="00331511">
              <w:rPr>
                <w:rFonts w:ascii="Calibri" w:eastAsia="Times New Roman" w:hAnsi="Calibri" w:cs="Calibri"/>
                <w:b/>
                <w:bCs/>
                <w:sz w:val="20"/>
                <w:szCs w:val="20"/>
              </w:rPr>
              <w:t>Брой чит. членове</w:t>
            </w:r>
          </w:p>
        </w:tc>
        <w:tc>
          <w:tcPr>
            <w:tcW w:w="886" w:type="dxa"/>
            <w:vMerge w:val="restart"/>
            <w:tcBorders>
              <w:top w:val="nil"/>
              <w:left w:val="single" w:sz="4" w:space="0" w:color="auto"/>
              <w:bottom w:val="single" w:sz="4" w:space="0" w:color="auto"/>
              <w:right w:val="single" w:sz="4" w:space="0" w:color="auto"/>
            </w:tcBorders>
            <w:shd w:val="clear" w:color="000000" w:fill="DDD9C4"/>
            <w:textDirection w:val="btLr"/>
            <w:vAlign w:val="center"/>
            <w:hideMark/>
          </w:tcPr>
          <w:p w:rsidR="00331511" w:rsidRPr="00331511" w:rsidRDefault="00331511" w:rsidP="00331511">
            <w:pPr>
              <w:spacing w:after="0" w:line="240" w:lineRule="auto"/>
              <w:jc w:val="center"/>
              <w:rPr>
                <w:rFonts w:ascii="Calibri" w:eastAsia="Times New Roman" w:hAnsi="Calibri" w:cs="Calibri"/>
                <w:b/>
                <w:bCs/>
                <w:sz w:val="20"/>
                <w:szCs w:val="20"/>
              </w:rPr>
            </w:pPr>
            <w:r w:rsidRPr="00331511">
              <w:rPr>
                <w:rFonts w:ascii="Calibri" w:eastAsia="Times New Roman" w:hAnsi="Calibri" w:cs="Calibri"/>
                <w:b/>
                <w:bCs/>
                <w:sz w:val="20"/>
                <w:szCs w:val="20"/>
              </w:rPr>
              <w:t>Библиотечен фонд</w:t>
            </w:r>
          </w:p>
        </w:tc>
        <w:tc>
          <w:tcPr>
            <w:tcW w:w="663" w:type="dxa"/>
            <w:vMerge w:val="restart"/>
            <w:tcBorders>
              <w:top w:val="nil"/>
              <w:left w:val="single" w:sz="4" w:space="0" w:color="auto"/>
              <w:bottom w:val="single" w:sz="4" w:space="0" w:color="000000"/>
              <w:right w:val="single" w:sz="4" w:space="0" w:color="auto"/>
            </w:tcBorders>
            <w:shd w:val="clear" w:color="000000" w:fill="DDD9C4"/>
            <w:textDirection w:val="btLr"/>
            <w:vAlign w:val="center"/>
            <w:hideMark/>
          </w:tcPr>
          <w:p w:rsidR="00331511" w:rsidRPr="00331511" w:rsidRDefault="00331511" w:rsidP="00331511">
            <w:pPr>
              <w:spacing w:after="0" w:line="240" w:lineRule="auto"/>
              <w:jc w:val="center"/>
              <w:rPr>
                <w:rFonts w:ascii="Calibri" w:eastAsia="Times New Roman" w:hAnsi="Calibri" w:cs="Calibri"/>
                <w:b/>
                <w:bCs/>
                <w:sz w:val="20"/>
                <w:szCs w:val="20"/>
              </w:rPr>
            </w:pPr>
            <w:r w:rsidRPr="00331511">
              <w:rPr>
                <w:rFonts w:ascii="Calibri" w:eastAsia="Times New Roman" w:hAnsi="Calibri" w:cs="Calibri"/>
                <w:b/>
                <w:bCs/>
                <w:sz w:val="20"/>
                <w:szCs w:val="20"/>
              </w:rPr>
              <w:t>Брой закупени книги</w:t>
            </w:r>
          </w:p>
        </w:tc>
        <w:tc>
          <w:tcPr>
            <w:tcW w:w="742" w:type="dxa"/>
            <w:vMerge w:val="restart"/>
            <w:tcBorders>
              <w:top w:val="nil"/>
              <w:left w:val="single" w:sz="4" w:space="0" w:color="auto"/>
              <w:bottom w:val="single" w:sz="4" w:space="0" w:color="auto"/>
              <w:right w:val="single" w:sz="4" w:space="0" w:color="auto"/>
            </w:tcBorders>
            <w:shd w:val="clear" w:color="000000" w:fill="DDD9C4"/>
            <w:vAlign w:val="center"/>
            <w:hideMark/>
          </w:tcPr>
          <w:p w:rsidR="00331511" w:rsidRPr="00331511" w:rsidRDefault="00331511" w:rsidP="00331511">
            <w:pPr>
              <w:spacing w:after="0" w:line="240" w:lineRule="auto"/>
              <w:jc w:val="center"/>
              <w:rPr>
                <w:rFonts w:ascii="Calibri" w:eastAsia="Times New Roman" w:hAnsi="Calibri" w:cs="Calibri"/>
                <w:b/>
                <w:bCs/>
                <w:sz w:val="16"/>
                <w:szCs w:val="16"/>
              </w:rPr>
            </w:pPr>
            <w:r w:rsidRPr="00331511">
              <w:rPr>
                <w:rFonts w:ascii="Calibri" w:eastAsia="Times New Roman" w:hAnsi="Calibri" w:cs="Calibri"/>
                <w:b/>
                <w:bCs/>
                <w:sz w:val="16"/>
                <w:szCs w:val="16"/>
              </w:rPr>
              <w:t>Брой дарени книги</w:t>
            </w:r>
          </w:p>
        </w:tc>
        <w:tc>
          <w:tcPr>
            <w:tcW w:w="551" w:type="dxa"/>
            <w:vMerge w:val="restart"/>
            <w:tcBorders>
              <w:top w:val="nil"/>
              <w:left w:val="single" w:sz="4" w:space="0" w:color="auto"/>
              <w:bottom w:val="single" w:sz="4" w:space="0" w:color="auto"/>
              <w:right w:val="single" w:sz="4" w:space="0" w:color="auto"/>
            </w:tcBorders>
            <w:shd w:val="clear" w:color="000000" w:fill="DDD9C4"/>
            <w:textDirection w:val="btLr"/>
            <w:vAlign w:val="center"/>
            <w:hideMark/>
          </w:tcPr>
          <w:p w:rsidR="00331511" w:rsidRPr="00331511" w:rsidRDefault="00331511" w:rsidP="00331511">
            <w:pPr>
              <w:spacing w:after="0" w:line="240" w:lineRule="auto"/>
              <w:jc w:val="center"/>
              <w:rPr>
                <w:rFonts w:ascii="Calibri" w:eastAsia="Times New Roman" w:hAnsi="Calibri" w:cs="Calibri"/>
                <w:b/>
                <w:bCs/>
                <w:sz w:val="20"/>
                <w:szCs w:val="20"/>
              </w:rPr>
            </w:pPr>
            <w:r w:rsidRPr="00331511">
              <w:rPr>
                <w:rFonts w:ascii="Calibri" w:eastAsia="Times New Roman" w:hAnsi="Calibri" w:cs="Calibri"/>
                <w:b/>
                <w:bCs/>
                <w:sz w:val="20"/>
                <w:szCs w:val="20"/>
              </w:rPr>
              <w:t>Брой абонирани издания за 2023</w:t>
            </w:r>
          </w:p>
        </w:tc>
        <w:tc>
          <w:tcPr>
            <w:tcW w:w="774" w:type="dxa"/>
            <w:vMerge w:val="restart"/>
            <w:tcBorders>
              <w:top w:val="nil"/>
              <w:left w:val="single" w:sz="4" w:space="0" w:color="auto"/>
              <w:bottom w:val="single" w:sz="4" w:space="0" w:color="000000"/>
              <w:right w:val="single" w:sz="4" w:space="0" w:color="auto"/>
            </w:tcBorders>
            <w:shd w:val="clear" w:color="000000" w:fill="DDD9C4"/>
            <w:textDirection w:val="btLr"/>
            <w:vAlign w:val="center"/>
            <w:hideMark/>
          </w:tcPr>
          <w:p w:rsidR="00331511" w:rsidRPr="00331511" w:rsidRDefault="00331511" w:rsidP="00331511">
            <w:pPr>
              <w:spacing w:after="0" w:line="240" w:lineRule="auto"/>
              <w:jc w:val="center"/>
              <w:rPr>
                <w:rFonts w:ascii="Calibri" w:eastAsia="Times New Roman" w:hAnsi="Calibri" w:cs="Calibri"/>
                <w:b/>
                <w:bCs/>
                <w:sz w:val="20"/>
                <w:szCs w:val="20"/>
              </w:rPr>
            </w:pPr>
            <w:r w:rsidRPr="00331511">
              <w:rPr>
                <w:rFonts w:ascii="Calibri" w:eastAsia="Times New Roman" w:hAnsi="Calibri" w:cs="Calibri"/>
                <w:b/>
                <w:bCs/>
                <w:sz w:val="20"/>
                <w:szCs w:val="20"/>
              </w:rPr>
              <w:t>Брой читателски посещения</w:t>
            </w:r>
          </w:p>
        </w:tc>
        <w:tc>
          <w:tcPr>
            <w:tcW w:w="551" w:type="dxa"/>
            <w:vMerge w:val="restart"/>
            <w:tcBorders>
              <w:top w:val="nil"/>
              <w:left w:val="single" w:sz="4" w:space="0" w:color="auto"/>
              <w:bottom w:val="single" w:sz="4" w:space="0" w:color="auto"/>
              <w:right w:val="single" w:sz="4" w:space="0" w:color="auto"/>
            </w:tcBorders>
            <w:shd w:val="clear" w:color="000000" w:fill="DDD9C4"/>
            <w:textDirection w:val="btLr"/>
            <w:vAlign w:val="center"/>
            <w:hideMark/>
          </w:tcPr>
          <w:p w:rsidR="00331511" w:rsidRPr="00331511" w:rsidRDefault="00331511" w:rsidP="00331511">
            <w:pPr>
              <w:spacing w:after="0" w:line="240" w:lineRule="auto"/>
              <w:jc w:val="center"/>
              <w:rPr>
                <w:rFonts w:ascii="Calibri" w:eastAsia="Times New Roman" w:hAnsi="Calibri" w:cs="Calibri"/>
                <w:b/>
                <w:bCs/>
                <w:sz w:val="20"/>
                <w:szCs w:val="20"/>
              </w:rPr>
            </w:pPr>
            <w:r w:rsidRPr="00331511">
              <w:rPr>
                <w:rFonts w:ascii="Calibri" w:eastAsia="Times New Roman" w:hAnsi="Calibri" w:cs="Calibri"/>
                <w:b/>
                <w:bCs/>
                <w:sz w:val="20"/>
                <w:szCs w:val="20"/>
              </w:rPr>
              <w:t>Брой худ. състави</w:t>
            </w:r>
          </w:p>
        </w:tc>
        <w:tc>
          <w:tcPr>
            <w:tcW w:w="551" w:type="dxa"/>
            <w:vMerge w:val="restart"/>
            <w:tcBorders>
              <w:top w:val="nil"/>
              <w:left w:val="single" w:sz="4" w:space="0" w:color="auto"/>
              <w:bottom w:val="single" w:sz="4" w:space="0" w:color="000000"/>
              <w:right w:val="single" w:sz="4" w:space="0" w:color="auto"/>
            </w:tcBorders>
            <w:shd w:val="clear" w:color="000000" w:fill="DDD9C4"/>
            <w:textDirection w:val="btLr"/>
            <w:vAlign w:val="center"/>
            <w:hideMark/>
          </w:tcPr>
          <w:p w:rsidR="00331511" w:rsidRPr="00331511" w:rsidRDefault="00331511" w:rsidP="00331511">
            <w:pPr>
              <w:spacing w:after="0" w:line="240" w:lineRule="auto"/>
              <w:jc w:val="center"/>
              <w:rPr>
                <w:rFonts w:ascii="Calibri" w:eastAsia="Times New Roman" w:hAnsi="Calibri" w:cs="Calibri"/>
                <w:b/>
                <w:bCs/>
                <w:sz w:val="20"/>
                <w:szCs w:val="20"/>
              </w:rPr>
            </w:pPr>
            <w:r w:rsidRPr="00331511">
              <w:rPr>
                <w:rFonts w:ascii="Calibri" w:eastAsia="Times New Roman" w:hAnsi="Calibri" w:cs="Calibri"/>
                <w:b/>
                <w:bCs/>
                <w:sz w:val="20"/>
                <w:szCs w:val="20"/>
              </w:rPr>
              <w:t>Брой участия на худ. състави</w:t>
            </w:r>
          </w:p>
        </w:tc>
        <w:tc>
          <w:tcPr>
            <w:tcW w:w="551" w:type="dxa"/>
            <w:vMerge w:val="restart"/>
            <w:tcBorders>
              <w:top w:val="nil"/>
              <w:left w:val="single" w:sz="4" w:space="0" w:color="auto"/>
              <w:bottom w:val="single" w:sz="4" w:space="0" w:color="000000"/>
              <w:right w:val="single" w:sz="4" w:space="0" w:color="auto"/>
            </w:tcBorders>
            <w:shd w:val="clear" w:color="000000" w:fill="DDD9C4"/>
            <w:textDirection w:val="btLr"/>
            <w:vAlign w:val="center"/>
            <w:hideMark/>
          </w:tcPr>
          <w:p w:rsidR="00331511" w:rsidRPr="00331511" w:rsidRDefault="00331511" w:rsidP="00331511">
            <w:pPr>
              <w:spacing w:after="0" w:line="240" w:lineRule="auto"/>
              <w:jc w:val="center"/>
              <w:rPr>
                <w:rFonts w:ascii="Calibri" w:eastAsia="Times New Roman" w:hAnsi="Calibri" w:cs="Calibri"/>
                <w:b/>
                <w:bCs/>
                <w:sz w:val="18"/>
                <w:szCs w:val="18"/>
              </w:rPr>
            </w:pPr>
            <w:r w:rsidRPr="00331511">
              <w:rPr>
                <w:rFonts w:ascii="Calibri" w:eastAsia="Times New Roman" w:hAnsi="Calibri" w:cs="Calibri"/>
                <w:b/>
                <w:bCs/>
                <w:sz w:val="18"/>
                <w:szCs w:val="18"/>
              </w:rPr>
              <w:t>Брой клубове школи, курсове</w:t>
            </w:r>
          </w:p>
        </w:tc>
        <w:tc>
          <w:tcPr>
            <w:tcW w:w="521" w:type="dxa"/>
            <w:vMerge w:val="restart"/>
            <w:tcBorders>
              <w:top w:val="nil"/>
              <w:left w:val="single" w:sz="4" w:space="0" w:color="auto"/>
              <w:bottom w:val="single" w:sz="4" w:space="0" w:color="000000"/>
              <w:right w:val="single" w:sz="4" w:space="0" w:color="auto"/>
            </w:tcBorders>
            <w:shd w:val="clear" w:color="000000" w:fill="DDD9C4"/>
            <w:textDirection w:val="btLr"/>
            <w:vAlign w:val="center"/>
            <w:hideMark/>
          </w:tcPr>
          <w:p w:rsidR="00331511" w:rsidRPr="00331511" w:rsidRDefault="00331511" w:rsidP="00331511">
            <w:pPr>
              <w:spacing w:after="0" w:line="240" w:lineRule="auto"/>
              <w:jc w:val="center"/>
              <w:rPr>
                <w:rFonts w:ascii="Calibri" w:eastAsia="Times New Roman" w:hAnsi="Calibri" w:cs="Calibri"/>
                <w:b/>
                <w:bCs/>
                <w:sz w:val="18"/>
                <w:szCs w:val="18"/>
              </w:rPr>
            </w:pPr>
            <w:r w:rsidRPr="00331511">
              <w:rPr>
                <w:rFonts w:ascii="Calibri" w:eastAsia="Times New Roman" w:hAnsi="Calibri" w:cs="Calibri"/>
                <w:b/>
                <w:bCs/>
                <w:sz w:val="18"/>
                <w:szCs w:val="18"/>
              </w:rPr>
              <w:t xml:space="preserve">Брой реализирани проекти   </w:t>
            </w:r>
          </w:p>
        </w:tc>
        <w:tc>
          <w:tcPr>
            <w:tcW w:w="612" w:type="dxa"/>
            <w:vMerge w:val="restart"/>
            <w:tcBorders>
              <w:top w:val="nil"/>
              <w:left w:val="single" w:sz="4" w:space="0" w:color="auto"/>
              <w:bottom w:val="single" w:sz="4" w:space="0" w:color="000000"/>
              <w:right w:val="single" w:sz="4" w:space="0" w:color="auto"/>
            </w:tcBorders>
            <w:shd w:val="clear" w:color="000000" w:fill="DDD9C4"/>
            <w:textDirection w:val="btLr"/>
            <w:vAlign w:val="center"/>
            <w:hideMark/>
          </w:tcPr>
          <w:p w:rsidR="00331511" w:rsidRPr="00331511" w:rsidRDefault="00331511" w:rsidP="00331511">
            <w:pPr>
              <w:spacing w:after="0" w:line="240" w:lineRule="auto"/>
              <w:jc w:val="center"/>
              <w:rPr>
                <w:rFonts w:ascii="Calibri" w:eastAsia="Times New Roman" w:hAnsi="Calibri" w:cs="Calibri"/>
                <w:b/>
                <w:bCs/>
                <w:sz w:val="18"/>
                <w:szCs w:val="18"/>
              </w:rPr>
            </w:pPr>
            <w:r w:rsidRPr="00331511">
              <w:rPr>
                <w:rFonts w:ascii="Calibri" w:eastAsia="Times New Roman" w:hAnsi="Calibri" w:cs="Calibri"/>
                <w:b/>
                <w:bCs/>
                <w:sz w:val="18"/>
                <w:szCs w:val="18"/>
              </w:rPr>
              <w:t>Брой организирани публични прояви в седалището</w:t>
            </w:r>
          </w:p>
        </w:tc>
        <w:tc>
          <w:tcPr>
            <w:tcW w:w="851" w:type="dxa"/>
            <w:gridSpan w:val="2"/>
            <w:vMerge w:val="restart"/>
            <w:tcBorders>
              <w:top w:val="single" w:sz="4" w:space="0" w:color="auto"/>
              <w:left w:val="single" w:sz="4" w:space="0" w:color="auto"/>
              <w:bottom w:val="single" w:sz="4" w:space="0" w:color="000000"/>
              <w:right w:val="single" w:sz="4" w:space="0" w:color="000000"/>
            </w:tcBorders>
            <w:shd w:val="clear" w:color="000000" w:fill="DDD9C4"/>
            <w:vAlign w:val="center"/>
            <w:hideMark/>
          </w:tcPr>
          <w:p w:rsidR="00331511" w:rsidRPr="00331511" w:rsidRDefault="00331511" w:rsidP="00331511">
            <w:pPr>
              <w:spacing w:after="0" w:line="240" w:lineRule="auto"/>
              <w:jc w:val="center"/>
              <w:rPr>
                <w:rFonts w:ascii="Calibri" w:eastAsia="Times New Roman" w:hAnsi="Calibri" w:cs="Calibri"/>
                <w:b/>
                <w:bCs/>
                <w:sz w:val="14"/>
                <w:szCs w:val="14"/>
              </w:rPr>
            </w:pPr>
            <w:r w:rsidRPr="00331511">
              <w:rPr>
                <w:rFonts w:ascii="Calibri" w:eastAsia="Times New Roman" w:hAnsi="Calibri" w:cs="Calibri"/>
                <w:b/>
                <w:bCs/>
                <w:sz w:val="14"/>
                <w:szCs w:val="14"/>
              </w:rPr>
              <w:t>Брой получени награди от участия на худ . състави във фестивали и конкурси</w:t>
            </w:r>
          </w:p>
        </w:tc>
      </w:tr>
      <w:tr w:rsidR="00331511" w:rsidRPr="00331511" w:rsidTr="00331511">
        <w:trPr>
          <w:gridAfter w:val="1"/>
          <w:wAfter w:w="16" w:type="dxa"/>
          <w:trHeight w:val="660"/>
        </w:trPr>
        <w:tc>
          <w:tcPr>
            <w:tcW w:w="541"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rPr>
            </w:pPr>
          </w:p>
        </w:tc>
        <w:tc>
          <w:tcPr>
            <w:tcW w:w="1421"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731"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663"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886"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663"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742"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774"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551"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551"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551"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18"/>
                <w:szCs w:val="18"/>
              </w:rPr>
            </w:pPr>
          </w:p>
        </w:tc>
        <w:tc>
          <w:tcPr>
            <w:tcW w:w="521"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18"/>
                <w:szCs w:val="18"/>
              </w:rPr>
            </w:pPr>
          </w:p>
        </w:tc>
        <w:tc>
          <w:tcPr>
            <w:tcW w:w="612"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18"/>
                <w:szCs w:val="18"/>
              </w:rPr>
            </w:pPr>
          </w:p>
        </w:tc>
        <w:tc>
          <w:tcPr>
            <w:tcW w:w="851" w:type="dxa"/>
            <w:gridSpan w:val="2"/>
            <w:vMerge/>
            <w:tcBorders>
              <w:top w:val="single" w:sz="4" w:space="0" w:color="auto"/>
              <w:left w:val="single" w:sz="4" w:space="0" w:color="auto"/>
              <w:bottom w:val="single" w:sz="4" w:space="0" w:color="000000"/>
              <w:right w:val="single" w:sz="4" w:space="0" w:color="000000"/>
            </w:tcBorders>
            <w:vAlign w:val="center"/>
            <w:hideMark/>
          </w:tcPr>
          <w:p w:rsidR="00331511" w:rsidRPr="00331511" w:rsidRDefault="00331511" w:rsidP="00331511">
            <w:pPr>
              <w:spacing w:after="0" w:line="240" w:lineRule="auto"/>
              <w:rPr>
                <w:rFonts w:ascii="Calibri" w:eastAsia="Times New Roman" w:hAnsi="Calibri" w:cs="Calibri"/>
                <w:b/>
                <w:bCs/>
                <w:sz w:val="14"/>
                <w:szCs w:val="14"/>
              </w:rPr>
            </w:pPr>
          </w:p>
        </w:tc>
      </w:tr>
      <w:tr w:rsidR="00331511" w:rsidRPr="00331511" w:rsidTr="00331511">
        <w:trPr>
          <w:gridAfter w:val="1"/>
          <w:wAfter w:w="16" w:type="dxa"/>
          <w:trHeight w:val="300"/>
        </w:trPr>
        <w:tc>
          <w:tcPr>
            <w:tcW w:w="541"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rPr>
            </w:pPr>
          </w:p>
        </w:tc>
        <w:tc>
          <w:tcPr>
            <w:tcW w:w="1421"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731"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663"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886"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663"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742"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774"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551"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551"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551"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18"/>
                <w:szCs w:val="18"/>
              </w:rPr>
            </w:pPr>
          </w:p>
        </w:tc>
        <w:tc>
          <w:tcPr>
            <w:tcW w:w="521"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18"/>
                <w:szCs w:val="18"/>
              </w:rPr>
            </w:pPr>
          </w:p>
        </w:tc>
        <w:tc>
          <w:tcPr>
            <w:tcW w:w="612"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18"/>
                <w:szCs w:val="18"/>
              </w:rPr>
            </w:pPr>
          </w:p>
        </w:tc>
        <w:tc>
          <w:tcPr>
            <w:tcW w:w="851" w:type="dxa"/>
            <w:gridSpan w:val="2"/>
            <w:vMerge/>
            <w:tcBorders>
              <w:top w:val="single" w:sz="4" w:space="0" w:color="auto"/>
              <w:left w:val="single" w:sz="4" w:space="0" w:color="auto"/>
              <w:bottom w:val="single" w:sz="4" w:space="0" w:color="000000"/>
              <w:right w:val="single" w:sz="4" w:space="0" w:color="000000"/>
            </w:tcBorders>
            <w:vAlign w:val="center"/>
            <w:hideMark/>
          </w:tcPr>
          <w:p w:rsidR="00331511" w:rsidRPr="00331511" w:rsidRDefault="00331511" w:rsidP="00331511">
            <w:pPr>
              <w:spacing w:after="0" w:line="240" w:lineRule="auto"/>
              <w:rPr>
                <w:rFonts w:ascii="Calibri" w:eastAsia="Times New Roman" w:hAnsi="Calibri" w:cs="Calibri"/>
                <w:b/>
                <w:bCs/>
                <w:sz w:val="14"/>
                <w:szCs w:val="14"/>
              </w:rPr>
            </w:pPr>
          </w:p>
        </w:tc>
      </w:tr>
      <w:tr w:rsidR="00331511" w:rsidRPr="00331511" w:rsidTr="00331511">
        <w:trPr>
          <w:trHeight w:val="420"/>
        </w:trPr>
        <w:tc>
          <w:tcPr>
            <w:tcW w:w="541"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rPr>
            </w:pPr>
          </w:p>
        </w:tc>
        <w:tc>
          <w:tcPr>
            <w:tcW w:w="1421"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731"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663"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886"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663"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742"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774"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551" w:type="dxa"/>
            <w:vMerge/>
            <w:tcBorders>
              <w:top w:val="nil"/>
              <w:left w:val="single" w:sz="4" w:space="0" w:color="auto"/>
              <w:bottom w:val="single" w:sz="4" w:space="0" w:color="auto"/>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551"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20"/>
                <w:szCs w:val="20"/>
              </w:rPr>
            </w:pPr>
          </w:p>
        </w:tc>
        <w:tc>
          <w:tcPr>
            <w:tcW w:w="551"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18"/>
                <w:szCs w:val="18"/>
              </w:rPr>
            </w:pPr>
          </w:p>
        </w:tc>
        <w:tc>
          <w:tcPr>
            <w:tcW w:w="521"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18"/>
                <w:szCs w:val="18"/>
              </w:rPr>
            </w:pPr>
          </w:p>
        </w:tc>
        <w:tc>
          <w:tcPr>
            <w:tcW w:w="612" w:type="dxa"/>
            <w:vMerge/>
            <w:tcBorders>
              <w:top w:val="nil"/>
              <w:left w:val="single" w:sz="4" w:space="0" w:color="auto"/>
              <w:bottom w:val="single" w:sz="4" w:space="0" w:color="000000"/>
              <w:right w:val="single" w:sz="4" w:space="0" w:color="auto"/>
            </w:tcBorders>
            <w:vAlign w:val="center"/>
            <w:hideMark/>
          </w:tcPr>
          <w:p w:rsidR="00331511" w:rsidRPr="00331511" w:rsidRDefault="00331511" w:rsidP="00331511">
            <w:pPr>
              <w:spacing w:after="0" w:line="240" w:lineRule="auto"/>
              <w:rPr>
                <w:rFonts w:ascii="Calibri" w:eastAsia="Times New Roman" w:hAnsi="Calibri" w:cs="Calibri"/>
                <w:b/>
                <w:bCs/>
                <w:sz w:val="18"/>
                <w:szCs w:val="18"/>
              </w:rPr>
            </w:pPr>
          </w:p>
        </w:tc>
        <w:tc>
          <w:tcPr>
            <w:tcW w:w="631" w:type="dxa"/>
            <w:tcBorders>
              <w:top w:val="nil"/>
              <w:left w:val="nil"/>
              <w:bottom w:val="single" w:sz="4" w:space="0" w:color="auto"/>
              <w:right w:val="single" w:sz="4" w:space="0" w:color="auto"/>
            </w:tcBorders>
            <w:shd w:val="clear" w:color="000000" w:fill="DDD9C4"/>
            <w:vAlign w:val="center"/>
            <w:hideMark/>
          </w:tcPr>
          <w:p w:rsidR="00331511" w:rsidRPr="00331511" w:rsidRDefault="00331511" w:rsidP="00331511">
            <w:pPr>
              <w:spacing w:after="0" w:line="240" w:lineRule="auto"/>
              <w:jc w:val="center"/>
              <w:rPr>
                <w:rFonts w:ascii="Calibri" w:eastAsia="Times New Roman" w:hAnsi="Calibri" w:cs="Calibri"/>
                <w:b/>
                <w:bCs/>
                <w:sz w:val="14"/>
                <w:szCs w:val="14"/>
              </w:rPr>
            </w:pPr>
            <w:r w:rsidRPr="00331511">
              <w:rPr>
                <w:rFonts w:ascii="Calibri" w:eastAsia="Times New Roman" w:hAnsi="Calibri" w:cs="Calibri"/>
                <w:b/>
                <w:bCs/>
                <w:sz w:val="14"/>
                <w:szCs w:val="14"/>
              </w:rPr>
              <w:t xml:space="preserve">Межд. </w:t>
            </w:r>
          </w:p>
        </w:tc>
        <w:tc>
          <w:tcPr>
            <w:tcW w:w="236" w:type="dxa"/>
            <w:gridSpan w:val="2"/>
            <w:tcBorders>
              <w:top w:val="nil"/>
              <w:left w:val="nil"/>
              <w:bottom w:val="single" w:sz="4" w:space="0" w:color="auto"/>
              <w:right w:val="single" w:sz="4" w:space="0" w:color="auto"/>
            </w:tcBorders>
            <w:shd w:val="clear" w:color="000000" w:fill="DDD9C4"/>
            <w:vAlign w:val="center"/>
            <w:hideMark/>
          </w:tcPr>
          <w:p w:rsidR="00331511" w:rsidRPr="00331511" w:rsidRDefault="00331511" w:rsidP="00331511">
            <w:pPr>
              <w:spacing w:after="0" w:line="240" w:lineRule="auto"/>
              <w:jc w:val="center"/>
              <w:rPr>
                <w:rFonts w:ascii="Calibri" w:eastAsia="Times New Roman" w:hAnsi="Calibri" w:cs="Calibri"/>
                <w:b/>
                <w:bCs/>
                <w:sz w:val="14"/>
                <w:szCs w:val="14"/>
              </w:rPr>
            </w:pPr>
            <w:r w:rsidRPr="00331511">
              <w:rPr>
                <w:rFonts w:ascii="Calibri" w:eastAsia="Times New Roman" w:hAnsi="Calibri" w:cs="Calibri"/>
                <w:b/>
                <w:bCs/>
                <w:sz w:val="14"/>
                <w:szCs w:val="14"/>
              </w:rPr>
              <w:t>Нац.</w:t>
            </w:r>
          </w:p>
        </w:tc>
      </w:tr>
      <w:tr w:rsidR="00331511" w:rsidRPr="00331511" w:rsidTr="00331511">
        <w:trPr>
          <w:trHeight w:val="315"/>
        </w:trPr>
        <w:tc>
          <w:tcPr>
            <w:tcW w:w="541" w:type="dxa"/>
            <w:tcBorders>
              <w:top w:val="nil"/>
              <w:left w:val="single" w:sz="4" w:space="0" w:color="auto"/>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0</w:t>
            </w:r>
          </w:p>
        </w:tc>
        <w:tc>
          <w:tcPr>
            <w:tcW w:w="1299"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1</w:t>
            </w:r>
          </w:p>
        </w:tc>
        <w:tc>
          <w:tcPr>
            <w:tcW w:w="1421"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2</w:t>
            </w:r>
          </w:p>
        </w:tc>
        <w:tc>
          <w:tcPr>
            <w:tcW w:w="7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3</w:t>
            </w:r>
          </w:p>
        </w:tc>
        <w:tc>
          <w:tcPr>
            <w:tcW w:w="663"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4</w:t>
            </w:r>
          </w:p>
        </w:tc>
        <w:tc>
          <w:tcPr>
            <w:tcW w:w="886"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5</w:t>
            </w:r>
          </w:p>
        </w:tc>
        <w:tc>
          <w:tcPr>
            <w:tcW w:w="663"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6</w:t>
            </w:r>
          </w:p>
        </w:tc>
        <w:tc>
          <w:tcPr>
            <w:tcW w:w="74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7</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8</w:t>
            </w:r>
          </w:p>
        </w:tc>
        <w:tc>
          <w:tcPr>
            <w:tcW w:w="774"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9</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10</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11</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12</w:t>
            </w:r>
          </w:p>
        </w:tc>
        <w:tc>
          <w:tcPr>
            <w:tcW w:w="52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13</w:t>
            </w:r>
          </w:p>
        </w:tc>
        <w:tc>
          <w:tcPr>
            <w:tcW w:w="61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14</w:t>
            </w:r>
          </w:p>
        </w:tc>
        <w:tc>
          <w:tcPr>
            <w:tcW w:w="6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15</w:t>
            </w:r>
          </w:p>
        </w:tc>
        <w:tc>
          <w:tcPr>
            <w:tcW w:w="236" w:type="dxa"/>
            <w:gridSpan w:val="2"/>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center"/>
              <w:rPr>
                <w:rFonts w:ascii="Calibri" w:eastAsia="Times New Roman" w:hAnsi="Calibri" w:cs="Calibri"/>
                <w:b/>
                <w:bCs/>
              </w:rPr>
            </w:pPr>
            <w:r w:rsidRPr="00331511">
              <w:rPr>
                <w:rFonts w:ascii="Calibri" w:eastAsia="Times New Roman" w:hAnsi="Calibri" w:cs="Calibri"/>
                <w:b/>
                <w:bCs/>
              </w:rPr>
              <w:t>16</w:t>
            </w:r>
          </w:p>
        </w:tc>
      </w:tr>
      <w:tr w:rsidR="00331511" w:rsidRPr="00331511" w:rsidTr="00331511">
        <w:trPr>
          <w:trHeight w:val="28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1</w:t>
            </w:r>
          </w:p>
        </w:tc>
        <w:tc>
          <w:tcPr>
            <w:tcW w:w="1299"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 xml:space="preserve">НЧ "Зора 1866" </w:t>
            </w:r>
          </w:p>
        </w:tc>
        <w:tc>
          <w:tcPr>
            <w:tcW w:w="1421"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гр. Русе</w:t>
            </w:r>
          </w:p>
        </w:tc>
        <w:tc>
          <w:tcPr>
            <w:tcW w:w="731"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6,0</w:t>
            </w:r>
          </w:p>
        </w:tc>
        <w:tc>
          <w:tcPr>
            <w:tcW w:w="663" w:type="dxa"/>
            <w:tcBorders>
              <w:top w:val="nil"/>
              <w:left w:val="nil"/>
              <w:bottom w:val="single" w:sz="4" w:space="0" w:color="auto"/>
              <w:right w:val="single" w:sz="4" w:space="0" w:color="auto"/>
            </w:tcBorders>
            <w:shd w:val="clear" w:color="000000" w:fill="FFFFFF"/>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169</w:t>
            </w:r>
          </w:p>
        </w:tc>
        <w:tc>
          <w:tcPr>
            <w:tcW w:w="886"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27546</w:t>
            </w:r>
          </w:p>
        </w:tc>
        <w:tc>
          <w:tcPr>
            <w:tcW w:w="663"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74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60</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w:t>
            </w:r>
          </w:p>
        </w:tc>
        <w:tc>
          <w:tcPr>
            <w:tcW w:w="774"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3308</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18</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9</w:t>
            </w:r>
          </w:p>
        </w:tc>
        <w:tc>
          <w:tcPr>
            <w:tcW w:w="52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w:t>
            </w:r>
          </w:p>
        </w:tc>
        <w:tc>
          <w:tcPr>
            <w:tcW w:w="61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65</w:t>
            </w:r>
          </w:p>
        </w:tc>
        <w:tc>
          <w:tcPr>
            <w:tcW w:w="63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14</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2</w:t>
            </w:r>
          </w:p>
        </w:tc>
        <w:tc>
          <w:tcPr>
            <w:tcW w:w="1299"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 xml:space="preserve">НЧ "А. Кънчев 1901" </w:t>
            </w:r>
          </w:p>
        </w:tc>
        <w:tc>
          <w:tcPr>
            <w:tcW w:w="1421"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гр. Русе</w:t>
            </w:r>
          </w:p>
        </w:tc>
        <w:tc>
          <w:tcPr>
            <w:tcW w:w="7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color w:val="000000"/>
              </w:rPr>
            </w:pPr>
            <w:r w:rsidRPr="00331511">
              <w:rPr>
                <w:rFonts w:ascii="Calibri" w:eastAsia="Times New Roman" w:hAnsi="Calibri" w:cs="Calibri"/>
                <w:color w:val="000000"/>
              </w:rPr>
              <w:t>7,0</w:t>
            </w:r>
          </w:p>
        </w:tc>
        <w:tc>
          <w:tcPr>
            <w:tcW w:w="663" w:type="dxa"/>
            <w:tcBorders>
              <w:top w:val="nil"/>
              <w:left w:val="nil"/>
              <w:bottom w:val="single" w:sz="4" w:space="0" w:color="auto"/>
              <w:right w:val="single" w:sz="4" w:space="0" w:color="auto"/>
            </w:tcBorders>
            <w:shd w:val="clear" w:color="000000" w:fill="EEECE1"/>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155</w:t>
            </w:r>
          </w:p>
        </w:tc>
        <w:tc>
          <w:tcPr>
            <w:tcW w:w="886"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50406</w:t>
            </w:r>
          </w:p>
        </w:tc>
        <w:tc>
          <w:tcPr>
            <w:tcW w:w="663"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287</w:t>
            </w:r>
          </w:p>
        </w:tc>
        <w:tc>
          <w:tcPr>
            <w:tcW w:w="74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109</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11</w:t>
            </w:r>
          </w:p>
        </w:tc>
        <w:tc>
          <w:tcPr>
            <w:tcW w:w="774"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12362</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10</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77</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11</w:t>
            </w:r>
          </w:p>
        </w:tc>
        <w:tc>
          <w:tcPr>
            <w:tcW w:w="52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w:t>
            </w:r>
          </w:p>
        </w:tc>
        <w:tc>
          <w:tcPr>
            <w:tcW w:w="61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52</w:t>
            </w:r>
          </w:p>
        </w:tc>
        <w:tc>
          <w:tcPr>
            <w:tcW w:w="6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25</w:t>
            </w:r>
          </w:p>
        </w:tc>
        <w:tc>
          <w:tcPr>
            <w:tcW w:w="236" w:type="dxa"/>
            <w:gridSpan w:val="2"/>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19</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3</w:t>
            </w:r>
          </w:p>
        </w:tc>
        <w:tc>
          <w:tcPr>
            <w:tcW w:w="1299"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"Христо Ботев 1908"</w:t>
            </w:r>
          </w:p>
        </w:tc>
        <w:tc>
          <w:tcPr>
            <w:tcW w:w="1421"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гр. Русе</w:t>
            </w:r>
          </w:p>
        </w:tc>
        <w:tc>
          <w:tcPr>
            <w:tcW w:w="731"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5,00</w:t>
            </w:r>
          </w:p>
        </w:tc>
        <w:tc>
          <w:tcPr>
            <w:tcW w:w="663" w:type="dxa"/>
            <w:tcBorders>
              <w:top w:val="nil"/>
              <w:left w:val="nil"/>
              <w:bottom w:val="single" w:sz="4" w:space="0" w:color="auto"/>
              <w:right w:val="single" w:sz="4" w:space="0" w:color="auto"/>
            </w:tcBorders>
            <w:shd w:val="clear" w:color="000000" w:fill="FFFFFF"/>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158</w:t>
            </w:r>
          </w:p>
        </w:tc>
        <w:tc>
          <w:tcPr>
            <w:tcW w:w="886" w:type="dxa"/>
            <w:tcBorders>
              <w:top w:val="nil"/>
              <w:left w:val="nil"/>
              <w:bottom w:val="nil"/>
              <w:right w:val="nil"/>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sz w:val="24"/>
                <w:szCs w:val="24"/>
              </w:rPr>
            </w:pPr>
            <w:r w:rsidRPr="00331511">
              <w:rPr>
                <w:rFonts w:ascii="Calibri" w:eastAsia="Times New Roman" w:hAnsi="Calibri" w:cs="Calibri"/>
                <w:sz w:val="24"/>
                <w:szCs w:val="24"/>
              </w:rPr>
              <w:t>21568</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108</w:t>
            </w:r>
          </w:p>
        </w:tc>
        <w:tc>
          <w:tcPr>
            <w:tcW w:w="74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53</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7</w:t>
            </w:r>
          </w:p>
        </w:tc>
        <w:tc>
          <w:tcPr>
            <w:tcW w:w="774"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2702</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15</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8</w:t>
            </w:r>
          </w:p>
        </w:tc>
        <w:tc>
          <w:tcPr>
            <w:tcW w:w="52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61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38</w:t>
            </w:r>
          </w:p>
        </w:tc>
        <w:tc>
          <w:tcPr>
            <w:tcW w:w="63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7</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9</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4</w:t>
            </w:r>
          </w:p>
        </w:tc>
        <w:tc>
          <w:tcPr>
            <w:tcW w:w="1299"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"Захари Стоянов 1937"</w:t>
            </w:r>
          </w:p>
        </w:tc>
        <w:tc>
          <w:tcPr>
            <w:tcW w:w="1421"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гр. Русе</w:t>
            </w:r>
          </w:p>
        </w:tc>
        <w:tc>
          <w:tcPr>
            <w:tcW w:w="7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5,50</w:t>
            </w:r>
          </w:p>
        </w:tc>
        <w:tc>
          <w:tcPr>
            <w:tcW w:w="663" w:type="dxa"/>
            <w:tcBorders>
              <w:top w:val="nil"/>
              <w:left w:val="nil"/>
              <w:bottom w:val="single" w:sz="4" w:space="0" w:color="auto"/>
              <w:right w:val="single" w:sz="4" w:space="0" w:color="auto"/>
            </w:tcBorders>
            <w:shd w:val="clear" w:color="000000" w:fill="EEECE1"/>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261</w:t>
            </w:r>
          </w:p>
        </w:tc>
        <w:tc>
          <w:tcPr>
            <w:tcW w:w="886" w:type="dxa"/>
            <w:tcBorders>
              <w:top w:val="single" w:sz="4" w:space="0" w:color="auto"/>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32 005</w:t>
            </w:r>
          </w:p>
        </w:tc>
        <w:tc>
          <w:tcPr>
            <w:tcW w:w="663"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218</w:t>
            </w:r>
          </w:p>
        </w:tc>
        <w:tc>
          <w:tcPr>
            <w:tcW w:w="74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73</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w:t>
            </w:r>
          </w:p>
        </w:tc>
        <w:tc>
          <w:tcPr>
            <w:tcW w:w="774"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7 438</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19</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12</w:t>
            </w:r>
          </w:p>
        </w:tc>
        <w:tc>
          <w:tcPr>
            <w:tcW w:w="52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w:t>
            </w:r>
          </w:p>
        </w:tc>
        <w:tc>
          <w:tcPr>
            <w:tcW w:w="61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14</w:t>
            </w:r>
          </w:p>
        </w:tc>
        <w:tc>
          <w:tcPr>
            <w:tcW w:w="6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w:t>
            </w:r>
          </w:p>
        </w:tc>
        <w:tc>
          <w:tcPr>
            <w:tcW w:w="236" w:type="dxa"/>
            <w:gridSpan w:val="2"/>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224</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5</w:t>
            </w:r>
          </w:p>
        </w:tc>
        <w:tc>
          <w:tcPr>
            <w:tcW w:w="1299"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"Г. Бенковски 1937"</w:t>
            </w:r>
          </w:p>
        </w:tc>
        <w:tc>
          <w:tcPr>
            <w:tcW w:w="1421"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гр. Русе</w:t>
            </w:r>
          </w:p>
        </w:tc>
        <w:tc>
          <w:tcPr>
            <w:tcW w:w="731"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4,5</w:t>
            </w:r>
          </w:p>
        </w:tc>
        <w:tc>
          <w:tcPr>
            <w:tcW w:w="663" w:type="dxa"/>
            <w:tcBorders>
              <w:top w:val="nil"/>
              <w:left w:val="nil"/>
              <w:bottom w:val="single" w:sz="4" w:space="0" w:color="auto"/>
              <w:right w:val="single" w:sz="4" w:space="0" w:color="auto"/>
            </w:tcBorders>
            <w:shd w:val="clear" w:color="000000" w:fill="FFFFFF"/>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150</w:t>
            </w:r>
          </w:p>
        </w:tc>
        <w:tc>
          <w:tcPr>
            <w:tcW w:w="886"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25174</w:t>
            </w:r>
          </w:p>
        </w:tc>
        <w:tc>
          <w:tcPr>
            <w:tcW w:w="663"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215</w:t>
            </w:r>
          </w:p>
        </w:tc>
        <w:tc>
          <w:tcPr>
            <w:tcW w:w="74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51</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774"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5766</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17</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52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w:t>
            </w:r>
          </w:p>
        </w:tc>
        <w:tc>
          <w:tcPr>
            <w:tcW w:w="61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47</w:t>
            </w:r>
          </w:p>
        </w:tc>
        <w:tc>
          <w:tcPr>
            <w:tcW w:w="63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16</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6</w:t>
            </w:r>
          </w:p>
        </w:tc>
        <w:tc>
          <w:tcPr>
            <w:tcW w:w="1299"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"В. Левски 1945"</w:t>
            </w:r>
          </w:p>
        </w:tc>
        <w:tc>
          <w:tcPr>
            <w:tcW w:w="1421"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гр. Русе</w:t>
            </w:r>
          </w:p>
        </w:tc>
        <w:tc>
          <w:tcPr>
            <w:tcW w:w="7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4,5</w:t>
            </w:r>
          </w:p>
        </w:tc>
        <w:tc>
          <w:tcPr>
            <w:tcW w:w="663" w:type="dxa"/>
            <w:tcBorders>
              <w:top w:val="nil"/>
              <w:left w:val="nil"/>
              <w:bottom w:val="single" w:sz="4" w:space="0" w:color="auto"/>
              <w:right w:val="single" w:sz="4" w:space="0" w:color="auto"/>
            </w:tcBorders>
            <w:shd w:val="clear" w:color="000000" w:fill="EEECE1"/>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154</w:t>
            </w:r>
          </w:p>
        </w:tc>
        <w:tc>
          <w:tcPr>
            <w:tcW w:w="886"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25 112</w:t>
            </w:r>
          </w:p>
        </w:tc>
        <w:tc>
          <w:tcPr>
            <w:tcW w:w="663"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200</w:t>
            </w:r>
          </w:p>
        </w:tc>
        <w:tc>
          <w:tcPr>
            <w:tcW w:w="74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66</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w:t>
            </w:r>
          </w:p>
        </w:tc>
        <w:tc>
          <w:tcPr>
            <w:tcW w:w="774"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1 286</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w:t>
            </w:r>
          </w:p>
        </w:tc>
        <w:tc>
          <w:tcPr>
            <w:tcW w:w="52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w:t>
            </w:r>
          </w:p>
        </w:tc>
        <w:tc>
          <w:tcPr>
            <w:tcW w:w="61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70</w:t>
            </w:r>
          </w:p>
        </w:tc>
        <w:tc>
          <w:tcPr>
            <w:tcW w:w="6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236" w:type="dxa"/>
            <w:gridSpan w:val="2"/>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7</w:t>
            </w:r>
          </w:p>
        </w:tc>
        <w:tc>
          <w:tcPr>
            <w:tcW w:w="1299"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"Анжела Чакърян 2008"</w:t>
            </w:r>
          </w:p>
        </w:tc>
        <w:tc>
          <w:tcPr>
            <w:tcW w:w="1421"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гр. Русе</w:t>
            </w:r>
          </w:p>
        </w:tc>
        <w:tc>
          <w:tcPr>
            <w:tcW w:w="731"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1,50</w:t>
            </w:r>
          </w:p>
        </w:tc>
        <w:tc>
          <w:tcPr>
            <w:tcW w:w="663" w:type="dxa"/>
            <w:tcBorders>
              <w:top w:val="nil"/>
              <w:left w:val="nil"/>
              <w:bottom w:val="single" w:sz="4" w:space="0" w:color="auto"/>
              <w:right w:val="single" w:sz="4" w:space="0" w:color="auto"/>
            </w:tcBorders>
            <w:shd w:val="clear" w:color="000000" w:fill="FFFFFF"/>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152</w:t>
            </w:r>
          </w:p>
        </w:tc>
        <w:tc>
          <w:tcPr>
            <w:tcW w:w="886"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7565</w:t>
            </w:r>
          </w:p>
        </w:tc>
        <w:tc>
          <w:tcPr>
            <w:tcW w:w="663"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123</w:t>
            </w:r>
          </w:p>
        </w:tc>
        <w:tc>
          <w:tcPr>
            <w:tcW w:w="74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117</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8</w:t>
            </w:r>
          </w:p>
        </w:tc>
        <w:tc>
          <w:tcPr>
            <w:tcW w:w="774"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563</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w:t>
            </w:r>
          </w:p>
        </w:tc>
        <w:tc>
          <w:tcPr>
            <w:tcW w:w="52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w:t>
            </w:r>
          </w:p>
        </w:tc>
        <w:tc>
          <w:tcPr>
            <w:tcW w:w="61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28</w:t>
            </w:r>
          </w:p>
        </w:tc>
        <w:tc>
          <w:tcPr>
            <w:tcW w:w="63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8</w:t>
            </w:r>
          </w:p>
        </w:tc>
        <w:tc>
          <w:tcPr>
            <w:tcW w:w="1299"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"Гоце Делчев 2010"</w:t>
            </w:r>
          </w:p>
        </w:tc>
        <w:tc>
          <w:tcPr>
            <w:tcW w:w="1421"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гр. Русе</w:t>
            </w:r>
          </w:p>
        </w:tc>
        <w:tc>
          <w:tcPr>
            <w:tcW w:w="7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1,00</w:t>
            </w:r>
          </w:p>
        </w:tc>
        <w:tc>
          <w:tcPr>
            <w:tcW w:w="663" w:type="dxa"/>
            <w:tcBorders>
              <w:top w:val="nil"/>
              <w:left w:val="nil"/>
              <w:bottom w:val="single" w:sz="4" w:space="0" w:color="auto"/>
              <w:right w:val="single" w:sz="4" w:space="0" w:color="auto"/>
            </w:tcBorders>
            <w:shd w:val="clear" w:color="000000" w:fill="EEECE1"/>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202</w:t>
            </w:r>
          </w:p>
        </w:tc>
        <w:tc>
          <w:tcPr>
            <w:tcW w:w="886"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2683</w:t>
            </w:r>
          </w:p>
        </w:tc>
        <w:tc>
          <w:tcPr>
            <w:tcW w:w="663"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33</w:t>
            </w:r>
          </w:p>
        </w:tc>
        <w:tc>
          <w:tcPr>
            <w:tcW w:w="74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46</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w:t>
            </w:r>
          </w:p>
        </w:tc>
        <w:tc>
          <w:tcPr>
            <w:tcW w:w="774"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402</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52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61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w:t>
            </w:r>
          </w:p>
        </w:tc>
        <w:tc>
          <w:tcPr>
            <w:tcW w:w="6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236" w:type="dxa"/>
            <w:gridSpan w:val="2"/>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8</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9</w:t>
            </w:r>
          </w:p>
        </w:tc>
        <w:tc>
          <w:tcPr>
            <w:tcW w:w="1299" w:type="dxa"/>
            <w:tcBorders>
              <w:top w:val="nil"/>
              <w:left w:val="nil"/>
              <w:bottom w:val="single" w:sz="4" w:space="0" w:color="auto"/>
              <w:right w:val="single" w:sz="4" w:space="0" w:color="auto"/>
            </w:tcBorders>
            <w:shd w:val="clear" w:color="000000" w:fill="FFFFFF"/>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"Стефан Караджа 2018"</w:t>
            </w:r>
          </w:p>
        </w:tc>
        <w:tc>
          <w:tcPr>
            <w:tcW w:w="1421" w:type="dxa"/>
            <w:tcBorders>
              <w:top w:val="nil"/>
              <w:left w:val="nil"/>
              <w:bottom w:val="single" w:sz="4" w:space="0" w:color="auto"/>
              <w:right w:val="single" w:sz="4" w:space="0" w:color="auto"/>
            </w:tcBorders>
            <w:shd w:val="clear" w:color="000000" w:fill="FFFFFF"/>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гр. Русе</w:t>
            </w:r>
          </w:p>
        </w:tc>
        <w:tc>
          <w:tcPr>
            <w:tcW w:w="731"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0,00</w:t>
            </w:r>
          </w:p>
        </w:tc>
        <w:tc>
          <w:tcPr>
            <w:tcW w:w="663" w:type="dxa"/>
            <w:tcBorders>
              <w:top w:val="nil"/>
              <w:left w:val="nil"/>
              <w:bottom w:val="single" w:sz="4" w:space="0" w:color="auto"/>
              <w:right w:val="single" w:sz="4" w:space="0" w:color="auto"/>
            </w:tcBorders>
            <w:shd w:val="clear" w:color="000000" w:fill="FFFFFF"/>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161</w:t>
            </w:r>
          </w:p>
        </w:tc>
        <w:tc>
          <w:tcPr>
            <w:tcW w:w="886"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4850</w:t>
            </w:r>
          </w:p>
        </w:tc>
        <w:tc>
          <w:tcPr>
            <w:tcW w:w="663"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48</w:t>
            </w:r>
          </w:p>
        </w:tc>
        <w:tc>
          <w:tcPr>
            <w:tcW w:w="742"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300</w:t>
            </w:r>
          </w:p>
        </w:tc>
        <w:tc>
          <w:tcPr>
            <w:tcW w:w="551"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w:t>
            </w:r>
          </w:p>
        </w:tc>
        <w:tc>
          <w:tcPr>
            <w:tcW w:w="774"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60</w:t>
            </w:r>
          </w:p>
        </w:tc>
        <w:tc>
          <w:tcPr>
            <w:tcW w:w="551"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w:t>
            </w:r>
          </w:p>
        </w:tc>
        <w:tc>
          <w:tcPr>
            <w:tcW w:w="551"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14</w:t>
            </w:r>
          </w:p>
        </w:tc>
        <w:tc>
          <w:tcPr>
            <w:tcW w:w="551"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w:t>
            </w:r>
          </w:p>
        </w:tc>
        <w:tc>
          <w:tcPr>
            <w:tcW w:w="521"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w:t>
            </w:r>
          </w:p>
        </w:tc>
        <w:tc>
          <w:tcPr>
            <w:tcW w:w="612"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32</w:t>
            </w:r>
          </w:p>
        </w:tc>
        <w:tc>
          <w:tcPr>
            <w:tcW w:w="631"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10</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10</w:t>
            </w:r>
          </w:p>
        </w:tc>
        <w:tc>
          <w:tcPr>
            <w:tcW w:w="1299"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"Гюнеш 2012"</w:t>
            </w:r>
          </w:p>
        </w:tc>
        <w:tc>
          <w:tcPr>
            <w:tcW w:w="1421"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гр. Русе</w:t>
            </w:r>
          </w:p>
        </w:tc>
        <w:tc>
          <w:tcPr>
            <w:tcW w:w="7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0,00</w:t>
            </w:r>
          </w:p>
        </w:tc>
        <w:tc>
          <w:tcPr>
            <w:tcW w:w="663" w:type="dxa"/>
            <w:tcBorders>
              <w:top w:val="nil"/>
              <w:left w:val="nil"/>
              <w:bottom w:val="single" w:sz="4" w:space="0" w:color="auto"/>
              <w:right w:val="single" w:sz="4" w:space="0" w:color="auto"/>
            </w:tcBorders>
            <w:shd w:val="clear" w:color="000000" w:fill="EEECE1"/>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160</w:t>
            </w:r>
          </w:p>
        </w:tc>
        <w:tc>
          <w:tcPr>
            <w:tcW w:w="886"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3000</w:t>
            </w:r>
          </w:p>
        </w:tc>
        <w:tc>
          <w:tcPr>
            <w:tcW w:w="663"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74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200</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w:t>
            </w:r>
          </w:p>
        </w:tc>
        <w:tc>
          <w:tcPr>
            <w:tcW w:w="774"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12</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8</w:t>
            </w:r>
          </w:p>
        </w:tc>
        <w:tc>
          <w:tcPr>
            <w:tcW w:w="52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61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16</w:t>
            </w:r>
          </w:p>
        </w:tc>
        <w:tc>
          <w:tcPr>
            <w:tcW w:w="6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236" w:type="dxa"/>
            <w:gridSpan w:val="2"/>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12</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11</w:t>
            </w:r>
          </w:p>
        </w:tc>
        <w:tc>
          <w:tcPr>
            <w:tcW w:w="1299"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"Просвета 1928"</w:t>
            </w:r>
          </w:p>
        </w:tc>
        <w:tc>
          <w:tcPr>
            <w:tcW w:w="1421"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гр. Мартен</w:t>
            </w:r>
          </w:p>
        </w:tc>
        <w:tc>
          <w:tcPr>
            <w:tcW w:w="731"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3,0</w:t>
            </w:r>
          </w:p>
        </w:tc>
        <w:tc>
          <w:tcPr>
            <w:tcW w:w="663" w:type="dxa"/>
            <w:tcBorders>
              <w:top w:val="nil"/>
              <w:left w:val="nil"/>
              <w:bottom w:val="single" w:sz="4" w:space="0" w:color="auto"/>
              <w:right w:val="single" w:sz="4" w:space="0" w:color="auto"/>
            </w:tcBorders>
            <w:shd w:val="clear" w:color="000000" w:fill="FFFFFF"/>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150</w:t>
            </w:r>
          </w:p>
        </w:tc>
        <w:tc>
          <w:tcPr>
            <w:tcW w:w="886"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10097</w:t>
            </w:r>
          </w:p>
        </w:tc>
        <w:tc>
          <w:tcPr>
            <w:tcW w:w="663"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64</w:t>
            </w:r>
          </w:p>
        </w:tc>
        <w:tc>
          <w:tcPr>
            <w:tcW w:w="74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108</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w:t>
            </w:r>
          </w:p>
        </w:tc>
        <w:tc>
          <w:tcPr>
            <w:tcW w:w="774"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6373</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11</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w:t>
            </w:r>
          </w:p>
        </w:tc>
        <w:tc>
          <w:tcPr>
            <w:tcW w:w="52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w:t>
            </w:r>
          </w:p>
        </w:tc>
        <w:tc>
          <w:tcPr>
            <w:tcW w:w="61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47</w:t>
            </w:r>
          </w:p>
        </w:tc>
        <w:tc>
          <w:tcPr>
            <w:tcW w:w="63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10</w:t>
            </w:r>
          </w:p>
        </w:tc>
      </w:tr>
      <w:tr w:rsidR="00331511" w:rsidRPr="00331511" w:rsidTr="00331511">
        <w:trPr>
          <w:trHeight w:val="33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12</w:t>
            </w:r>
          </w:p>
        </w:tc>
        <w:tc>
          <w:tcPr>
            <w:tcW w:w="1299"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"Св. Св. Кирил и Методий 1924"</w:t>
            </w:r>
          </w:p>
        </w:tc>
        <w:tc>
          <w:tcPr>
            <w:tcW w:w="1421"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кв. Средна кула</w:t>
            </w:r>
          </w:p>
        </w:tc>
        <w:tc>
          <w:tcPr>
            <w:tcW w:w="7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4,0</w:t>
            </w:r>
          </w:p>
        </w:tc>
        <w:tc>
          <w:tcPr>
            <w:tcW w:w="663" w:type="dxa"/>
            <w:tcBorders>
              <w:top w:val="nil"/>
              <w:left w:val="nil"/>
              <w:bottom w:val="single" w:sz="4" w:space="0" w:color="auto"/>
              <w:right w:val="single" w:sz="4" w:space="0" w:color="auto"/>
            </w:tcBorders>
            <w:shd w:val="clear" w:color="000000" w:fill="EEECE1"/>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164</w:t>
            </w:r>
          </w:p>
        </w:tc>
        <w:tc>
          <w:tcPr>
            <w:tcW w:w="886"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40054</w:t>
            </w:r>
          </w:p>
        </w:tc>
        <w:tc>
          <w:tcPr>
            <w:tcW w:w="663"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150</w:t>
            </w:r>
          </w:p>
        </w:tc>
        <w:tc>
          <w:tcPr>
            <w:tcW w:w="74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40</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774"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5123</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10</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52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w:t>
            </w:r>
          </w:p>
        </w:tc>
        <w:tc>
          <w:tcPr>
            <w:tcW w:w="61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27</w:t>
            </w:r>
          </w:p>
        </w:tc>
        <w:tc>
          <w:tcPr>
            <w:tcW w:w="6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w:t>
            </w:r>
          </w:p>
        </w:tc>
        <w:tc>
          <w:tcPr>
            <w:tcW w:w="236" w:type="dxa"/>
            <w:gridSpan w:val="2"/>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8</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13</w:t>
            </w:r>
          </w:p>
        </w:tc>
        <w:tc>
          <w:tcPr>
            <w:tcW w:w="1299" w:type="dxa"/>
            <w:tcBorders>
              <w:top w:val="nil"/>
              <w:left w:val="nil"/>
              <w:bottom w:val="single" w:sz="4" w:space="0" w:color="auto"/>
              <w:right w:val="single" w:sz="4" w:space="0" w:color="auto"/>
            </w:tcBorders>
            <w:shd w:val="clear" w:color="000000" w:fill="FFFFFF"/>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"Просвета 1915"</w:t>
            </w:r>
          </w:p>
        </w:tc>
        <w:tc>
          <w:tcPr>
            <w:tcW w:w="1421"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кв. Долапите</w:t>
            </w:r>
          </w:p>
        </w:tc>
        <w:tc>
          <w:tcPr>
            <w:tcW w:w="731"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1,0</w:t>
            </w:r>
          </w:p>
        </w:tc>
        <w:tc>
          <w:tcPr>
            <w:tcW w:w="663" w:type="dxa"/>
            <w:tcBorders>
              <w:top w:val="nil"/>
              <w:left w:val="nil"/>
              <w:bottom w:val="single" w:sz="4" w:space="0" w:color="auto"/>
              <w:right w:val="single" w:sz="4" w:space="0" w:color="auto"/>
            </w:tcBorders>
            <w:shd w:val="clear" w:color="000000" w:fill="FFFFFF"/>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154</w:t>
            </w:r>
          </w:p>
        </w:tc>
        <w:tc>
          <w:tcPr>
            <w:tcW w:w="886"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11384</w:t>
            </w:r>
          </w:p>
        </w:tc>
        <w:tc>
          <w:tcPr>
            <w:tcW w:w="663"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87</w:t>
            </w:r>
          </w:p>
        </w:tc>
        <w:tc>
          <w:tcPr>
            <w:tcW w:w="74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103</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7</w:t>
            </w:r>
          </w:p>
        </w:tc>
        <w:tc>
          <w:tcPr>
            <w:tcW w:w="774"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3075</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7</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w:t>
            </w:r>
          </w:p>
        </w:tc>
        <w:tc>
          <w:tcPr>
            <w:tcW w:w="52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w:t>
            </w:r>
          </w:p>
        </w:tc>
        <w:tc>
          <w:tcPr>
            <w:tcW w:w="61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24</w:t>
            </w:r>
          </w:p>
        </w:tc>
        <w:tc>
          <w:tcPr>
            <w:tcW w:w="63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13</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14</w:t>
            </w:r>
          </w:p>
        </w:tc>
        <w:tc>
          <w:tcPr>
            <w:tcW w:w="1299"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"Пробуда 1901"</w:t>
            </w:r>
          </w:p>
        </w:tc>
        <w:tc>
          <w:tcPr>
            <w:tcW w:w="1421"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с. Николово</w:t>
            </w:r>
          </w:p>
        </w:tc>
        <w:tc>
          <w:tcPr>
            <w:tcW w:w="7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color w:val="000000"/>
              </w:rPr>
            </w:pPr>
            <w:r w:rsidRPr="00331511">
              <w:rPr>
                <w:rFonts w:ascii="Calibri" w:eastAsia="Times New Roman" w:hAnsi="Calibri" w:cs="Calibri"/>
                <w:color w:val="000000"/>
              </w:rPr>
              <w:t>5,5</w:t>
            </w:r>
          </w:p>
        </w:tc>
        <w:tc>
          <w:tcPr>
            <w:tcW w:w="663" w:type="dxa"/>
            <w:tcBorders>
              <w:top w:val="nil"/>
              <w:left w:val="nil"/>
              <w:bottom w:val="single" w:sz="4" w:space="0" w:color="auto"/>
              <w:right w:val="single" w:sz="4" w:space="0" w:color="auto"/>
            </w:tcBorders>
            <w:shd w:val="clear" w:color="auto" w:fill="auto"/>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106</w:t>
            </w:r>
          </w:p>
        </w:tc>
        <w:tc>
          <w:tcPr>
            <w:tcW w:w="886"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9615</w:t>
            </w:r>
          </w:p>
        </w:tc>
        <w:tc>
          <w:tcPr>
            <w:tcW w:w="663"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165</w:t>
            </w:r>
          </w:p>
        </w:tc>
        <w:tc>
          <w:tcPr>
            <w:tcW w:w="74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117</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w:t>
            </w:r>
          </w:p>
        </w:tc>
        <w:tc>
          <w:tcPr>
            <w:tcW w:w="774"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2971</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9</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15</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8</w:t>
            </w:r>
          </w:p>
        </w:tc>
        <w:tc>
          <w:tcPr>
            <w:tcW w:w="52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w:t>
            </w:r>
          </w:p>
        </w:tc>
        <w:tc>
          <w:tcPr>
            <w:tcW w:w="61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51</w:t>
            </w:r>
          </w:p>
        </w:tc>
        <w:tc>
          <w:tcPr>
            <w:tcW w:w="63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9</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lastRenderedPageBreak/>
              <w:t>15</w:t>
            </w:r>
          </w:p>
        </w:tc>
        <w:tc>
          <w:tcPr>
            <w:tcW w:w="1299"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"Пробуда 1907"</w:t>
            </w:r>
          </w:p>
        </w:tc>
        <w:tc>
          <w:tcPr>
            <w:tcW w:w="1421"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с. Тетово</w:t>
            </w:r>
          </w:p>
        </w:tc>
        <w:tc>
          <w:tcPr>
            <w:tcW w:w="731"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5,0</w:t>
            </w:r>
          </w:p>
        </w:tc>
        <w:tc>
          <w:tcPr>
            <w:tcW w:w="663" w:type="dxa"/>
            <w:tcBorders>
              <w:top w:val="nil"/>
              <w:left w:val="nil"/>
              <w:bottom w:val="single" w:sz="4" w:space="0" w:color="auto"/>
              <w:right w:val="single" w:sz="4" w:space="0" w:color="auto"/>
            </w:tcBorders>
            <w:shd w:val="clear" w:color="000000" w:fill="FFFFFF"/>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77</w:t>
            </w:r>
          </w:p>
        </w:tc>
        <w:tc>
          <w:tcPr>
            <w:tcW w:w="886"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17 770</w:t>
            </w:r>
          </w:p>
        </w:tc>
        <w:tc>
          <w:tcPr>
            <w:tcW w:w="663"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24</w:t>
            </w:r>
          </w:p>
        </w:tc>
        <w:tc>
          <w:tcPr>
            <w:tcW w:w="74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101</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11</w:t>
            </w:r>
          </w:p>
        </w:tc>
        <w:tc>
          <w:tcPr>
            <w:tcW w:w="774"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2302</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11</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12</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w:t>
            </w:r>
          </w:p>
        </w:tc>
        <w:tc>
          <w:tcPr>
            <w:tcW w:w="52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61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66</w:t>
            </w:r>
          </w:p>
        </w:tc>
        <w:tc>
          <w:tcPr>
            <w:tcW w:w="63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19</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16</w:t>
            </w:r>
          </w:p>
        </w:tc>
        <w:tc>
          <w:tcPr>
            <w:tcW w:w="1299"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"Надежда 1908"</w:t>
            </w:r>
          </w:p>
        </w:tc>
        <w:tc>
          <w:tcPr>
            <w:tcW w:w="1421"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с. Ново село</w:t>
            </w:r>
          </w:p>
        </w:tc>
        <w:tc>
          <w:tcPr>
            <w:tcW w:w="7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2,5</w:t>
            </w:r>
          </w:p>
        </w:tc>
        <w:tc>
          <w:tcPr>
            <w:tcW w:w="663" w:type="dxa"/>
            <w:tcBorders>
              <w:top w:val="nil"/>
              <w:left w:val="nil"/>
              <w:bottom w:val="single" w:sz="4" w:space="0" w:color="auto"/>
              <w:right w:val="single" w:sz="4" w:space="0" w:color="auto"/>
            </w:tcBorders>
            <w:shd w:val="clear" w:color="000000" w:fill="EEECE1"/>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104</w:t>
            </w:r>
          </w:p>
        </w:tc>
        <w:tc>
          <w:tcPr>
            <w:tcW w:w="886"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16622</w:t>
            </w:r>
          </w:p>
        </w:tc>
        <w:tc>
          <w:tcPr>
            <w:tcW w:w="663"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22</w:t>
            </w:r>
          </w:p>
        </w:tc>
        <w:tc>
          <w:tcPr>
            <w:tcW w:w="74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w:t>
            </w:r>
          </w:p>
        </w:tc>
        <w:tc>
          <w:tcPr>
            <w:tcW w:w="774"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2580</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25</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w:t>
            </w:r>
          </w:p>
        </w:tc>
        <w:tc>
          <w:tcPr>
            <w:tcW w:w="52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w:t>
            </w:r>
          </w:p>
        </w:tc>
        <w:tc>
          <w:tcPr>
            <w:tcW w:w="61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59</w:t>
            </w:r>
          </w:p>
        </w:tc>
        <w:tc>
          <w:tcPr>
            <w:tcW w:w="6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236" w:type="dxa"/>
            <w:gridSpan w:val="2"/>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20</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17</w:t>
            </w:r>
          </w:p>
        </w:tc>
        <w:tc>
          <w:tcPr>
            <w:tcW w:w="1299"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"Тома Кърджиев 1873"</w:t>
            </w:r>
          </w:p>
        </w:tc>
        <w:tc>
          <w:tcPr>
            <w:tcW w:w="1421"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с. Червена вода</w:t>
            </w:r>
          </w:p>
        </w:tc>
        <w:tc>
          <w:tcPr>
            <w:tcW w:w="731"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2,3</w:t>
            </w:r>
          </w:p>
        </w:tc>
        <w:tc>
          <w:tcPr>
            <w:tcW w:w="663" w:type="dxa"/>
            <w:tcBorders>
              <w:top w:val="nil"/>
              <w:left w:val="nil"/>
              <w:bottom w:val="single" w:sz="4" w:space="0" w:color="auto"/>
              <w:right w:val="single" w:sz="4" w:space="0" w:color="auto"/>
            </w:tcBorders>
            <w:shd w:val="clear" w:color="000000" w:fill="FFFFFF"/>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52</w:t>
            </w:r>
          </w:p>
        </w:tc>
        <w:tc>
          <w:tcPr>
            <w:tcW w:w="886"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4131</w:t>
            </w:r>
          </w:p>
        </w:tc>
        <w:tc>
          <w:tcPr>
            <w:tcW w:w="663"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192</w:t>
            </w:r>
          </w:p>
        </w:tc>
        <w:tc>
          <w:tcPr>
            <w:tcW w:w="74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60</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w:t>
            </w:r>
          </w:p>
        </w:tc>
        <w:tc>
          <w:tcPr>
            <w:tcW w:w="774"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2712</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20</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52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61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36</w:t>
            </w:r>
          </w:p>
        </w:tc>
        <w:tc>
          <w:tcPr>
            <w:tcW w:w="631" w:type="dxa"/>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15</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18</w:t>
            </w:r>
          </w:p>
        </w:tc>
        <w:tc>
          <w:tcPr>
            <w:tcW w:w="1299"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"Светлина 1927"</w:t>
            </w:r>
          </w:p>
        </w:tc>
        <w:tc>
          <w:tcPr>
            <w:tcW w:w="1421"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с. Бъзън</w:t>
            </w:r>
          </w:p>
        </w:tc>
        <w:tc>
          <w:tcPr>
            <w:tcW w:w="7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2,00</w:t>
            </w:r>
          </w:p>
        </w:tc>
        <w:tc>
          <w:tcPr>
            <w:tcW w:w="663" w:type="dxa"/>
            <w:tcBorders>
              <w:top w:val="nil"/>
              <w:left w:val="nil"/>
              <w:bottom w:val="single" w:sz="4" w:space="0" w:color="auto"/>
              <w:right w:val="single" w:sz="4" w:space="0" w:color="auto"/>
            </w:tcBorders>
            <w:shd w:val="clear" w:color="000000" w:fill="EEECE1"/>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66</w:t>
            </w:r>
          </w:p>
        </w:tc>
        <w:tc>
          <w:tcPr>
            <w:tcW w:w="886"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9419</w:t>
            </w:r>
          </w:p>
        </w:tc>
        <w:tc>
          <w:tcPr>
            <w:tcW w:w="663"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90</w:t>
            </w:r>
          </w:p>
        </w:tc>
        <w:tc>
          <w:tcPr>
            <w:tcW w:w="74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111</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10</w:t>
            </w:r>
          </w:p>
        </w:tc>
        <w:tc>
          <w:tcPr>
            <w:tcW w:w="774"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3293</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8</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11</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w:t>
            </w:r>
          </w:p>
        </w:tc>
        <w:tc>
          <w:tcPr>
            <w:tcW w:w="52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8</w:t>
            </w:r>
          </w:p>
        </w:tc>
        <w:tc>
          <w:tcPr>
            <w:tcW w:w="61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15</w:t>
            </w:r>
          </w:p>
        </w:tc>
        <w:tc>
          <w:tcPr>
            <w:tcW w:w="6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w:t>
            </w:r>
          </w:p>
        </w:tc>
        <w:tc>
          <w:tcPr>
            <w:tcW w:w="236" w:type="dxa"/>
            <w:gridSpan w:val="2"/>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28</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19</w:t>
            </w:r>
          </w:p>
        </w:tc>
        <w:tc>
          <w:tcPr>
            <w:tcW w:w="1299"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"В. Левски 1928"</w:t>
            </w:r>
          </w:p>
        </w:tc>
        <w:tc>
          <w:tcPr>
            <w:tcW w:w="1421"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с. Сандрово</w:t>
            </w:r>
          </w:p>
        </w:tc>
        <w:tc>
          <w:tcPr>
            <w:tcW w:w="73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1,75</w:t>
            </w:r>
          </w:p>
        </w:tc>
        <w:tc>
          <w:tcPr>
            <w:tcW w:w="663" w:type="dxa"/>
            <w:tcBorders>
              <w:top w:val="nil"/>
              <w:left w:val="nil"/>
              <w:bottom w:val="single" w:sz="4" w:space="0" w:color="auto"/>
              <w:right w:val="single" w:sz="4" w:space="0" w:color="auto"/>
            </w:tcBorders>
            <w:shd w:val="clear" w:color="auto" w:fill="auto"/>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69</w:t>
            </w:r>
          </w:p>
        </w:tc>
        <w:tc>
          <w:tcPr>
            <w:tcW w:w="886"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8381</w:t>
            </w:r>
          </w:p>
        </w:tc>
        <w:tc>
          <w:tcPr>
            <w:tcW w:w="663"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347</w:t>
            </w:r>
          </w:p>
        </w:tc>
        <w:tc>
          <w:tcPr>
            <w:tcW w:w="74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316</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w:t>
            </w:r>
          </w:p>
        </w:tc>
        <w:tc>
          <w:tcPr>
            <w:tcW w:w="774"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572</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8</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13</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w:t>
            </w:r>
          </w:p>
        </w:tc>
        <w:tc>
          <w:tcPr>
            <w:tcW w:w="52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w:t>
            </w:r>
          </w:p>
        </w:tc>
        <w:tc>
          <w:tcPr>
            <w:tcW w:w="61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14</w:t>
            </w:r>
          </w:p>
        </w:tc>
        <w:tc>
          <w:tcPr>
            <w:tcW w:w="63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48</w:t>
            </w:r>
          </w:p>
        </w:tc>
      </w:tr>
      <w:tr w:rsidR="00331511" w:rsidRPr="00331511" w:rsidTr="00331511">
        <w:trPr>
          <w:trHeight w:val="34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20</w:t>
            </w:r>
          </w:p>
        </w:tc>
        <w:tc>
          <w:tcPr>
            <w:tcW w:w="1299"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"Св.Д. Басарбовски 1902"</w:t>
            </w:r>
          </w:p>
        </w:tc>
        <w:tc>
          <w:tcPr>
            <w:tcW w:w="1421"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с. Басарбово</w:t>
            </w:r>
          </w:p>
        </w:tc>
        <w:tc>
          <w:tcPr>
            <w:tcW w:w="7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1,3</w:t>
            </w:r>
          </w:p>
        </w:tc>
        <w:tc>
          <w:tcPr>
            <w:tcW w:w="663" w:type="dxa"/>
            <w:tcBorders>
              <w:top w:val="nil"/>
              <w:left w:val="nil"/>
              <w:bottom w:val="single" w:sz="4" w:space="0" w:color="auto"/>
              <w:right w:val="single" w:sz="4" w:space="0" w:color="auto"/>
            </w:tcBorders>
            <w:shd w:val="clear" w:color="000000" w:fill="EEECE1"/>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54</w:t>
            </w:r>
          </w:p>
        </w:tc>
        <w:tc>
          <w:tcPr>
            <w:tcW w:w="886"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11 351</w:t>
            </w:r>
          </w:p>
        </w:tc>
        <w:tc>
          <w:tcPr>
            <w:tcW w:w="663"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113</w:t>
            </w:r>
          </w:p>
        </w:tc>
        <w:tc>
          <w:tcPr>
            <w:tcW w:w="74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33</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w:t>
            </w:r>
          </w:p>
        </w:tc>
        <w:tc>
          <w:tcPr>
            <w:tcW w:w="774"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251</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7</w:t>
            </w:r>
          </w:p>
        </w:tc>
        <w:tc>
          <w:tcPr>
            <w:tcW w:w="52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61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31</w:t>
            </w:r>
          </w:p>
        </w:tc>
        <w:tc>
          <w:tcPr>
            <w:tcW w:w="6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236" w:type="dxa"/>
            <w:gridSpan w:val="2"/>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26</w:t>
            </w:r>
          </w:p>
        </w:tc>
      </w:tr>
      <w:tr w:rsidR="00331511" w:rsidRPr="00331511" w:rsidTr="00331511">
        <w:trPr>
          <w:trHeight w:val="33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21</w:t>
            </w:r>
          </w:p>
        </w:tc>
        <w:tc>
          <w:tcPr>
            <w:tcW w:w="1299"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"Светлина 1928"</w:t>
            </w:r>
          </w:p>
        </w:tc>
        <w:tc>
          <w:tcPr>
            <w:tcW w:w="1421"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с. Хотанца</w:t>
            </w:r>
          </w:p>
        </w:tc>
        <w:tc>
          <w:tcPr>
            <w:tcW w:w="73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1,5</w:t>
            </w:r>
          </w:p>
        </w:tc>
        <w:tc>
          <w:tcPr>
            <w:tcW w:w="663" w:type="dxa"/>
            <w:tcBorders>
              <w:top w:val="nil"/>
              <w:left w:val="nil"/>
              <w:bottom w:val="single" w:sz="4" w:space="0" w:color="auto"/>
              <w:right w:val="single" w:sz="4" w:space="0" w:color="auto"/>
            </w:tcBorders>
            <w:shd w:val="clear" w:color="auto" w:fill="auto"/>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55</w:t>
            </w:r>
          </w:p>
        </w:tc>
        <w:tc>
          <w:tcPr>
            <w:tcW w:w="886"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7916</w:t>
            </w:r>
          </w:p>
        </w:tc>
        <w:tc>
          <w:tcPr>
            <w:tcW w:w="663"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79</w:t>
            </w:r>
          </w:p>
        </w:tc>
        <w:tc>
          <w:tcPr>
            <w:tcW w:w="74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181</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w:t>
            </w:r>
          </w:p>
        </w:tc>
        <w:tc>
          <w:tcPr>
            <w:tcW w:w="774"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2550</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9</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8</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52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w:t>
            </w:r>
          </w:p>
        </w:tc>
        <w:tc>
          <w:tcPr>
            <w:tcW w:w="61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78</w:t>
            </w:r>
          </w:p>
        </w:tc>
        <w:tc>
          <w:tcPr>
            <w:tcW w:w="63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21</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22</w:t>
            </w:r>
          </w:p>
        </w:tc>
        <w:tc>
          <w:tcPr>
            <w:tcW w:w="1299"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 xml:space="preserve">НЧ "М. Горки 1928" </w:t>
            </w:r>
          </w:p>
        </w:tc>
        <w:tc>
          <w:tcPr>
            <w:tcW w:w="1421"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с. Просена</w:t>
            </w:r>
          </w:p>
        </w:tc>
        <w:tc>
          <w:tcPr>
            <w:tcW w:w="7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1,3</w:t>
            </w:r>
          </w:p>
        </w:tc>
        <w:tc>
          <w:tcPr>
            <w:tcW w:w="663" w:type="dxa"/>
            <w:tcBorders>
              <w:top w:val="nil"/>
              <w:left w:val="nil"/>
              <w:bottom w:val="single" w:sz="4" w:space="0" w:color="auto"/>
              <w:right w:val="single" w:sz="4" w:space="0" w:color="auto"/>
            </w:tcBorders>
            <w:shd w:val="clear" w:color="000000" w:fill="EEECE1"/>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54</w:t>
            </w:r>
          </w:p>
        </w:tc>
        <w:tc>
          <w:tcPr>
            <w:tcW w:w="886"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6862</w:t>
            </w:r>
          </w:p>
        </w:tc>
        <w:tc>
          <w:tcPr>
            <w:tcW w:w="663"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56</w:t>
            </w:r>
          </w:p>
        </w:tc>
        <w:tc>
          <w:tcPr>
            <w:tcW w:w="74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w:t>
            </w:r>
          </w:p>
        </w:tc>
        <w:tc>
          <w:tcPr>
            <w:tcW w:w="774"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815</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11</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w:t>
            </w:r>
          </w:p>
        </w:tc>
        <w:tc>
          <w:tcPr>
            <w:tcW w:w="52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w:t>
            </w:r>
          </w:p>
        </w:tc>
        <w:tc>
          <w:tcPr>
            <w:tcW w:w="61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43</w:t>
            </w:r>
          </w:p>
        </w:tc>
        <w:tc>
          <w:tcPr>
            <w:tcW w:w="6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w:t>
            </w:r>
          </w:p>
        </w:tc>
        <w:tc>
          <w:tcPr>
            <w:tcW w:w="236" w:type="dxa"/>
            <w:gridSpan w:val="2"/>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8</w:t>
            </w:r>
          </w:p>
        </w:tc>
      </w:tr>
      <w:tr w:rsidR="00331511" w:rsidRPr="00331511" w:rsidTr="00331511">
        <w:trPr>
          <w:trHeight w:val="31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23</w:t>
            </w:r>
          </w:p>
        </w:tc>
        <w:tc>
          <w:tcPr>
            <w:tcW w:w="1299"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"Просвета 1927"</w:t>
            </w:r>
          </w:p>
        </w:tc>
        <w:tc>
          <w:tcPr>
            <w:tcW w:w="1421"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с. Семерджиево</w:t>
            </w:r>
          </w:p>
        </w:tc>
        <w:tc>
          <w:tcPr>
            <w:tcW w:w="73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1,5</w:t>
            </w:r>
          </w:p>
        </w:tc>
        <w:tc>
          <w:tcPr>
            <w:tcW w:w="663" w:type="dxa"/>
            <w:tcBorders>
              <w:top w:val="nil"/>
              <w:left w:val="nil"/>
              <w:bottom w:val="single" w:sz="4" w:space="0" w:color="auto"/>
              <w:right w:val="single" w:sz="4" w:space="0" w:color="auto"/>
            </w:tcBorders>
            <w:shd w:val="clear" w:color="auto" w:fill="auto"/>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53</w:t>
            </w:r>
          </w:p>
        </w:tc>
        <w:tc>
          <w:tcPr>
            <w:tcW w:w="886"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7535</w:t>
            </w:r>
          </w:p>
        </w:tc>
        <w:tc>
          <w:tcPr>
            <w:tcW w:w="663"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127</w:t>
            </w:r>
          </w:p>
        </w:tc>
        <w:tc>
          <w:tcPr>
            <w:tcW w:w="74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21</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w:t>
            </w:r>
          </w:p>
        </w:tc>
        <w:tc>
          <w:tcPr>
            <w:tcW w:w="774"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3374</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13</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52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w:t>
            </w:r>
          </w:p>
        </w:tc>
        <w:tc>
          <w:tcPr>
            <w:tcW w:w="61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33</w:t>
            </w:r>
          </w:p>
        </w:tc>
        <w:tc>
          <w:tcPr>
            <w:tcW w:w="63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14</w:t>
            </w:r>
          </w:p>
        </w:tc>
      </w:tr>
      <w:tr w:rsidR="00331511" w:rsidRPr="00331511" w:rsidTr="00331511">
        <w:trPr>
          <w:trHeight w:val="31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24</w:t>
            </w:r>
          </w:p>
        </w:tc>
        <w:tc>
          <w:tcPr>
            <w:tcW w:w="1299"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НЧ "Напредък 1928"</w:t>
            </w:r>
          </w:p>
        </w:tc>
        <w:tc>
          <w:tcPr>
            <w:tcW w:w="1421" w:type="dxa"/>
            <w:tcBorders>
              <w:top w:val="nil"/>
              <w:left w:val="nil"/>
              <w:bottom w:val="single" w:sz="4" w:space="0" w:color="auto"/>
              <w:right w:val="single" w:sz="4" w:space="0" w:color="auto"/>
            </w:tcBorders>
            <w:shd w:val="clear" w:color="000000" w:fill="EEECE1"/>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с. Долно Абланово</w:t>
            </w:r>
          </w:p>
        </w:tc>
        <w:tc>
          <w:tcPr>
            <w:tcW w:w="7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1,3</w:t>
            </w:r>
          </w:p>
        </w:tc>
        <w:tc>
          <w:tcPr>
            <w:tcW w:w="663" w:type="dxa"/>
            <w:tcBorders>
              <w:top w:val="nil"/>
              <w:left w:val="nil"/>
              <w:bottom w:val="single" w:sz="4" w:space="0" w:color="auto"/>
              <w:right w:val="single" w:sz="4" w:space="0" w:color="auto"/>
            </w:tcBorders>
            <w:shd w:val="clear" w:color="000000" w:fill="EEECE1"/>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53</w:t>
            </w:r>
          </w:p>
        </w:tc>
        <w:tc>
          <w:tcPr>
            <w:tcW w:w="886"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4253</w:t>
            </w:r>
          </w:p>
        </w:tc>
        <w:tc>
          <w:tcPr>
            <w:tcW w:w="663"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53</w:t>
            </w:r>
          </w:p>
        </w:tc>
        <w:tc>
          <w:tcPr>
            <w:tcW w:w="74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46</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w:t>
            </w:r>
          </w:p>
        </w:tc>
        <w:tc>
          <w:tcPr>
            <w:tcW w:w="774"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693</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9</w:t>
            </w:r>
          </w:p>
        </w:tc>
        <w:tc>
          <w:tcPr>
            <w:tcW w:w="55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7</w:t>
            </w:r>
          </w:p>
        </w:tc>
        <w:tc>
          <w:tcPr>
            <w:tcW w:w="52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612"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13</w:t>
            </w:r>
          </w:p>
        </w:tc>
        <w:tc>
          <w:tcPr>
            <w:tcW w:w="631" w:type="dxa"/>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0</w:t>
            </w:r>
          </w:p>
        </w:tc>
        <w:tc>
          <w:tcPr>
            <w:tcW w:w="236" w:type="dxa"/>
            <w:gridSpan w:val="2"/>
            <w:tcBorders>
              <w:top w:val="nil"/>
              <w:left w:val="nil"/>
              <w:bottom w:val="single" w:sz="4" w:space="0" w:color="auto"/>
              <w:right w:val="single" w:sz="4" w:space="0" w:color="auto"/>
            </w:tcBorders>
            <w:shd w:val="clear" w:color="000000" w:fill="EEECE1"/>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20</w:t>
            </w:r>
          </w:p>
        </w:tc>
      </w:tr>
      <w:tr w:rsidR="00331511" w:rsidRPr="00331511" w:rsidTr="00331511">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center"/>
              <w:rPr>
                <w:rFonts w:ascii="Calibri" w:eastAsia="Times New Roman" w:hAnsi="Calibri" w:cs="Calibri"/>
                <w:sz w:val="20"/>
                <w:szCs w:val="20"/>
              </w:rPr>
            </w:pPr>
            <w:r w:rsidRPr="00331511">
              <w:rPr>
                <w:rFonts w:ascii="Calibri" w:eastAsia="Times New Roman" w:hAnsi="Calibri" w:cs="Calibri"/>
                <w:sz w:val="20"/>
                <w:szCs w:val="20"/>
              </w:rPr>
              <w:t>25</w:t>
            </w:r>
          </w:p>
        </w:tc>
        <w:tc>
          <w:tcPr>
            <w:tcW w:w="1299"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 xml:space="preserve">НЧ "Н. Й. Вапцаров 1951" </w:t>
            </w:r>
          </w:p>
        </w:tc>
        <w:tc>
          <w:tcPr>
            <w:tcW w:w="1421" w:type="dxa"/>
            <w:tcBorders>
              <w:top w:val="nil"/>
              <w:left w:val="nil"/>
              <w:bottom w:val="single" w:sz="4" w:space="0" w:color="auto"/>
              <w:right w:val="single" w:sz="4" w:space="0" w:color="auto"/>
            </w:tcBorders>
            <w:shd w:val="clear" w:color="auto" w:fill="auto"/>
            <w:vAlign w:val="center"/>
            <w:hideMark/>
          </w:tcPr>
          <w:p w:rsidR="00331511" w:rsidRPr="00331511" w:rsidRDefault="00331511" w:rsidP="00331511">
            <w:pPr>
              <w:spacing w:after="0" w:line="240" w:lineRule="auto"/>
              <w:rPr>
                <w:rFonts w:ascii="Calibri" w:eastAsia="Times New Roman" w:hAnsi="Calibri" w:cs="Calibri"/>
                <w:sz w:val="20"/>
                <w:szCs w:val="20"/>
              </w:rPr>
            </w:pPr>
            <w:r w:rsidRPr="00331511">
              <w:rPr>
                <w:rFonts w:ascii="Calibri" w:eastAsia="Times New Roman" w:hAnsi="Calibri" w:cs="Calibri"/>
                <w:sz w:val="20"/>
                <w:szCs w:val="20"/>
              </w:rPr>
              <w:t>с. Ястребово</w:t>
            </w:r>
          </w:p>
        </w:tc>
        <w:tc>
          <w:tcPr>
            <w:tcW w:w="73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1,25</w:t>
            </w:r>
          </w:p>
        </w:tc>
        <w:tc>
          <w:tcPr>
            <w:tcW w:w="663" w:type="dxa"/>
            <w:tcBorders>
              <w:top w:val="nil"/>
              <w:left w:val="nil"/>
              <w:bottom w:val="single" w:sz="4" w:space="0" w:color="auto"/>
              <w:right w:val="single" w:sz="4" w:space="0" w:color="auto"/>
            </w:tcBorders>
            <w:shd w:val="clear" w:color="auto" w:fill="auto"/>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52</w:t>
            </w:r>
          </w:p>
        </w:tc>
        <w:tc>
          <w:tcPr>
            <w:tcW w:w="886"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4730</w:t>
            </w:r>
          </w:p>
        </w:tc>
        <w:tc>
          <w:tcPr>
            <w:tcW w:w="663"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128</w:t>
            </w:r>
          </w:p>
        </w:tc>
        <w:tc>
          <w:tcPr>
            <w:tcW w:w="74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21</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5</w:t>
            </w:r>
          </w:p>
        </w:tc>
        <w:tc>
          <w:tcPr>
            <w:tcW w:w="774"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1977</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8</w:t>
            </w:r>
          </w:p>
        </w:tc>
        <w:tc>
          <w:tcPr>
            <w:tcW w:w="55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2</w:t>
            </w:r>
          </w:p>
        </w:tc>
        <w:tc>
          <w:tcPr>
            <w:tcW w:w="52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11</w:t>
            </w:r>
          </w:p>
        </w:tc>
        <w:tc>
          <w:tcPr>
            <w:tcW w:w="612"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32</w:t>
            </w:r>
          </w:p>
        </w:tc>
        <w:tc>
          <w:tcPr>
            <w:tcW w:w="631" w:type="dxa"/>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rPr>
                <w:rFonts w:ascii="Calibri" w:eastAsia="Times New Roman" w:hAnsi="Calibri" w:cs="Calibri"/>
              </w:rPr>
            </w:pPr>
            <w:r w:rsidRPr="00331511">
              <w:rPr>
                <w:rFonts w:ascii="Calibri" w:eastAsia="Times New Roman" w:hAnsi="Calibri" w:cs="Calibri"/>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331511" w:rsidRPr="00331511" w:rsidRDefault="00331511" w:rsidP="00331511">
            <w:pPr>
              <w:spacing w:after="0" w:line="240" w:lineRule="auto"/>
              <w:jc w:val="right"/>
              <w:rPr>
                <w:rFonts w:ascii="Calibri" w:eastAsia="Times New Roman" w:hAnsi="Calibri" w:cs="Calibri"/>
              </w:rPr>
            </w:pPr>
            <w:r w:rsidRPr="00331511">
              <w:rPr>
                <w:rFonts w:ascii="Calibri" w:eastAsia="Times New Roman" w:hAnsi="Calibri" w:cs="Calibri"/>
              </w:rPr>
              <w:t>17</w:t>
            </w:r>
          </w:p>
        </w:tc>
      </w:tr>
      <w:tr w:rsidR="00331511" w:rsidRPr="00331511" w:rsidTr="00331511">
        <w:trPr>
          <w:trHeight w:val="285"/>
        </w:trPr>
        <w:tc>
          <w:tcPr>
            <w:tcW w:w="3261" w:type="dxa"/>
            <w:gridSpan w:val="3"/>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331511" w:rsidRPr="00331511" w:rsidRDefault="00331511" w:rsidP="00331511">
            <w:pPr>
              <w:spacing w:after="0" w:line="240" w:lineRule="auto"/>
              <w:jc w:val="right"/>
              <w:rPr>
                <w:rFonts w:ascii="Calibri" w:eastAsia="Times New Roman" w:hAnsi="Calibri" w:cs="Calibri"/>
                <w:b/>
                <w:bCs/>
              </w:rPr>
            </w:pPr>
            <w:r w:rsidRPr="00331511">
              <w:rPr>
                <w:rFonts w:ascii="Calibri" w:eastAsia="Times New Roman" w:hAnsi="Calibri" w:cs="Calibri"/>
                <w:b/>
                <w:bCs/>
              </w:rPr>
              <w:t>ВСИЧКО:</w:t>
            </w:r>
          </w:p>
        </w:tc>
        <w:tc>
          <w:tcPr>
            <w:tcW w:w="731" w:type="dxa"/>
            <w:tcBorders>
              <w:top w:val="nil"/>
              <w:left w:val="nil"/>
              <w:bottom w:val="single" w:sz="4" w:space="0" w:color="auto"/>
              <w:right w:val="single" w:sz="4" w:space="0" w:color="auto"/>
            </w:tcBorders>
            <w:shd w:val="clear" w:color="000000" w:fill="C4BD97"/>
            <w:noWrap/>
            <w:vAlign w:val="bottom"/>
            <w:hideMark/>
          </w:tcPr>
          <w:p w:rsidR="00331511" w:rsidRPr="00331511" w:rsidRDefault="00331511" w:rsidP="00331511">
            <w:pPr>
              <w:spacing w:after="0" w:line="240" w:lineRule="auto"/>
              <w:jc w:val="right"/>
              <w:rPr>
                <w:rFonts w:ascii="Calibri" w:eastAsia="Times New Roman" w:hAnsi="Calibri" w:cs="Calibri"/>
                <w:b/>
                <w:bCs/>
              </w:rPr>
            </w:pPr>
            <w:r w:rsidRPr="00331511">
              <w:rPr>
                <w:rFonts w:ascii="Calibri" w:eastAsia="Times New Roman" w:hAnsi="Calibri" w:cs="Calibri"/>
                <w:b/>
                <w:bCs/>
              </w:rPr>
              <w:t>70</w:t>
            </w:r>
          </w:p>
        </w:tc>
        <w:tc>
          <w:tcPr>
            <w:tcW w:w="663" w:type="dxa"/>
            <w:tcBorders>
              <w:top w:val="nil"/>
              <w:left w:val="nil"/>
              <w:bottom w:val="single" w:sz="4" w:space="0" w:color="auto"/>
              <w:right w:val="single" w:sz="4" w:space="0" w:color="auto"/>
            </w:tcBorders>
            <w:shd w:val="clear" w:color="000000" w:fill="C4BD97"/>
            <w:noWrap/>
            <w:vAlign w:val="bottom"/>
            <w:hideMark/>
          </w:tcPr>
          <w:p w:rsidR="00331511" w:rsidRPr="00331511" w:rsidRDefault="00331511" w:rsidP="00331511">
            <w:pPr>
              <w:spacing w:after="0" w:line="240" w:lineRule="auto"/>
              <w:jc w:val="right"/>
              <w:rPr>
                <w:rFonts w:ascii="Calibri" w:eastAsia="Times New Roman" w:hAnsi="Calibri" w:cs="Calibri"/>
                <w:b/>
                <w:bCs/>
              </w:rPr>
            </w:pPr>
            <w:r w:rsidRPr="00331511">
              <w:rPr>
                <w:rFonts w:ascii="Calibri" w:eastAsia="Times New Roman" w:hAnsi="Calibri" w:cs="Calibri"/>
                <w:b/>
                <w:bCs/>
              </w:rPr>
              <w:t>2985</w:t>
            </w:r>
          </w:p>
        </w:tc>
        <w:tc>
          <w:tcPr>
            <w:tcW w:w="886" w:type="dxa"/>
            <w:tcBorders>
              <w:top w:val="nil"/>
              <w:left w:val="nil"/>
              <w:bottom w:val="single" w:sz="4" w:space="0" w:color="auto"/>
              <w:right w:val="single" w:sz="4" w:space="0" w:color="auto"/>
            </w:tcBorders>
            <w:shd w:val="clear" w:color="000000" w:fill="C4BD97"/>
            <w:noWrap/>
            <w:vAlign w:val="bottom"/>
            <w:hideMark/>
          </w:tcPr>
          <w:p w:rsidR="00331511" w:rsidRPr="00331511" w:rsidRDefault="00331511" w:rsidP="00331511">
            <w:pPr>
              <w:spacing w:after="0" w:line="240" w:lineRule="auto"/>
              <w:jc w:val="right"/>
              <w:rPr>
                <w:rFonts w:ascii="Calibri" w:eastAsia="Times New Roman" w:hAnsi="Calibri" w:cs="Calibri"/>
                <w:b/>
                <w:bCs/>
              </w:rPr>
            </w:pPr>
            <w:r w:rsidRPr="00331511">
              <w:rPr>
                <w:rFonts w:ascii="Calibri" w:eastAsia="Times New Roman" w:hAnsi="Calibri" w:cs="Calibri"/>
                <w:b/>
                <w:bCs/>
              </w:rPr>
              <w:t>370029</w:t>
            </w:r>
          </w:p>
        </w:tc>
        <w:tc>
          <w:tcPr>
            <w:tcW w:w="663" w:type="dxa"/>
            <w:tcBorders>
              <w:top w:val="nil"/>
              <w:left w:val="nil"/>
              <w:bottom w:val="single" w:sz="4" w:space="0" w:color="auto"/>
              <w:right w:val="single" w:sz="4" w:space="0" w:color="auto"/>
            </w:tcBorders>
            <w:shd w:val="clear" w:color="000000" w:fill="C4BD97"/>
            <w:noWrap/>
            <w:vAlign w:val="bottom"/>
            <w:hideMark/>
          </w:tcPr>
          <w:p w:rsidR="00331511" w:rsidRPr="00331511" w:rsidRDefault="00331511" w:rsidP="00331511">
            <w:pPr>
              <w:spacing w:after="0" w:line="240" w:lineRule="auto"/>
              <w:jc w:val="right"/>
              <w:rPr>
                <w:rFonts w:ascii="Calibri" w:eastAsia="Times New Roman" w:hAnsi="Calibri" w:cs="Calibri"/>
                <w:b/>
                <w:bCs/>
              </w:rPr>
            </w:pPr>
            <w:r w:rsidRPr="00331511">
              <w:rPr>
                <w:rFonts w:ascii="Calibri" w:eastAsia="Times New Roman" w:hAnsi="Calibri" w:cs="Calibri"/>
                <w:b/>
                <w:bCs/>
              </w:rPr>
              <w:t>2934</w:t>
            </w:r>
          </w:p>
        </w:tc>
        <w:tc>
          <w:tcPr>
            <w:tcW w:w="742" w:type="dxa"/>
            <w:tcBorders>
              <w:top w:val="nil"/>
              <w:left w:val="nil"/>
              <w:bottom w:val="single" w:sz="4" w:space="0" w:color="auto"/>
              <w:right w:val="single" w:sz="4" w:space="0" w:color="auto"/>
            </w:tcBorders>
            <w:shd w:val="clear" w:color="000000" w:fill="C4BD97"/>
            <w:noWrap/>
            <w:vAlign w:val="bottom"/>
            <w:hideMark/>
          </w:tcPr>
          <w:p w:rsidR="00331511" w:rsidRPr="00331511" w:rsidRDefault="00331511" w:rsidP="00331511">
            <w:pPr>
              <w:spacing w:after="0" w:line="240" w:lineRule="auto"/>
              <w:jc w:val="right"/>
              <w:rPr>
                <w:rFonts w:ascii="Calibri" w:eastAsia="Times New Roman" w:hAnsi="Calibri" w:cs="Calibri"/>
                <w:b/>
                <w:bCs/>
              </w:rPr>
            </w:pPr>
            <w:r w:rsidRPr="00331511">
              <w:rPr>
                <w:rFonts w:ascii="Calibri" w:eastAsia="Times New Roman" w:hAnsi="Calibri" w:cs="Calibri"/>
                <w:b/>
                <w:bCs/>
              </w:rPr>
              <w:t>2333</w:t>
            </w:r>
          </w:p>
        </w:tc>
        <w:tc>
          <w:tcPr>
            <w:tcW w:w="551" w:type="dxa"/>
            <w:tcBorders>
              <w:top w:val="nil"/>
              <w:left w:val="nil"/>
              <w:bottom w:val="single" w:sz="4" w:space="0" w:color="auto"/>
              <w:right w:val="single" w:sz="4" w:space="0" w:color="auto"/>
            </w:tcBorders>
            <w:shd w:val="clear" w:color="000000" w:fill="C4BD97"/>
            <w:noWrap/>
            <w:vAlign w:val="bottom"/>
            <w:hideMark/>
          </w:tcPr>
          <w:p w:rsidR="00331511" w:rsidRPr="00331511" w:rsidRDefault="00331511" w:rsidP="00331511">
            <w:pPr>
              <w:spacing w:after="0" w:line="240" w:lineRule="auto"/>
              <w:jc w:val="right"/>
              <w:rPr>
                <w:rFonts w:ascii="Calibri" w:eastAsia="Times New Roman" w:hAnsi="Calibri" w:cs="Calibri"/>
                <w:b/>
                <w:bCs/>
              </w:rPr>
            </w:pPr>
            <w:r w:rsidRPr="00331511">
              <w:rPr>
                <w:rFonts w:ascii="Calibri" w:eastAsia="Times New Roman" w:hAnsi="Calibri" w:cs="Calibri"/>
                <w:b/>
                <w:bCs/>
              </w:rPr>
              <w:t>130</w:t>
            </w:r>
          </w:p>
        </w:tc>
        <w:tc>
          <w:tcPr>
            <w:tcW w:w="774" w:type="dxa"/>
            <w:tcBorders>
              <w:top w:val="nil"/>
              <w:left w:val="nil"/>
              <w:bottom w:val="single" w:sz="4" w:space="0" w:color="auto"/>
              <w:right w:val="single" w:sz="4" w:space="0" w:color="auto"/>
            </w:tcBorders>
            <w:shd w:val="clear" w:color="000000" w:fill="C4BD97"/>
            <w:noWrap/>
            <w:vAlign w:val="bottom"/>
            <w:hideMark/>
          </w:tcPr>
          <w:p w:rsidR="00331511" w:rsidRPr="00331511" w:rsidRDefault="00331511" w:rsidP="00331511">
            <w:pPr>
              <w:spacing w:after="0" w:line="240" w:lineRule="auto"/>
              <w:jc w:val="right"/>
              <w:rPr>
                <w:rFonts w:ascii="Calibri" w:eastAsia="Times New Roman" w:hAnsi="Calibri" w:cs="Calibri"/>
                <w:b/>
                <w:bCs/>
              </w:rPr>
            </w:pPr>
            <w:r w:rsidRPr="00331511">
              <w:rPr>
                <w:rFonts w:ascii="Calibri" w:eastAsia="Times New Roman" w:hAnsi="Calibri" w:cs="Calibri"/>
                <w:b/>
                <w:bCs/>
              </w:rPr>
              <w:t>72548</w:t>
            </w:r>
          </w:p>
        </w:tc>
        <w:tc>
          <w:tcPr>
            <w:tcW w:w="551" w:type="dxa"/>
            <w:tcBorders>
              <w:top w:val="nil"/>
              <w:left w:val="nil"/>
              <w:bottom w:val="single" w:sz="4" w:space="0" w:color="auto"/>
              <w:right w:val="single" w:sz="4" w:space="0" w:color="auto"/>
            </w:tcBorders>
            <w:shd w:val="clear" w:color="000000" w:fill="C4BD97"/>
            <w:noWrap/>
            <w:vAlign w:val="bottom"/>
            <w:hideMark/>
          </w:tcPr>
          <w:p w:rsidR="00331511" w:rsidRPr="00331511" w:rsidRDefault="00331511" w:rsidP="00331511">
            <w:pPr>
              <w:spacing w:after="0" w:line="240" w:lineRule="auto"/>
              <w:jc w:val="right"/>
              <w:rPr>
                <w:rFonts w:ascii="Calibri" w:eastAsia="Times New Roman" w:hAnsi="Calibri" w:cs="Calibri"/>
                <w:b/>
                <w:bCs/>
              </w:rPr>
            </w:pPr>
            <w:r w:rsidRPr="00331511">
              <w:rPr>
                <w:rFonts w:ascii="Calibri" w:eastAsia="Times New Roman" w:hAnsi="Calibri" w:cs="Calibri"/>
                <w:b/>
                <w:bCs/>
              </w:rPr>
              <w:t>123</w:t>
            </w:r>
          </w:p>
        </w:tc>
        <w:tc>
          <w:tcPr>
            <w:tcW w:w="551" w:type="dxa"/>
            <w:tcBorders>
              <w:top w:val="nil"/>
              <w:left w:val="nil"/>
              <w:bottom w:val="single" w:sz="4" w:space="0" w:color="auto"/>
              <w:right w:val="single" w:sz="4" w:space="0" w:color="auto"/>
            </w:tcBorders>
            <w:shd w:val="clear" w:color="000000" w:fill="C4BD97"/>
            <w:noWrap/>
            <w:vAlign w:val="bottom"/>
            <w:hideMark/>
          </w:tcPr>
          <w:p w:rsidR="00331511" w:rsidRPr="00331511" w:rsidRDefault="00331511" w:rsidP="00331511">
            <w:pPr>
              <w:spacing w:after="0" w:line="240" w:lineRule="auto"/>
              <w:jc w:val="right"/>
              <w:rPr>
                <w:rFonts w:ascii="Calibri" w:eastAsia="Times New Roman" w:hAnsi="Calibri" w:cs="Calibri"/>
                <w:b/>
                <w:bCs/>
              </w:rPr>
            </w:pPr>
            <w:r w:rsidRPr="00331511">
              <w:rPr>
                <w:rFonts w:ascii="Calibri" w:eastAsia="Times New Roman" w:hAnsi="Calibri" w:cs="Calibri"/>
                <w:b/>
                <w:bCs/>
              </w:rPr>
              <w:t>363</w:t>
            </w:r>
          </w:p>
        </w:tc>
        <w:tc>
          <w:tcPr>
            <w:tcW w:w="551" w:type="dxa"/>
            <w:tcBorders>
              <w:top w:val="nil"/>
              <w:left w:val="nil"/>
              <w:bottom w:val="single" w:sz="4" w:space="0" w:color="auto"/>
              <w:right w:val="single" w:sz="4" w:space="0" w:color="auto"/>
            </w:tcBorders>
            <w:shd w:val="clear" w:color="000000" w:fill="C4BD97"/>
            <w:noWrap/>
            <w:vAlign w:val="bottom"/>
            <w:hideMark/>
          </w:tcPr>
          <w:p w:rsidR="00331511" w:rsidRPr="00331511" w:rsidRDefault="00331511" w:rsidP="00331511">
            <w:pPr>
              <w:spacing w:after="0" w:line="240" w:lineRule="auto"/>
              <w:jc w:val="right"/>
              <w:rPr>
                <w:rFonts w:ascii="Calibri" w:eastAsia="Times New Roman" w:hAnsi="Calibri" w:cs="Calibri"/>
                <w:b/>
                <w:bCs/>
              </w:rPr>
            </w:pPr>
            <w:r w:rsidRPr="00331511">
              <w:rPr>
                <w:rFonts w:ascii="Calibri" w:eastAsia="Times New Roman" w:hAnsi="Calibri" w:cs="Calibri"/>
                <w:b/>
                <w:bCs/>
              </w:rPr>
              <w:t>135</w:t>
            </w:r>
          </w:p>
        </w:tc>
        <w:tc>
          <w:tcPr>
            <w:tcW w:w="521" w:type="dxa"/>
            <w:tcBorders>
              <w:top w:val="nil"/>
              <w:left w:val="nil"/>
              <w:bottom w:val="single" w:sz="4" w:space="0" w:color="auto"/>
              <w:right w:val="single" w:sz="4" w:space="0" w:color="auto"/>
            </w:tcBorders>
            <w:shd w:val="clear" w:color="000000" w:fill="C4BD97"/>
            <w:noWrap/>
            <w:vAlign w:val="bottom"/>
            <w:hideMark/>
          </w:tcPr>
          <w:p w:rsidR="00331511" w:rsidRPr="00331511" w:rsidRDefault="00331511" w:rsidP="00331511">
            <w:pPr>
              <w:spacing w:after="0" w:line="240" w:lineRule="auto"/>
              <w:jc w:val="right"/>
              <w:rPr>
                <w:rFonts w:ascii="Calibri" w:eastAsia="Times New Roman" w:hAnsi="Calibri" w:cs="Calibri"/>
                <w:b/>
                <w:bCs/>
              </w:rPr>
            </w:pPr>
            <w:r w:rsidRPr="00331511">
              <w:rPr>
                <w:rFonts w:ascii="Calibri" w:eastAsia="Times New Roman" w:hAnsi="Calibri" w:cs="Calibri"/>
                <w:b/>
                <w:bCs/>
              </w:rPr>
              <w:t>58</w:t>
            </w:r>
          </w:p>
        </w:tc>
        <w:tc>
          <w:tcPr>
            <w:tcW w:w="612" w:type="dxa"/>
            <w:tcBorders>
              <w:top w:val="nil"/>
              <w:left w:val="nil"/>
              <w:bottom w:val="single" w:sz="4" w:space="0" w:color="auto"/>
              <w:right w:val="single" w:sz="4" w:space="0" w:color="auto"/>
            </w:tcBorders>
            <w:shd w:val="clear" w:color="000000" w:fill="C4BD97"/>
            <w:noWrap/>
            <w:vAlign w:val="bottom"/>
            <w:hideMark/>
          </w:tcPr>
          <w:p w:rsidR="00331511" w:rsidRPr="00331511" w:rsidRDefault="00331511" w:rsidP="00331511">
            <w:pPr>
              <w:spacing w:after="0" w:line="240" w:lineRule="auto"/>
              <w:jc w:val="right"/>
              <w:rPr>
                <w:rFonts w:ascii="Calibri" w:eastAsia="Times New Roman" w:hAnsi="Calibri" w:cs="Calibri"/>
                <w:b/>
                <w:bCs/>
              </w:rPr>
            </w:pPr>
            <w:r w:rsidRPr="00331511">
              <w:rPr>
                <w:rFonts w:ascii="Calibri" w:eastAsia="Times New Roman" w:hAnsi="Calibri" w:cs="Calibri"/>
                <w:b/>
                <w:bCs/>
              </w:rPr>
              <w:t>934</w:t>
            </w:r>
          </w:p>
        </w:tc>
        <w:tc>
          <w:tcPr>
            <w:tcW w:w="631" w:type="dxa"/>
            <w:tcBorders>
              <w:top w:val="nil"/>
              <w:left w:val="nil"/>
              <w:bottom w:val="single" w:sz="4" w:space="0" w:color="auto"/>
              <w:right w:val="single" w:sz="4" w:space="0" w:color="auto"/>
            </w:tcBorders>
            <w:shd w:val="clear" w:color="000000" w:fill="C4BD97"/>
            <w:noWrap/>
            <w:vAlign w:val="bottom"/>
            <w:hideMark/>
          </w:tcPr>
          <w:p w:rsidR="00331511" w:rsidRPr="00331511" w:rsidRDefault="00331511" w:rsidP="00331511">
            <w:pPr>
              <w:spacing w:after="0" w:line="240" w:lineRule="auto"/>
              <w:jc w:val="right"/>
              <w:rPr>
                <w:rFonts w:ascii="Calibri" w:eastAsia="Times New Roman" w:hAnsi="Calibri" w:cs="Calibri"/>
                <w:b/>
                <w:bCs/>
              </w:rPr>
            </w:pPr>
            <w:r w:rsidRPr="00331511">
              <w:rPr>
                <w:rFonts w:ascii="Calibri" w:eastAsia="Times New Roman" w:hAnsi="Calibri" w:cs="Calibri"/>
                <w:b/>
                <w:bCs/>
              </w:rPr>
              <w:t>62</w:t>
            </w:r>
          </w:p>
        </w:tc>
        <w:tc>
          <w:tcPr>
            <w:tcW w:w="236" w:type="dxa"/>
            <w:gridSpan w:val="2"/>
            <w:tcBorders>
              <w:top w:val="nil"/>
              <w:left w:val="nil"/>
              <w:bottom w:val="single" w:sz="4" w:space="0" w:color="auto"/>
              <w:right w:val="single" w:sz="4" w:space="0" w:color="auto"/>
            </w:tcBorders>
            <w:shd w:val="clear" w:color="000000" w:fill="C4BD97"/>
            <w:noWrap/>
            <w:vAlign w:val="bottom"/>
            <w:hideMark/>
          </w:tcPr>
          <w:p w:rsidR="00331511" w:rsidRPr="00331511" w:rsidRDefault="00331511" w:rsidP="00331511">
            <w:pPr>
              <w:spacing w:after="0" w:line="240" w:lineRule="auto"/>
              <w:jc w:val="right"/>
              <w:rPr>
                <w:rFonts w:ascii="Calibri" w:eastAsia="Times New Roman" w:hAnsi="Calibri" w:cs="Calibri"/>
                <w:b/>
                <w:bCs/>
              </w:rPr>
            </w:pPr>
            <w:r w:rsidRPr="00331511">
              <w:rPr>
                <w:rFonts w:ascii="Calibri" w:eastAsia="Times New Roman" w:hAnsi="Calibri" w:cs="Calibri"/>
                <w:b/>
                <w:bCs/>
              </w:rPr>
              <w:t>597</w:t>
            </w:r>
          </w:p>
        </w:tc>
      </w:tr>
    </w:tbl>
    <w:p w:rsidR="00331511" w:rsidRPr="00331511" w:rsidRDefault="00331511" w:rsidP="000A77D9">
      <w:pPr>
        <w:pStyle w:val="Default"/>
        <w:ind w:firstLine="708"/>
        <w:rPr>
          <w:rFonts w:ascii="Times New Roman" w:hAnsi="Times New Roman" w:cs="Times New Roman"/>
        </w:rPr>
      </w:pPr>
    </w:p>
    <w:sectPr w:rsidR="00331511" w:rsidRPr="003315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76010C"/>
    <w:multiLevelType w:val="singleLevel"/>
    <w:tmpl w:val="D876010C"/>
    <w:lvl w:ilvl="0">
      <w:start w:val="2"/>
      <w:numFmt w:val="decimal"/>
      <w:suff w:val="space"/>
      <w:lvlText w:val="%1."/>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lang w:val="bg-BG"/>
      </w:rPr>
    </w:lvl>
    <w:lvl w:ilvl="1">
      <w:start w:val="1"/>
      <w:numFmt w:val="bullet"/>
      <w:lvlText w:val=""/>
      <w:lvlJc w:val="left"/>
      <w:pPr>
        <w:tabs>
          <w:tab w:val="num" w:pos="1080"/>
        </w:tabs>
        <w:ind w:left="1080" w:hanging="360"/>
      </w:pPr>
      <w:rPr>
        <w:rFonts w:ascii="Symbol" w:hAnsi="Symbol" w:cs="Symbol" w:hint="default"/>
        <w:lang w:val="bg-BG"/>
      </w:rPr>
    </w:lvl>
    <w:lvl w:ilvl="2">
      <w:start w:val="1"/>
      <w:numFmt w:val="bullet"/>
      <w:lvlText w:val=""/>
      <w:lvlJc w:val="left"/>
      <w:pPr>
        <w:tabs>
          <w:tab w:val="num" w:pos="1440"/>
        </w:tabs>
        <w:ind w:left="1440" w:hanging="360"/>
      </w:pPr>
      <w:rPr>
        <w:rFonts w:ascii="Symbol" w:hAnsi="Symbol" w:cs="Symbol" w:hint="default"/>
        <w:lang w:val="bg-BG"/>
      </w:rPr>
    </w:lvl>
    <w:lvl w:ilvl="3">
      <w:start w:val="1"/>
      <w:numFmt w:val="bullet"/>
      <w:lvlText w:val=""/>
      <w:lvlJc w:val="left"/>
      <w:pPr>
        <w:tabs>
          <w:tab w:val="num" w:pos="1800"/>
        </w:tabs>
        <w:ind w:left="1800" w:hanging="360"/>
      </w:pPr>
      <w:rPr>
        <w:rFonts w:ascii="Symbol" w:hAnsi="Symbol" w:cs="Symbol" w:hint="default"/>
        <w:lang w:val="bg-BG"/>
      </w:rPr>
    </w:lvl>
    <w:lvl w:ilvl="4">
      <w:start w:val="1"/>
      <w:numFmt w:val="bullet"/>
      <w:lvlText w:val=""/>
      <w:lvlJc w:val="left"/>
      <w:pPr>
        <w:tabs>
          <w:tab w:val="num" w:pos="2160"/>
        </w:tabs>
        <w:ind w:left="2160" w:hanging="360"/>
      </w:pPr>
      <w:rPr>
        <w:rFonts w:ascii="Symbol" w:hAnsi="Symbol" w:cs="Symbol" w:hint="default"/>
        <w:lang w:val="bg-BG"/>
      </w:rPr>
    </w:lvl>
    <w:lvl w:ilvl="5">
      <w:start w:val="1"/>
      <w:numFmt w:val="bullet"/>
      <w:lvlText w:val=""/>
      <w:lvlJc w:val="left"/>
      <w:pPr>
        <w:tabs>
          <w:tab w:val="num" w:pos="2520"/>
        </w:tabs>
        <w:ind w:left="2520" w:hanging="360"/>
      </w:pPr>
      <w:rPr>
        <w:rFonts w:ascii="Symbol" w:hAnsi="Symbol" w:cs="Symbol" w:hint="default"/>
        <w:lang w:val="bg-BG"/>
      </w:rPr>
    </w:lvl>
    <w:lvl w:ilvl="6">
      <w:start w:val="1"/>
      <w:numFmt w:val="bullet"/>
      <w:lvlText w:val=""/>
      <w:lvlJc w:val="left"/>
      <w:pPr>
        <w:tabs>
          <w:tab w:val="num" w:pos="2880"/>
        </w:tabs>
        <w:ind w:left="2880" w:hanging="360"/>
      </w:pPr>
      <w:rPr>
        <w:rFonts w:ascii="Symbol" w:hAnsi="Symbol" w:cs="Symbol" w:hint="default"/>
        <w:lang w:val="bg-BG"/>
      </w:rPr>
    </w:lvl>
    <w:lvl w:ilvl="7">
      <w:start w:val="1"/>
      <w:numFmt w:val="bullet"/>
      <w:lvlText w:val=""/>
      <w:lvlJc w:val="left"/>
      <w:pPr>
        <w:tabs>
          <w:tab w:val="num" w:pos="3240"/>
        </w:tabs>
        <w:ind w:left="3240" w:hanging="360"/>
      </w:pPr>
      <w:rPr>
        <w:rFonts w:ascii="Symbol" w:hAnsi="Symbol" w:cs="Symbol" w:hint="default"/>
        <w:lang w:val="bg-BG"/>
      </w:rPr>
    </w:lvl>
    <w:lvl w:ilvl="8">
      <w:start w:val="1"/>
      <w:numFmt w:val="bullet"/>
      <w:lvlText w:val=""/>
      <w:lvlJc w:val="left"/>
      <w:pPr>
        <w:tabs>
          <w:tab w:val="num" w:pos="3600"/>
        </w:tabs>
        <w:ind w:left="3600" w:hanging="360"/>
      </w:pPr>
      <w:rPr>
        <w:rFonts w:ascii="Symbol" w:hAnsi="Symbol" w:cs="Symbol" w:hint="default"/>
        <w:lang w:val="bg-BG"/>
      </w:rPr>
    </w:lvl>
  </w:abstractNum>
  <w:abstractNum w:abstractNumId="4" w15:restartNumberingAfterBreak="0">
    <w:nsid w:val="00000004"/>
    <w:multiLevelType w:val="multilevel"/>
    <w:tmpl w:val="00000004"/>
    <w:name w:val="WW8Num4"/>
    <w:lvl w:ilvl="0">
      <w:start w:val="3"/>
      <w:numFmt w:val="decimal"/>
      <w:lvlText w:val="%1."/>
      <w:lvlJc w:val="left"/>
      <w:pPr>
        <w:tabs>
          <w:tab w:val="num" w:pos="720"/>
        </w:tabs>
        <w:ind w:left="720" w:hanging="360"/>
      </w:pPr>
      <w:rPr>
        <w:rFonts w:ascii="Symbol" w:hAnsi="Symbol" w:cs="Symbol" w:hint="default"/>
        <w:lang w:val="bg-BG"/>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4"/>
      <w:numFmt w:val="decimal"/>
      <w:lvlText w:val="%1."/>
      <w:lvlJc w:val="left"/>
      <w:pPr>
        <w:tabs>
          <w:tab w:val="num" w:pos="720"/>
        </w:tabs>
        <w:ind w:left="720" w:hanging="360"/>
      </w:pPr>
      <w:rPr>
        <w:rFonts w:cs="Times New Roman"/>
        <w:b w:val="0"/>
        <w:lang w:val="bg-BG"/>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5"/>
      <w:numFmt w:val="decimal"/>
      <w:lvlText w:val="%1."/>
      <w:lvlJc w:val="left"/>
      <w:pPr>
        <w:tabs>
          <w:tab w:val="num" w:pos="720"/>
        </w:tabs>
        <w:ind w:left="720" w:hanging="360"/>
      </w:pPr>
      <w:rPr>
        <w:rFonts w:ascii="Symbol" w:hAnsi="Symbol" w:cs="Symbol" w:hint="default"/>
        <w:lang w:val="bg-BG"/>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7"/>
      <w:numFmt w:val="decimal"/>
      <w:lvlText w:val="%1."/>
      <w:lvlJc w:val="left"/>
      <w:pPr>
        <w:tabs>
          <w:tab w:val="num" w:pos="720"/>
        </w:tabs>
        <w:ind w:left="720" w:hanging="360"/>
      </w:pPr>
      <w:rPr>
        <w:rFonts w:ascii="Symbol" w:hAnsi="Symbol" w:cs="Symbol" w:hint="default"/>
        <w:lang w:val="bg-BG"/>
      </w:rPr>
    </w:lvl>
    <w:lvl w:ilvl="1">
      <w:start w:val="1"/>
      <w:numFmt w:val="decimal"/>
      <w:lvlText w:val="%2."/>
      <w:lvlJc w:val="left"/>
      <w:pPr>
        <w:tabs>
          <w:tab w:val="num" w:pos="1080"/>
        </w:tabs>
        <w:ind w:left="1080" w:hanging="360"/>
      </w:pPr>
      <w:rPr>
        <w:rFonts w:ascii="Courier New" w:hAnsi="Courier New" w:cs="Courier New" w:hint="default"/>
        <w:lang w:val="bg-BG"/>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C3786E34"/>
    <w:name w:val="WW8Num9"/>
    <w:lvl w:ilvl="0">
      <w:start w:val="9"/>
      <w:numFmt w:val="decimal"/>
      <w:lvlText w:val="%1."/>
      <w:lvlJc w:val="left"/>
      <w:pPr>
        <w:tabs>
          <w:tab w:val="num" w:pos="720"/>
        </w:tabs>
        <w:ind w:left="720" w:hanging="360"/>
      </w:pPr>
      <w:rPr>
        <w:rFonts w:cs="Times New Roman"/>
        <w:b w:val="0"/>
        <w:lang w:val="bg-BG"/>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cs="Symbol" w:hint="default"/>
        <w:i w:val="0"/>
        <w:iCs w:val="0"/>
        <w:lang w:val="bg-BG"/>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2"/>
      <w:numFmt w:val="decimal"/>
      <w:lvlText w:val="%1."/>
      <w:lvlJc w:val="left"/>
      <w:pPr>
        <w:tabs>
          <w:tab w:val="num" w:pos="720"/>
        </w:tabs>
        <w:ind w:left="720" w:hanging="360"/>
      </w:pPr>
      <w:rPr>
        <w:rFonts w:ascii="Calibri" w:hAnsi="Calibri" w:cs="Times New Roman"/>
        <w:b/>
        <w:bCs/>
        <w:i w:val="0"/>
        <w:iCs w:val="0"/>
        <w:lang w:val="bg-BG"/>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376BA1"/>
    <w:multiLevelType w:val="hybridMultilevel"/>
    <w:tmpl w:val="C21C2D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00C07118"/>
    <w:multiLevelType w:val="multilevel"/>
    <w:tmpl w:val="088408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0106658A"/>
    <w:multiLevelType w:val="hybridMultilevel"/>
    <w:tmpl w:val="496403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1432057"/>
    <w:multiLevelType w:val="hybridMultilevel"/>
    <w:tmpl w:val="430C9136"/>
    <w:lvl w:ilvl="0" w:tplc="444697E8">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01F66C16"/>
    <w:multiLevelType w:val="hybridMultilevel"/>
    <w:tmpl w:val="D0B8D8EE"/>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6" w15:restartNumberingAfterBreak="0">
    <w:nsid w:val="023B2FE5"/>
    <w:multiLevelType w:val="hybridMultilevel"/>
    <w:tmpl w:val="648470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03446B15"/>
    <w:multiLevelType w:val="hybridMultilevel"/>
    <w:tmpl w:val="A88226A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8" w15:restartNumberingAfterBreak="0">
    <w:nsid w:val="03B73514"/>
    <w:multiLevelType w:val="hybridMultilevel"/>
    <w:tmpl w:val="14E4CEE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03F326CC"/>
    <w:multiLevelType w:val="hybridMultilevel"/>
    <w:tmpl w:val="3894FB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04461194"/>
    <w:multiLevelType w:val="hybridMultilevel"/>
    <w:tmpl w:val="4B4E6C2C"/>
    <w:lvl w:ilvl="0" w:tplc="6256070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04AE45BF"/>
    <w:multiLevelType w:val="hybridMultilevel"/>
    <w:tmpl w:val="8E280D22"/>
    <w:lvl w:ilvl="0" w:tplc="2FDC736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04D64095"/>
    <w:multiLevelType w:val="hybridMultilevel"/>
    <w:tmpl w:val="CB2264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05082214"/>
    <w:multiLevelType w:val="hybridMultilevel"/>
    <w:tmpl w:val="396E81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053734AE"/>
    <w:multiLevelType w:val="hybridMultilevel"/>
    <w:tmpl w:val="78C6E5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054846DA"/>
    <w:multiLevelType w:val="hybridMultilevel"/>
    <w:tmpl w:val="CF301D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061172B2"/>
    <w:multiLevelType w:val="hybridMultilevel"/>
    <w:tmpl w:val="CA8876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07267309"/>
    <w:multiLevelType w:val="hybridMultilevel"/>
    <w:tmpl w:val="E11C84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078F38D0"/>
    <w:multiLevelType w:val="hybridMultilevel"/>
    <w:tmpl w:val="6986D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07B85784"/>
    <w:multiLevelType w:val="hybridMultilevel"/>
    <w:tmpl w:val="DC30D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7C9675B"/>
    <w:multiLevelType w:val="hybridMultilevel"/>
    <w:tmpl w:val="9CFAC2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07D237D9"/>
    <w:multiLevelType w:val="hybridMultilevel"/>
    <w:tmpl w:val="93EE8A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07F27BAC"/>
    <w:multiLevelType w:val="multilevel"/>
    <w:tmpl w:val="7F1279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083C0665"/>
    <w:multiLevelType w:val="hybridMultilevel"/>
    <w:tmpl w:val="7E28419C"/>
    <w:lvl w:ilvl="0" w:tplc="5656BA8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0D66F7"/>
    <w:multiLevelType w:val="hybridMultilevel"/>
    <w:tmpl w:val="13CE4082"/>
    <w:lvl w:ilvl="0" w:tplc="22A0BF6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09187D67"/>
    <w:multiLevelType w:val="hybridMultilevel"/>
    <w:tmpl w:val="45285F8E"/>
    <w:lvl w:ilvl="0" w:tplc="04020001">
      <w:start w:val="1"/>
      <w:numFmt w:val="bullet"/>
      <w:lvlText w:val=""/>
      <w:lvlJc w:val="left"/>
      <w:pPr>
        <w:ind w:left="1095" w:hanging="360"/>
      </w:pPr>
      <w:rPr>
        <w:rFonts w:ascii="Symbol" w:hAnsi="Symbol" w:hint="default"/>
      </w:rPr>
    </w:lvl>
    <w:lvl w:ilvl="1" w:tplc="04020003" w:tentative="1">
      <w:start w:val="1"/>
      <w:numFmt w:val="bullet"/>
      <w:lvlText w:val="o"/>
      <w:lvlJc w:val="left"/>
      <w:pPr>
        <w:ind w:left="1815" w:hanging="360"/>
      </w:pPr>
      <w:rPr>
        <w:rFonts w:ascii="Courier New" w:hAnsi="Courier New" w:cs="Courier New" w:hint="default"/>
      </w:rPr>
    </w:lvl>
    <w:lvl w:ilvl="2" w:tplc="04020005" w:tentative="1">
      <w:start w:val="1"/>
      <w:numFmt w:val="bullet"/>
      <w:lvlText w:val=""/>
      <w:lvlJc w:val="left"/>
      <w:pPr>
        <w:ind w:left="2535" w:hanging="360"/>
      </w:pPr>
      <w:rPr>
        <w:rFonts w:ascii="Wingdings" w:hAnsi="Wingdings" w:hint="default"/>
      </w:rPr>
    </w:lvl>
    <w:lvl w:ilvl="3" w:tplc="04020001" w:tentative="1">
      <w:start w:val="1"/>
      <w:numFmt w:val="bullet"/>
      <w:lvlText w:val=""/>
      <w:lvlJc w:val="left"/>
      <w:pPr>
        <w:ind w:left="3255" w:hanging="360"/>
      </w:pPr>
      <w:rPr>
        <w:rFonts w:ascii="Symbol" w:hAnsi="Symbol" w:hint="default"/>
      </w:rPr>
    </w:lvl>
    <w:lvl w:ilvl="4" w:tplc="04020003" w:tentative="1">
      <w:start w:val="1"/>
      <w:numFmt w:val="bullet"/>
      <w:lvlText w:val="o"/>
      <w:lvlJc w:val="left"/>
      <w:pPr>
        <w:ind w:left="3975" w:hanging="360"/>
      </w:pPr>
      <w:rPr>
        <w:rFonts w:ascii="Courier New" w:hAnsi="Courier New" w:cs="Courier New" w:hint="default"/>
      </w:rPr>
    </w:lvl>
    <w:lvl w:ilvl="5" w:tplc="04020005" w:tentative="1">
      <w:start w:val="1"/>
      <w:numFmt w:val="bullet"/>
      <w:lvlText w:val=""/>
      <w:lvlJc w:val="left"/>
      <w:pPr>
        <w:ind w:left="4695" w:hanging="360"/>
      </w:pPr>
      <w:rPr>
        <w:rFonts w:ascii="Wingdings" w:hAnsi="Wingdings" w:hint="default"/>
      </w:rPr>
    </w:lvl>
    <w:lvl w:ilvl="6" w:tplc="04020001" w:tentative="1">
      <w:start w:val="1"/>
      <w:numFmt w:val="bullet"/>
      <w:lvlText w:val=""/>
      <w:lvlJc w:val="left"/>
      <w:pPr>
        <w:ind w:left="5415" w:hanging="360"/>
      </w:pPr>
      <w:rPr>
        <w:rFonts w:ascii="Symbol" w:hAnsi="Symbol" w:hint="default"/>
      </w:rPr>
    </w:lvl>
    <w:lvl w:ilvl="7" w:tplc="04020003" w:tentative="1">
      <w:start w:val="1"/>
      <w:numFmt w:val="bullet"/>
      <w:lvlText w:val="o"/>
      <w:lvlJc w:val="left"/>
      <w:pPr>
        <w:ind w:left="6135" w:hanging="360"/>
      </w:pPr>
      <w:rPr>
        <w:rFonts w:ascii="Courier New" w:hAnsi="Courier New" w:cs="Courier New" w:hint="default"/>
      </w:rPr>
    </w:lvl>
    <w:lvl w:ilvl="8" w:tplc="04020005" w:tentative="1">
      <w:start w:val="1"/>
      <w:numFmt w:val="bullet"/>
      <w:lvlText w:val=""/>
      <w:lvlJc w:val="left"/>
      <w:pPr>
        <w:ind w:left="6855" w:hanging="360"/>
      </w:pPr>
      <w:rPr>
        <w:rFonts w:ascii="Wingdings" w:hAnsi="Wingdings" w:hint="default"/>
      </w:rPr>
    </w:lvl>
  </w:abstractNum>
  <w:abstractNum w:abstractNumId="36" w15:restartNumberingAfterBreak="0">
    <w:nsid w:val="09385279"/>
    <w:multiLevelType w:val="hybridMultilevel"/>
    <w:tmpl w:val="697AE2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09676D5C"/>
    <w:multiLevelType w:val="hybridMultilevel"/>
    <w:tmpl w:val="50B8250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8" w15:restartNumberingAfterBreak="0">
    <w:nsid w:val="09D31055"/>
    <w:multiLevelType w:val="hybridMultilevel"/>
    <w:tmpl w:val="99168D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0A0514D9"/>
    <w:multiLevelType w:val="hybridMultilevel"/>
    <w:tmpl w:val="0DFCF7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0A55127C"/>
    <w:multiLevelType w:val="hybridMultilevel"/>
    <w:tmpl w:val="B2A2A1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0A730BC5"/>
    <w:multiLevelType w:val="hybridMultilevel"/>
    <w:tmpl w:val="55ECB8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0AD5316E"/>
    <w:multiLevelType w:val="hybridMultilevel"/>
    <w:tmpl w:val="9A924562"/>
    <w:lvl w:ilvl="0" w:tplc="419A0F8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0B376C42"/>
    <w:multiLevelType w:val="hybridMultilevel"/>
    <w:tmpl w:val="DD92D96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4" w15:restartNumberingAfterBreak="0">
    <w:nsid w:val="0BA14EA3"/>
    <w:multiLevelType w:val="hybridMultilevel"/>
    <w:tmpl w:val="0A966E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0D61620D"/>
    <w:multiLevelType w:val="hybridMultilevel"/>
    <w:tmpl w:val="B224B1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0D7C0E97"/>
    <w:multiLevelType w:val="hybridMultilevel"/>
    <w:tmpl w:val="AE6AB0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0DCF6CB2"/>
    <w:multiLevelType w:val="hybridMultilevel"/>
    <w:tmpl w:val="602AA8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0F031085"/>
    <w:multiLevelType w:val="hybridMultilevel"/>
    <w:tmpl w:val="EBEC6C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0F34637F"/>
    <w:multiLevelType w:val="hybridMultilevel"/>
    <w:tmpl w:val="066EEF04"/>
    <w:lvl w:ilvl="0" w:tplc="2C96C5B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0F73594C"/>
    <w:multiLevelType w:val="hybridMultilevel"/>
    <w:tmpl w:val="A6B03744"/>
    <w:lvl w:ilvl="0" w:tplc="A542809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0FE212B2"/>
    <w:multiLevelType w:val="hybridMultilevel"/>
    <w:tmpl w:val="AA0056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0FFF6522"/>
    <w:multiLevelType w:val="hybridMultilevel"/>
    <w:tmpl w:val="F8546D78"/>
    <w:lvl w:ilvl="0" w:tplc="28C0A93C">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103B4F6E"/>
    <w:multiLevelType w:val="hybridMultilevel"/>
    <w:tmpl w:val="A49EF100"/>
    <w:lvl w:ilvl="0" w:tplc="5B3A1F5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10A7058A"/>
    <w:multiLevelType w:val="hybridMultilevel"/>
    <w:tmpl w:val="6F860224"/>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55" w15:restartNumberingAfterBreak="0">
    <w:nsid w:val="10EC5FBB"/>
    <w:multiLevelType w:val="hybridMultilevel"/>
    <w:tmpl w:val="1F6CD850"/>
    <w:lvl w:ilvl="0" w:tplc="13449570">
      <w:start w:val="1"/>
      <w:numFmt w:val="decimal"/>
      <w:lvlText w:val="%1."/>
      <w:lvlJc w:val="left"/>
      <w:pPr>
        <w:ind w:left="786"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11424D6F"/>
    <w:multiLevelType w:val="hybridMultilevel"/>
    <w:tmpl w:val="BA5257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11A04D19"/>
    <w:multiLevelType w:val="hybridMultilevel"/>
    <w:tmpl w:val="F7E846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129A60FE"/>
    <w:multiLevelType w:val="hybridMultilevel"/>
    <w:tmpl w:val="7CD69E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13CA5CEE"/>
    <w:multiLevelType w:val="hybridMultilevel"/>
    <w:tmpl w:val="1152C6A0"/>
    <w:lvl w:ilvl="0" w:tplc="8AEAAB68">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15:restartNumberingAfterBreak="0">
    <w:nsid w:val="13CD650E"/>
    <w:multiLevelType w:val="hybridMultilevel"/>
    <w:tmpl w:val="38EAE1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14246074"/>
    <w:multiLevelType w:val="hybridMultilevel"/>
    <w:tmpl w:val="2A961A9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2" w15:restartNumberingAfterBreak="0">
    <w:nsid w:val="145A7B32"/>
    <w:multiLevelType w:val="hybridMultilevel"/>
    <w:tmpl w:val="C520ED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145F347D"/>
    <w:multiLevelType w:val="hybridMultilevel"/>
    <w:tmpl w:val="98A443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15:restartNumberingAfterBreak="0">
    <w:nsid w:val="14D150C3"/>
    <w:multiLevelType w:val="hybridMultilevel"/>
    <w:tmpl w:val="1FF08014"/>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65" w15:restartNumberingAfterBreak="0">
    <w:nsid w:val="1585375B"/>
    <w:multiLevelType w:val="hybridMultilevel"/>
    <w:tmpl w:val="D46607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15E237C8"/>
    <w:multiLevelType w:val="hybridMultilevel"/>
    <w:tmpl w:val="6F28B2E4"/>
    <w:lvl w:ilvl="0" w:tplc="7312DA86">
      <w:start w:val="5"/>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7" w15:restartNumberingAfterBreak="0">
    <w:nsid w:val="16137E00"/>
    <w:multiLevelType w:val="hybridMultilevel"/>
    <w:tmpl w:val="15EAF2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15:restartNumberingAfterBreak="0">
    <w:nsid w:val="16E50A87"/>
    <w:multiLevelType w:val="hybridMultilevel"/>
    <w:tmpl w:val="CE30B61A"/>
    <w:lvl w:ilvl="0" w:tplc="9050EAD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15:restartNumberingAfterBreak="0">
    <w:nsid w:val="16E87062"/>
    <w:multiLevelType w:val="hybridMultilevel"/>
    <w:tmpl w:val="7A360E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15:restartNumberingAfterBreak="0">
    <w:nsid w:val="17217033"/>
    <w:multiLevelType w:val="hybridMultilevel"/>
    <w:tmpl w:val="3948F6F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15:restartNumberingAfterBreak="0">
    <w:nsid w:val="17B2330A"/>
    <w:multiLevelType w:val="hybridMultilevel"/>
    <w:tmpl w:val="810635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15:restartNumberingAfterBreak="0">
    <w:nsid w:val="18A06836"/>
    <w:multiLevelType w:val="hybridMultilevel"/>
    <w:tmpl w:val="4254F7E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3" w15:restartNumberingAfterBreak="0">
    <w:nsid w:val="18E07C95"/>
    <w:multiLevelType w:val="hybridMultilevel"/>
    <w:tmpl w:val="676C3AE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15:restartNumberingAfterBreak="0">
    <w:nsid w:val="1991791D"/>
    <w:multiLevelType w:val="hybridMultilevel"/>
    <w:tmpl w:val="590A719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5" w15:restartNumberingAfterBreak="0">
    <w:nsid w:val="19D40242"/>
    <w:multiLevelType w:val="hybridMultilevel"/>
    <w:tmpl w:val="F5BCD6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6" w15:restartNumberingAfterBreak="0">
    <w:nsid w:val="1AFC7C12"/>
    <w:multiLevelType w:val="hybridMultilevel"/>
    <w:tmpl w:val="09E4D0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1BF5469E"/>
    <w:multiLevelType w:val="multilevel"/>
    <w:tmpl w:val="E0FCBFB6"/>
    <w:lvl w:ilvl="0">
      <w:numFmt w:val="bullet"/>
      <w:lvlText w:val=""/>
      <w:lvlJc w:val="left"/>
      <w:pPr>
        <w:ind w:left="825" w:hanging="360"/>
      </w:pPr>
      <w:rPr>
        <w:rFonts w:ascii="Symbol" w:hAnsi="Symbol"/>
      </w:rPr>
    </w:lvl>
    <w:lvl w:ilvl="1">
      <w:numFmt w:val="bullet"/>
      <w:lvlText w:val="o"/>
      <w:lvlJc w:val="left"/>
      <w:pPr>
        <w:ind w:left="1545" w:hanging="360"/>
      </w:pPr>
      <w:rPr>
        <w:rFonts w:ascii="Courier New" w:hAnsi="Courier New" w:cs="Courier New"/>
      </w:rPr>
    </w:lvl>
    <w:lvl w:ilvl="2">
      <w:numFmt w:val="bullet"/>
      <w:lvlText w:val=""/>
      <w:lvlJc w:val="left"/>
      <w:pPr>
        <w:ind w:left="2265" w:hanging="360"/>
      </w:pPr>
      <w:rPr>
        <w:rFonts w:ascii="Wingdings" w:hAnsi="Wingdings"/>
      </w:rPr>
    </w:lvl>
    <w:lvl w:ilvl="3">
      <w:numFmt w:val="bullet"/>
      <w:lvlText w:val=""/>
      <w:lvlJc w:val="left"/>
      <w:pPr>
        <w:ind w:left="2985" w:hanging="360"/>
      </w:pPr>
      <w:rPr>
        <w:rFonts w:ascii="Symbol" w:hAnsi="Symbol"/>
      </w:rPr>
    </w:lvl>
    <w:lvl w:ilvl="4">
      <w:numFmt w:val="bullet"/>
      <w:lvlText w:val="o"/>
      <w:lvlJc w:val="left"/>
      <w:pPr>
        <w:ind w:left="3705" w:hanging="360"/>
      </w:pPr>
      <w:rPr>
        <w:rFonts w:ascii="Courier New" w:hAnsi="Courier New" w:cs="Courier New"/>
      </w:rPr>
    </w:lvl>
    <w:lvl w:ilvl="5">
      <w:numFmt w:val="bullet"/>
      <w:lvlText w:val=""/>
      <w:lvlJc w:val="left"/>
      <w:pPr>
        <w:ind w:left="4425" w:hanging="360"/>
      </w:pPr>
      <w:rPr>
        <w:rFonts w:ascii="Wingdings" w:hAnsi="Wingdings"/>
      </w:rPr>
    </w:lvl>
    <w:lvl w:ilvl="6">
      <w:numFmt w:val="bullet"/>
      <w:lvlText w:val=""/>
      <w:lvlJc w:val="left"/>
      <w:pPr>
        <w:ind w:left="5145" w:hanging="360"/>
      </w:pPr>
      <w:rPr>
        <w:rFonts w:ascii="Symbol" w:hAnsi="Symbol"/>
      </w:rPr>
    </w:lvl>
    <w:lvl w:ilvl="7">
      <w:numFmt w:val="bullet"/>
      <w:lvlText w:val="o"/>
      <w:lvlJc w:val="left"/>
      <w:pPr>
        <w:ind w:left="5865" w:hanging="360"/>
      </w:pPr>
      <w:rPr>
        <w:rFonts w:ascii="Courier New" w:hAnsi="Courier New" w:cs="Courier New"/>
      </w:rPr>
    </w:lvl>
    <w:lvl w:ilvl="8">
      <w:numFmt w:val="bullet"/>
      <w:lvlText w:val=""/>
      <w:lvlJc w:val="left"/>
      <w:pPr>
        <w:ind w:left="6585" w:hanging="360"/>
      </w:pPr>
      <w:rPr>
        <w:rFonts w:ascii="Wingdings" w:hAnsi="Wingdings"/>
      </w:rPr>
    </w:lvl>
  </w:abstractNum>
  <w:abstractNum w:abstractNumId="78" w15:restartNumberingAfterBreak="0">
    <w:nsid w:val="1C400185"/>
    <w:multiLevelType w:val="hybridMultilevel"/>
    <w:tmpl w:val="0A0487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15:restartNumberingAfterBreak="0">
    <w:nsid w:val="1CC01B05"/>
    <w:multiLevelType w:val="hybridMultilevel"/>
    <w:tmpl w:val="EDBE4D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15:restartNumberingAfterBreak="0">
    <w:nsid w:val="1D1D2967"/>
    <w:multiLevelType w:val="hybridMultilevel"/>
    <w:tmpl w:val="04FE00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1" w15:restartNumberingAfterBreak="0">
    <w:nsid w:val="1D883466"/>
    <w:multiLevelType w:val="hybridMultilevel"/>
    <w:tmpl w:val="F6C471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15:restartNumberingAfterBreak="0">
    <w:nsid w:val="1DA73EC0"/>
    <w:multiLevelType w:val="hybridMultilevel"/>
    <w:tmpl w:val="930A85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1DD65E49"/>
    <w:multiLevelType w:val="hybridMultilevel"/>
    <w:tmpl w:val="C87E061A"/>
    <w:lvl w:ilvl="0" w:tplc="04020001">
      <w:start w:val="1"/>
      <w:numFmt w:val="bullet"/>
      <w:lvlText w:val=""/>
      <w:lvlJc w:val="left"/>
      <w:pPr>
        <w:ind w:left="1321" w:hanging="360"/>
      </w:pPr>
      <w:rPr>
        <w:rFonts w:ascii="Symbol" w:hAnsi="Symbol" w:hint="default"/>
      </w:rPr>
    </w:lvl>
    <w:lvl w:ilvl="1" w:tplc="04020003" w:tentative="1">
      <w:start w:val="1"/>
      <w:numFmt w:val="bullet"/>
      <w:lvlText w:val="o"/>
      <w:lvlJc w:val="left"/>
      <w:pPr>
        <w:ind w:left="2041" w:hanging="360"/>
      </w:pPr>
      <w:rPr>
        <w:rFonts w:ascii="Courier New" w:hAnsi="Courier New" w:cs="Courier New" w:hint="default"/>
      </w:rPr>
    </w:lvl>
    <w:lvl w:ilvl="2" w:tplc="04020005" w:tentative="1">
      <w:start w:val="1"/>
      <w:numFmt w:val="bullet"/>
      <w:lvlText w:val=""/>
      <w:lvlJc w:val="left"/>
      <w:pPr>
        <w:ind w:left="2761" w:hanging="360"/>
      </w:pPr>
      <w:rPr>
        <w:rFonts w:ascii="Wingdings" w:hAnsi="Wingdings" w:hint="default"/>
      </w:rPr>
    </w:lvl>
    <w:lvl w:ilvl="3" w:tplc="04020001" w:tentative="1">
      <w:start w:val="1"/>
      <w:numFmt w:val="bullet"/>
      <w:lvlText w:val=""/>
      <w:lvlJc w:val="left"/>
      <w:pPr>
        <w:ind w:left="3481" w:hanging="360"/>
      </w:pPr>
      <w:rPr>
        <w:rFonts w:ascii="Symbol" w:hAnsi="Symbol" w:hint="default"/>
      </w:rPr>
    </w:lvl>
    <w:lvl w:ilvl="4" w:tplc="04020003" w:tentative="1">
      <w:start w:val="1"/>
      <w:numFmt w:val="bullet"/>
      <w:lvlText w:val="o"/>
      <w:lvlJc w:val="left"/>
      <w:pPr>
        <w:ind w:left="4201" w:hanging="360"/>
      </w:pPr>
      <w:rPr>
        <w:rFonts w:ascii="Courier New" w:hAnsi="Courier New" w:cs="Courier New" w:hint="default"/>
      </w:rPr>
    </w:lvl>
    <w:lvl w:ilvl="5" w:tplc="04020005" w:tentative="1">
      <w:start w:val="1"/>
      <w:numFmt w:val="bullet"/>
      <w:lvlText w:val=""/>
      <w:lvlJc w:val="left"/>
      <w:pPr>
        <w:ind w:left="4921" w:hanging="360"/>
      </w:pPr>
      <w:rPr>
        <w:rFonts w:ascii="Wingdings" w:hAnsi="Wingdings" w:hint="default"/>
      </w:rPr>
    </w:lvl>
    <w:lvl w:ilvl="6" w:tplc="04020001" w:tentative="1">
      <w:start w:val="1"/>
      <w:numFmt w:val="bullet"/>
      <w:lvlText w:val=""/>
      <w:lvlJc w:val="left"/>
      <w:pPr>
        <w:ind w:left="5641" w:hanging="360"/>
      </w:pPr>
      <w:rPr>
        <w:rFonts w:ascii="Symbol" w:hAnsi="Symbol" w:hint="default"/>
      </w:rPr>
    </w:lvl>
    <w:lvl w:ilvl="7" w:tplc="04020003" w:tentative="1">
      <w:start w:val="1"/>
      <w:numFmt w:val="bullet"/>
      <w:lvlText w:val="o"/>
      <w:lvlJc w:val="left"/>
      <w:pPr>
        <w:ind w:left="6361" w:hanging="360"/>
      </w:pPr>
      <w:rPr>
        <w:rFonts w:ascii="Courier New" w:hAnsi="Courier New" w:cs="Courier New" w:hint="default"/>
      </w:rPr>
    </w:lvl>
    <w:lvl w:ilvl="8" w:tplc="04020005" w:tentative="1">
      <w:start w:val="1"/>
      <w:numFmt w:val="bullet"/>
      <w:lvlText w:val=""/>
      <w:lvlJc w:val="left"/>
      <w:pPr>
        <w:ind w:left="7081" w:hanging="360"/>
      </w:pPr>
      <w:rPr>
        <w:rFonts w:ascii="Wingdings" w:hAnsi="Wingdings" w:hint="default"/>
      </w:rPr>
    </w:lvl>
  </w:abstractNum>
  <w:abstractNum w:abstractNumId="84" w15:restartNumberingAfterBreak="0">
    <w:nsid w:val="1E1073F5"/>
    <w:multiLevelType w:val="hybridMultilevel"/>
    <w:tmpl w:val="A00ED6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15:restartNumberingAfterBreak="0">
    <w:nsid w:val="1E960A7F"/>
    <w:multiLevelType w:val="hybridMultilevel"/>
    <w:tmpl w:val="A1CCC0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15:restartNumberingAfterBreak="0">
    <w:nsid w:val="1F286DFB"/>
    <w:multiLevelType w:val="hybridMultilevel"/>
    <w:tmpl w:val="FD8A221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87" w15:restartNumberingAfterBreak="0">
    <w:nsid w:val="1F344F8A"/>
    <w:multiLevelType w:val="hybridMultilevel"/>
    <w:tmpl w:val="2B1067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8" w15:restartNumberingAfterBreak="0">
    <w:nsid w:val="1F357A74"/>
    <w:multiLevelType w:val="hybridMultilevel"/>
    <w:tmpl w:val="161469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15:restartNumberingAfterBreak="0">
    <w:nsid w:val="1F6B1304"/>
    <w:multiLevelType w:val="hybridMultilevel"/>
    <w:tmpl w:val="845887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0" w15:restartNumberingAfterBreak="0">
    <w:nsid w:val="1FA42023"/>
    <w:multiLevelType w:val="hybridMultilevel"/>
    <w:tmpl w:val="2F32DFD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1" w15:restartNumberingAfterBreak="0">
    <w:nsid w:val="1FBE0287"/>
    <w:multiLevelType w:val="hybridMultilevel"/>
    <w:tmpl w:val="491C11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2" w15:restartNumberingAfterBreak="0">
    <w:nsid w:val="21600BB2"/>
    <w:multiLevelType w:val="hybridMultilevel"/>
    <w:tmpl w:val="D53AD128"/>
    <w:lvl w:ilvl="0" w:tplc="803E3AC0">
      <w:start w:val="3"/>
      <w:numFmt w:val="decimal"/>
      <w:lvlText w:val="%1."/>
      <w:lvlJc w:val="left"/>
      <w:pPr>
        <w:ind w:left="690" w:hanging="360"/>
      </w:pPr>
      <w:rPr>
        <w:rFonts w:hint="default"/>
        <w:b w:val="0"/>
      </w:rPr>
    </w:lvl>
    <w:lvl w:ilvl="1" w:tplc="04020019" w:tentative="1">
      <w:start w:val="1"/>
      <w:numFmt w:val="lowerLetter"/>
      <w:lvlText w:val="%2."/>
      <w:lvlJc w:val="left"/>
      <w:pPr>
        <w:ind w:left="1410" w:hanging="360"/>
      </w:pPr>
    </w:lvl>
    <w:lvl w:ilvl="2" w:tplc="0402001B" w:tentative="1">
      <w:start w:val="1"/>
      <w:numFmt w:val="lowerRoman"/>
      <w:lvlText w:val="%3."/>
      <w:lvlJc w:val="right"/>
      <w:pPr>
        <w:ind w:left="2130" w:hanging="180"/>
      </w:pPr>
    </w:lvl>
    <w:lvl w:ilvl="3" w:tplc="0402000F" w:tentative="1">
      <w:start w:val="1"/>
      <w:numFmt w:val="decimal"/>
      <w:lvlText w:val="%4."/>
      <w:lvlJc w:val="left"/>
      <w:pPr>
        <w:ind w:left="2850" w:hanging="360"/>
      </w:pPr>
    </w:lvl>
    <w:lvl w:ilvl="4" w:tplc="04020019" w:tentative="1">
      <w:start w:val="1"/>
      <w:numFmt w:val="lowerLetter"/>
      <w:lvlText w:val="%5."/>
      <w:lvlJc w:val="left"/>
      <w:pPr>
        <w:ind w:left="3570" w:hanging="360"/>
      </w:pPr>
    </w:lvl>
    <w:lvl w:ilvl="5" w:tplc="0402001B" w:tentative="1">
      <w:start w:val="1"/>
      <w:numFmt w:val="lowerRoman"/>
      <w:lvlText w:val="%6."/>
      <w:lvlJc w:val="right"/>
      <w:pPr>
        <w:ind w:left="4290" w:hanging="180"/>
      </w:pPr>
    </w:lvl>
    <w:lvl w:ilvl="6" w:tplc="0402000F" w:tentative="1">
      <w:start w:val="1"/>
      <w:numFmt w:val="decimal"/>
      <w:lvlText w:val="%7."/>
      <w:lvlJc w:val="left"/>
      <w:pPr>
        <w:ind w:left="5010" w:hanging="360"/>
      </w:pPr>
    </w:lvl>
    <w:lvl w:ilvl="7" w:tplc="04020019" w:tentative="1">
      <w:start w:val="1"/>
      <w:numFmt w:val="lowerLetter"/>
      <w:lvlText w:val="%8."/>
      <w:lvlJc w:val="left"/>
      <w:pPr>
        <w:ind w:left="5730" w:hanging="360"/>
      </w:pPr>
    </w:lvl>
    <w:lvl w:ilvl="8" w:tplc="0402001B" w:tentative="1">
      <w:start w:val="1"/>
      <w:numFmt w:val="lowerRoman"/>
      <w:lvlText w:val="%9."/>
      <w:lvlJc w:val="right"/>
      <w:pPr>
        <w:ind w:left="6450" w:hanging="180"/>
      </w:pPr>
    </w:lvl>
  </w:abstractNum>
  <w:abstractNum w:abstractNumId="93" w15:restartNumberingAfterBreak="0">
    <w:nsid w:val="217C549E"/>
    <w:multiLevelType w:val="hybridMultilevel"/>
    <w:tmpl w:val="0FC8C1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4" w15:restartNumberingAfterBreak="0">
    <w:nsid w:val="219E6392"/>
    <w:multiLevelType w:val="hybridMultilevel"/>
    <w:tmpl w:val="2B384F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5" w15:restartNumberingAfterBreak="0">
    <w:nsid w:val="22467F64"/>
    <w:multiLevelType w:val="hybridMultilevel"/>
    <w:tmpl w:val="F9E2F8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6" w15:restartNumberingAfterBreak="0">
    <w:nsid w:val="2255480C"/>
    <w:multiLevelType w:val="hybridMultilevel"/>
    <w:tmpl w:val="A90016D4"/>
    <w:lvl w:ilvl="0" w:tplc="98F694E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7" w15:restartNumberingAfterBreak="0">
    <w:nsid w:val="22CE71BD"/>
    <w:multiLevelType w:val="hybridMultilevel"/>
    <w:tmpl w:val="789A40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8" w15:restartNumberingAfterBreak="0">
    <w:nsid w:val="23146F8F"/>
    <w:multiLevelType w:val="hybridMultilevel"/>
    <w:tmpl w:val="FDD80E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9" w15:restartNumberingAfterBreak="0">
    <w:nsid w:val="23161FB5"/>
    <w:multiLevelType w:val="singleLevel"/>
    <w:tmpl w:val="23161FB5"/>
    <w:lvl w:ilvl="0">
      <w:start w:val="10"/>
      <w:numFmt w:val="decimal"/>
      <w:suff w:val="space"/>
      <w:lvlText w:val="%1."/>
      <w:lvlJc w:val="left"/>
    </w:lvl>
  </w:abstractNum>
  <w:abstractNum w:abstractNumId="100" w15:restartNumberingAfterBreak="0">
    <w:nsid w:val="23342CD6"/>
    <w:multiLevelType w:val="hybridMultilevel"/>
    <w:tmpl w:val="722EE8E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01" w15:restartNumberingAfterBreak="0">
    <w:nsid w:val="23646F5C"/>
    <w:multiLevelType w:val="hybridMultilevel"/>
    <w:tmpl w:val="FAE263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2" w15:restartNumberingAfterBreak="0">
    <w:nsid w:val="237F070B"/>
    <w:multiLevelType w:val="hybridMultilevel"/>
    <w:tmpl w:val="CB946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3" w15:restartNumberingAfterBreak="0">
    <w:nsid w:val="23CF67A4"/>
    <w:multiLevelType w:val="hybridMultilevel"/>
    <w:tmpl w:val="92483FE0"/>
    <w:lvl w:ilvl="0" w:tplc="0402000F">
      <w:start w:val="1"/>
      <w:numFmt w:val="decimal"/>
      <w:lvlText w:val="%1."/>
      <w:lvlJc w:val="left"/>
      <w:pPr>
        <w:ind w:left="1036" w:hanging="360"/>
      </w:pPr>
    </w:lvl>
    <w:lvl w:ilvl="1" w:tplc="04020019" w:tentative="1">
      <w:start w:val="1"/>
      <w:numFmt w:val="lowerLetter"/>
      <w:lvlText w:val="%2."/>
      <w:lvlJc w:val="left"/>
      <w:pPr>
        <w:ind w:left="1756" w:hanging="360"/>
      </w:pPr>
    </w:lvl>
    <w:lvl w:ilvl="2" w:tplc="0402001B" w:tentative="1">
      <w:start w:val="1"/>
      <w:numFmt w:val="lowerRoman"/>
      <w:lvlText w:val="%3."/>
      <w:lvlJc w:val="right"/>
      <w:pPr>
        <w:ind w:left="2476" w:hanging="180"/>
      </w:pPr>
    </w:lvl>
    <w:lvl w:ilvl="3" w:tplc="0402000F" w:tentative="1">
      <w:start w:val="1"/>
      <w:numFmt w:val="decimal"/>
      <w:lvlText w:val="%4."/>
      <w:lvlJc w:val="left"/>
      <w:pPr>
        <w:ind w:left="3196" w:hanging="360"/>
      </w:pPr>
    </w:lvl>
    <w:lvl w:ilvl="4" w:tplc="04020019" w:tentative="1">
      <w:start w:val="1"/>
      <w:numFmt w:val="lowerLetter"/>
      <w:lvlText w:val="%5."/>
      <w:lvlJc w:val="left"/>
      <w:pPr>
        <w:ind w:left="3916" w:hanging="360"/>
      </w:pPr>
    </w:lvl>
    <w:lvl w:ilvl="5" w:tplc="0402001B" w:tentative="1">
      <w:start w:val="1"/>
      <w:numFmt w:val="lowerRoman"/>
      <w:lvlText w:val="%6."/>
      <w:lvlJc w:val="right"/>
      <w:pPr>
        <w:ind w:left="4636" w:hanging="180"/>
      </w:pPr>
    </w:lvl>
    <w:lvl w:ilvl="6" w:tplc="0402000F" w:tentative="1">
      <w:start w:val="1"/>
      <w:numFmt w:val="decimal"/>
      <w:lvlText w:val="%7."/>
      <w:lvlJc w:val="left"/>
      <w:pPr>
        <w:ind w:left="5356" w:hanging="360"/>
      </w:pPr>
    </w:lvl>
    <w:lvl w:ilvl="7" w:tplc="04020019" w:tentative="1">
      <w:start w:val="1"/>
      <w:numFmt w:val="lowerLetter"/>
      <w:lvlText w:val="%8."/>
      <w:lvlJc w:val="left"/>
      <w:pPr>
        <w:ind w:left="6076" w:hanging="360"/>
      </w:pPr>
    </w:lvl>
    <w:lvl w:ilvl="8" w:tplc="0402001B" w:tentative="1">
      <w:start w:val="1"/>
      <w:numFmt w:val="lowerRoman"/>
      <w:lvlText w:val="%9."/>
      <w:lvlJc w:val="right"/>
      <w:pPr>
        <w:ind w:left="6796" w:hanging="180"/>
      </w:pPr>
    </w:lvl>
  </w:abstractNum>
  <w:abstractNum w:abstractNumId="104" w15:restartNumberingAfterBreak="0">
    <w:nsid w:val="24016901"/>
    <w:multiLevelType w:val="hybridMultilevel"/>
    <w:tmpl w:val="372854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5" w15:restartNumberingAfterBreak="0">
    <w:nsid w:val="24550FED"/>
    <w:multiLevelType w:val="hybridMultilevel"/>
    <w:tmpl w:val="6CD0EE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6" w15:restartNumberingAfterBreak="0">
    <w:nsid w:val="24561D75"/>
    <w:multiLevelType w:val="hybridMultilevel"/>
    <w:tmpl w:val="8E6AE0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7" w15:restartNumberingAfterBreak="0">
    <w:nsid w:val="24592358"/>
    <w:multiLevelType w:val="hybridMultilevel"/>
    <w:tmpl w:val="2864F6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8" w15:restartNumberingAfterBreak="0">
    <w:nsid w:val="258F0F6B"/>
    <w:multiLevelType w:val="hybridMultilevel"/>
    <w:tmpl w:val="4FD2B0C0"/>
    <w:lvl w:ilvl="0" w:tplc="4D343E1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9" w15:restartNumberingAfterBreak="0">
    <w:nsid w:val="2653041A"/>
    <w:multiLevelType w:val="hybridMultilevel"/>
    <w:tmpl w:val="202EE07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0" w15:restartNumberingAfterBreak="0">
    <w:nsid w:val="266A5DFD"/>
    <w:multiLevelType w:val="hybridMultilevel"/>
    <w:tmpl w:val="E95E77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1" w15:restartNumberingAfterBreak="0">
    <w:nsid w:val="267B731D"/>
    <w:multiLevelType w:val="hybridMultilevel"/>
    <w:tmpl w:val="CEB20C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2" w15:restartNumberingAfterBreak="0">
    <w:nsid w:val="26CA566D"/>
    <w:multiLevelType w:val="hybridMultilevel"/>
    <w:tmpl w:val="D4A2C8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3" w15:restartNumberingAfterBreak="0">
    <w:nsid w:val="275D4262"/>
    <w:multiLevelType w:val="hybridMultilevel"/>
    <w:tmpl w:val="FBA2FA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4" w15:restartNumberingAfterBreak="0">
    <w:nsid w:val="27CE3DB6"/>
    <w:multiLevelType w:val="hybridMultilevel"/>
    <w:tmpl w:val="454CDF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5" w15:restartNumberingAfterBreak="0">
    <w:nsid w:val="27E953C0"/>
    <w:multiLevelType w:val="hybridMultilevel"/>
    <w:tmpl w:val="59CC55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6" w15:restartNumberingAfterBreak="0">
    <w:nsid w:val="27ED5E0C"/>
    <w:multiLevelType w:val="hybridMultilevel"/>
    <w:tmpl w:val="F46803D8"/>
    <w:lvl w:ilvl="0" w:tplc="D3BA363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7" w15:restartNumberingAfterBreak="0">
    <w:nsid w:val="27ED6E9C"/>
    <w:multiLevelType w:val="hybridMultilevel"/>
    <w:tmpl w:val="DFE4F106"/>
    <w:lvl w:ilvl="0" w:tplc="F93AC2E8">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8" w15:restartNumberingAfterBreak="0">
    <w:nsid w:val="284347FF"/>
    <w:multiLevelType w:val="hybridMultilevel"/>
    <w:tmpl w:val="E416B8C4"/>
    <w:lvl w:ilvl="0" w:tplc="A8EC14C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9" w15:restartNumberingAfterBreak="0">
    <w:nsid w:val="28644E7E"/>
    <w:multiLevelType w:val="multilevel"/>
    <w:tmpl w:val="05B0A8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15:restartNumberingAfterBreak="0">
    <w:nsid w:val="28C96A9A"/>
    <w:multiLevelType w:val="hybridMultilevel"/>
    <w:tmpl w:val="DC3A2E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1" w15:restartNumberingAfterBreak="0">
    <w:nsid w:val="29317B3A"/>
    <w:multiLevelType w:val="hybridMultilevel"/>
    <w:tmpl w:val="C6BA6144"/>
    <w:lvl w:ilvl="0" w:tplc="DD40817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2" w15:restartNumberingAfterBreak="0">
    <w:nsid w:val="296A71BF"/>
    <w:multiLevelType w:val="hybridMultilevel"/>
    <w:tmpl w:val="04F6B0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3" w15:restartNumberingAfterBreak="0">
    <w:nsid w:val="2AE42B0D"/>
    <w:multiLevelType w:val="hybridMultilevel"/>
    <w:tmpl w:val="7BF85A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4" w15:restartNumberingAfterBreak="0">
    <w:nsid w:val="2BA755E1"/>
    <w:multiLevelType w:val="hybridMultilevel"/>
    <w:tmpl w:val="BA10AD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5" w15:restartNumberingAfterBreak="0">
    <w:nsid w:val="2BD66B0E"/>
    <w:multiLevelType w:val="hybridMultilevel"/>
    <w:tmpl w:val="6890CA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6" w15:restartNumberingAfterBreak="0">
    <w:nsid w:val="2C70703E"/>
    <w:multiLevelType w:val="multilevel"/>
    <w:tmpl w:val="881E65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2C8B7D20"/>
    <w:multiLevelType w:val="hybridMultilevel"/>
    <w:tmpl w:val="CB2281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8" w15:restartNumberingAfterBreak="0">
    <w:nsid w:val="2D32077A"/>
    <w:multiLevelType w:val="hybridMultilevel"/>
    <w:tmpl w:val="E99E16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9" w15:restartNumberingAfterBreak="0">
    <w:nsid w:val="2DFF5808"/>
    <w:multiLevelType w:val="hybridMultilevel"/>
    <w:tmpl w:val="08D06C26"/>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30" w15:restartNumberingAfterBreak="0">
    <w:nsid w:val="2EAC2766"/>
    <w:multiLevelType w:val="hybridMultilevel"/>
    <w:tmpl w:val="4140C26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1" w15:restartNumberingAfterBreak="0">
    <w:nsid w:val="2ED7215F"/>
    <w:multiLevelType w:val="hybridMultilevel"/>
    <w:tmpl w:val="C9EE2C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2" w15:restartNumberingAfterBreak="0">
    <w:nsid w:val="2F383D90"/>
    <w:multiLevelType w:val="hybridMultilevel"/>
    <w:tmpl w:val="D5FA7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3" w15:restartNumberingAfterBreak="0">
    <w:nsid w:val="2F840E62"/>
    <w:multiLevelType w:val="hybridMultilevel"/>
    <w:tmpl w:val="D7B4B7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4" w15:restartNumberingAfterBreak="0">
    <w:nsid w:val="301D16FF"/>
    <w:multiLevelType w:val="hybridMultilevel"/>
    <w:tmpl w:val="BBFC5D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5" w15:restartNumberingAfterBreak="0">
    <w:nsid w:val="31972014"/>
    <w:multiLevelType w:val="hybridMultilevel"/>
    <w:tmpl w:val="8F3803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6" w15:restartNumberingAfterBreak="0">
    <w:nsid w:val="32400722"/>
    <w:multiLevelType w:val="hybridMultilevel"/>
    <w:tmpl w:val="BFF0F5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7" w15:restartNumberingAfterBreak="0">
    <w:nsid w:val="324778A3"/>
    <w:multiLevelType w:val="hybridMultilevel"/>
    <w:tmpl w:val="6BAE881E"/>
    <w:lvl w:ilvl="0" w:tplc="761ECACE">
      <w:start w:val="1"/>
      <w:numFmt w:val="decimal"/>
      <w:lvlText w:val="%1."/>
      <w:lvlJc w:val="left"/>
      <w:pPr>
        <w:ind w:left="1069" w:hanging="360"/>
      </w:pPr>
      <w:rPr>
        <w:rFonts w:ascii="Calibri" w:eastAsia="Times New Roman" w:hAnsi="Calibri" w:cs="Calibr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8" w15:restartNumberingAfterBreak="0">
    <w:nsid w:val="329A74E3"/>
    <w:multiLevelType w:val="hybridMultilevel"/>
    <w:tmpl w:val="1826C5A2"/>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39" w15:restartNumberingAfterBreak="0">
    <w:nsid w:val="32F47992"/>
    <w:multiLevelType w:val="hybridMultilevel"/>
    <w:tmpl w:val="78B2E8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0" w15:restartNumberingAfterBreak="0">
    <w:nsid w:val="33463759"/>
    <w:multiLevelType w:val="hybridMultilevel"/>
    <w:tmpl w:val="B3D8E1E4"/>
    <w:lvl w:ilvl="0" w:tplc="AC468DA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1" w15:restartNumberingAfterBreak="0">
    <w:nsid w:val="341A74C8"/>
    <w:multiLevelType w:val="hybridMultilevel"/>
    <w:tmpl w:val="F594DB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2" w15:restartNumberingAfterBreak="0">
    <w:nsid w:val="3593751B"/>
    <w:multiLevelType w:val="multilevel"/>
    <w:tmpl w:val="B12A3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3" w15:restartNumberingAfterBreak="0">
    <w:nsid w:val="367439F8"/>
    <w:multiLevelType w:val="hybridMultilevel"/>
    <w:tmpl w:val="2DBA908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4" w15:restartNumberingAfterBreak="0">
    <w:nsid w:val="36AB7354"/>
    <w:multiLevelType w:val="hybridMultilevel"/>
    <w:tmpl w:val="EC76E800"/>
    <w:lvl w:ilvl="0" w:tplc="00E4A79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5" w15:restartNumberingAfterBreak="0">
    <w:nsid w:val="36CA2DE0"/>
    <w:multiLevelType w:val="hybridMultilevel"/>
    <w:tmpl w:val="6666D430"/>
    <w:lvl w:ilvl="0" w:tplc="F1B2C3CE">
      <w:start w:val="1"/>
      <w:numFmt w:val="decimal"/>
      <w:lvlText w:val="%1."/>
      <w:lvlJc w:val="left"/>
      <w:pPr>
        <w:ind w:left="720" w:hanging="360"/>
      </w:pPr>
      <w:rPr>
        <w:b w:val="0"/>
      </w:rPr>
    </w:lvl>
    <w:lvl w:ilvl="1" w:tplc="BBA06ACA">
      <w:start w:val="1"/>
      <w:numFmt w:val="decimal"/>
      <w:lvlText w:val="%2."/>
      <w:lvlJc w:val="left"/>
      <w:pPr>
        <w:ind w:left="1440" w:hanging="360"/>
      </w:pPr>
      <w:rPr>
        <w:rFonts w:ascii="Calibri" w:eastAsia="Times New Roman" w:hAnsi="Calibri" w:cs="Times New Roman"/>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6" w15:restartNumberingAfterBreak="0">
    <w:nsid w:val="370030C9"/>
    <w:multiLevelType w:val="hybridMultilevel"/>
    <w:tmpl w:val="8DF470E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7" w15:restartNumberingAfterBreak="0">
    <w:nsid w:val="373B0CC2"/>
    <w:multiLevelType w:val="hybridMultilevel"/>
    <w:tmpl w:val="5776A6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8" w15:restartNumberingAfterBreak="0">
    <w:nsid w:val="37A20738"/>
    <w:multiLevelType w:val="hybridMultilevel"/>
    <w:tmpl w:val="0128C212"/>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49" w15:restartNumberingAfterBreak="0">
    <w:nsid w:val="37A855BF"/>
    <w:multiLevelType w:val="hybridMultilevel"/>
    <w:tmpl w:val="847044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0" w15:restartNumberingAfterBreak="0">
    <w:nsid w:val="37C82547"/>
    <w:multiLevelType w:val="hybridMultilevel"/>
    <w:tmpl w:val="F77CE686"/>
    <w:lvl w:ilvl="0" w:tplc="6A2ED39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1" w15:restartNumberingAfterBreak="0">
    <w:nsid w:val="385B3B65"/>
    <w:multiLevelType w:val="hybridMultilevel"/>
    <w:tmpl w:val="80B2A4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2" w15:restartNumberingAfterBreak="0">
    <w:nsid w:val="38B9514A"/>
    <w:multiLevelType w:val="hybridMultilevel"/>
    <w:tmpl w:val="B9C2FB66"/>
    <w:lvl w:ilvl="0" w:tplc="0402000F">
      <w:start w:val="1"/>
      <w:numFmt w:val="decimal"/>
      <w:lvlText w:val="%1."/>
      <w:lvlJc w:val="left"/>
      <w:pPr>
        <w:ind w:left="754" w:hanging="360"/>
      </w:pPr>
    </w:lvl>
    <w:lvl w:ilvl="1" w:tplc="04020019" w:tentative="1">
      <w:start w:val="1"/>
      <w:numFmt w:val="lowerLetter"/>
      <w:lvlText w:val="%2."/>
      <w:lvlJc w:val="left"/>
      <w:pPr>
        <w:ind w:left="1474" w:hanging="360"/>
      </w:pPr>
    </w:lvl>
    <w:lvl w:ilvl="2" w:tplc="0402001B" w:tentative="1">
      <w:start w:val="1"/>
      <w:numFmt w:val="lowerRoman"/>
      <w:lvlText w:val="%3."/>
      <w:lvlJc w:val="right"/>
      <w:pPr>
        <w:ind w:left="2194" w:hanging="180"/>
      </w:pPr>
    </w:lvl>
    <w:lvl w:ilvl="3" w:tplc="0402000F" w:tentative="1">
      <w:start w:val="1"/>
      <w:numFmt w:val="decimal"/>
      <w:lvlText w:val="%4."/>
      <w:lvlJc w:val="left"/>
      <w:pPr>
        <w:ind w:left="2914" w:hanging="360"/>
      </w:pPr>
    </w:lvl>
    <w:lvl w:ilvl="4" w:tplc="04020019" w:tentative="1">
      <w:start w:val="1"/>
      <w:numFmt w:val="lowerLetter"/>
      <w:lvlText w:val="%5."/>
      <w:lvlJc w:val="left"/>
      <w:pPr>
        <w:ind w:left="3634" w:hanging="360"/>
      </w:pPr>
    </w:lvl>
    <w:lvl w:ilvl="5" w:tplc="0402001B" w:tentative="1">
      <w:start w:val="1"/>
      <w:numFmt w:val="lowerRoman"/>
      <w:lvlText w:val="%6."/>
      <w:lvlJc w:val="right"/>
      <w:pPr>
        <w:ind w:left="4354" w:hanging="180"/>
      </w:pPr>
    </w:lvl>
    <w:lvl w:ilvl="6" w:tplc="0402000F" w:tentative="1">
      <w:start w:val="1"/>
      <w:numFmt w:val="decimal"/>
      <w:lvlText w:val="%7."/>
      <w:lvlJc w:val="left"/>
      <w:pPr>
        <w:ind w:left="5074" w:hanging="360"/>
      </w:pPr>
    </w:lvl>
    <w:lvl w:ilvl="7" w:tplc="04020019" w:tentative="1">
      <w:start w:val="1"/>
      <w:numFmt w:val="lowerLetter"/>
      <w:lvlText w:val="%8."/>
      <w:lvlJc w:val="left"/>
      <w:pPr>
        <w:ind w:left="5794" w:hanging="360"/>
      </w:pPr>
    </w:lvl>
    <w:lvl w:ilvl="8" w:tplc="0402001B" w:tentative="1">
      <w:start w:val="1"/>
      <w:numFmt w:val="lowerRoman"/>
      <w:lvlText w:val="%9."/>
      <w:lvlJc w:val="right"/>
      <w:pPr>
        <w:ind w:left="6514" w:hanging="180"/>
      </w:pPr>
    </w:lvl>
  </w:abstractNum>
  <w:abstractNum w:abstractNumId="153" w15:restartNumberingAfterBreak="0">
    <w:nsid w:val="38D455D4"/>
    <w:multiLevelType w:val="hybridMultilevel"/>
    <w:tmpl w:val="CB58A0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4" w15:restartNumberingAfterBreak="0">
    <w:nsid w:val="38D50B14"/>
    <w:multiLevelType w:val="hybridMultilevel"/>
    <w:tmpl w:val="26E480A6"/>
    <w:lvl w:ilvl="0" w:tplc="E8C4619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5" w15:restartNumberingAfterBreak="0">
    <w:nsid w:val="39E12902"/>
    <w:multiLevelType w:val="hybridMultilevel"/>
    <w:tmpl w:val="BC127F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6" w15:restartNumberingAfterBreak="0">
    <w:nsid w:val="3A244148"/>
    <w:multiLevelType w:val="hybridMultilevel"/>
    <w:tmpl w:val="68A647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7" w15:restartNumberingAfterBreak="0">
    <w:nsid w:val="3A7A0F39"/>
    <w:multiLevelType w:val="hybridMultilevel"/>
    <w:tmpl w:val="8018BE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8" w15:restartNumberingAfterBreak="0">
    <w:nsid w:val="3AE93194"/>
    <w:multiLevelType w:val="hybridMultilevel"/>
    <w:tmpl w:val="8B78E1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9" w15:restartNumberingAfterBreak="0">
    <w:nsid w:val="3B212E25"/>
    <w:multiLevelType w:val="hybridMultilevel"/>
    <w:tmpl w:val="1CDEE2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0" w15:restartNumberingAfterBreak="0">
    <w:nsid w:val="3BE32D37"/>
    <w:multiLevelType w:val="hybridMultilevel"/>
    <w:tmpl w:val="BFF0E2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1" w15:restartNumberingAfterBreak="0">
    <w:nsid w:val="3C4A1B42"/>
    <w:multiLevelType w:val="hybridMultilevel"/>
    <w:tmpl w:val="EA541F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2" w15:restartNumberingAfterBreak="0">
    <w:nsid w:val="3CBD6885"/>
    <w:multiLevelType w:val="hybridMultilevel"/>
    <w:tmpl w:val="201400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3" w15:restartNumberingAfterBreak="0">
    <w:nsid w:val="3CE67580"/>
    <w:multiLevelType w:val="hybridMultilevel"/>
    <w:tmpl w:val="FC365E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4" w15:restartNumberingAfterBreak="0">
    <w:nsid w:val="3D855A69"/>
    <w:multiLevelType w:val="hybridMultilevel"/>
    <w:tmpl w:val="5CD81E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5" w15:restartNumberingAfterBreak="0">
    <w:nsid w:val="3D8967DA"/>
    <w:multiLevelType w:val="hybridMultilevel"/>
    <w:tmpl w:val="CDFA6EF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6" w15:restartNumberingAfterBreak="0">
    <w:nsid w:val="3D8C884A"/>
    <w:multiLevelType w:val="singleLevel"/>
    <w:tmpl w:val="3D8C884A"/>
    <w:lvl w:ilvl="0">
      <w:start w:val="1"/>
      <w:numFmt w:val="decimal"/>
      <w:lvlText w:val="%1."/>
      <w:lvlJc w:val="left"/>
      <w:pPr>
        <w:tabs>
          <w:tab w:val="num" w:pos="312"/>
        </w:tabs>
      </w:pPr>
    </w:lvl>
  </w:abstractNum>
  <w:abstractNum w:abstractNumId="167" w15:restartNumberingAfterBreak="0">
    <w:nsid w:val="3E016DBE"/>
    <w:multiLevelType w:val="hybridMultilevel"/>
    <w:tmpl w:val="E15404D0"/>
    <w:lvl w:ilvl="0" w:tplc="04020001">
      <w:start w:val="1"/>
      <w:numFmt w:val="bullet"/>
      <w:lvlText w:val=""/>
      <w:lvlJc w:val="left"/>
      <w:pPr>
        <w:ind w:left="885" w:hanging="360"/>
      </w:pPr>
      <w:rPr>
        <w:rFonts w:ascii="Symbol" w:hAnsi="Symbol" w:hint="default"/>
      </w:rPr>
    </w:lvl>
    <w:lvl w:ilvl="1" w:tplc="04020003" w:tentative="1">
      <w:start w:val="1"/>
      <w:numFmt w:val="bullet"/>
      <w:lvlText w:val="o"/>
      <w:lvlJc w:val="left"/>
      <w:pPr>
        <w:ind w:left="1605" w:hanging="360"/>
      </w:pPr>
      <w:rPr>
        <w:rFonts w:ascii="Courier New" w:hAnsi="Courier New" w:cs="Courier New" w:hint="default"/>
      </w:rPr>
    </w:lvl>
    <w:lvl w:ilvl="2" w:tplc="04020005" w:tentative="1">
      <w:start w:val="1"/>
      <w:numFmt w:val="bullet"/>
      <w:lvlText w:val=""/>
      <w:lvlJc w:val="left"/>
      <w:pPr>
        <w:ind w:left="2325" w:hanging="360"/>
      </w:pPr>
      <w:rPr>
        <w:rFonts w:ascii="Wingdings" w:hAnsi="Wingdings" w:hint="default"/>
      </w:rPr>
    </w:lvl>
    <w:lvl w:ilvl="3" w:tplc="04020001" w:tentative="1">
      <w:start w:val="1"/>
      <w:numFmt w:val="bullet"/>
      <w:lvlText w:val=""/>
      <w:lvlJc w:val="left"/>
      <w:pPr>
        <w:ind w:left="3045" w:hanging="360"/>
      </w:pPr>
      <w:rPr>
        <w:rFonts w:ascii="Symbol" w:hAnsi="Symbol" w:hint="default"/>
      </w:rPr>
    </w:lvl>
    <w:lvl w:ilvl="4" w:tplc="04020003" w:tentative="1">
      <w:start w:val="1"/>
      <w:numFmt w:val="bullet"/>
      <w:lvlText w:val="o"/>
      <w:lvlJc w:val="left"/>
      <w:pPr>
        <w:ind w:left="3765" w:hanging="360"/>
      </w:pPr>
      <w:rPr>
        <w:rFonts w:ascii="Courier New" w:hAnsi="Courier New" w:cs="Courier New" w:hint="default"/>
      </w:rPr>
    </w:lvl>
    <w:lvl w:ilvl="5" w:tplc="04020005" w:tentative="1">
      <w:start w:val="1"/>
      <w:numFmt w:val="bullet"/>
      <w:lvlText w:val=""/>
      <w:lvlJc w:val="left"/>
      <w:pPr>
        <w:ind w:left="4485" w:hanging="360"/>
      </w:pPr>
      <w:rPr>
        <w:rFonts w:ascii="Wingdings" w:hAnsi="Wingdings" w:hint="default"/>
      </w:rPr>
    </w:lvl>
    <w:lvl w:ilvl="6" w:tplc="04020001" w:tentative="1">
      <w:start w:val="1"/>
      <w:numFmt w:val="bullet"/>
      <w:lvlText w:val=""/>
      <w:lvlJc w:val="left"/>
      <w:pPr>
        <w:ind w:left="5205" w:hanging="360"/>
      </w:pPr>
      <w:rPr>
        <w:rFonts w:ascii="Symbol" w:hAnsi="Symbol" w:hint="default"/>
      </w:rPr>
    </w:lvl>
    <w:lvl w:ilvl="7" w:tplc="04020003" w:tentative="1">
      <w:start w:val="1"/>
      <w:numFmt w:val="bullet"/>
      <w:lvlText w:val="o"/>
      <w:lvlJc w:val="left"/>
      <w:pPr>
        <w:ind w:left="5925" w:hanging="360"/>
      </w:pPr>
      <w:rPr>
        <w:rFonts w:ascii="Courier New" w:hAnsi="Courier New" w:cs="Courier New" w:hint="default"/>
      </w:rPr>
    </w:lvl>
    <w:lvl w:ilvl="8" w:tplc="04020005" w:tentative="1">
      <w:start w:val="1"/>
      <w:numFmt w:val="bullet"/>
      <w:lvlText w:val=""/>
      <w:lvlJc w:val="left"/>
      <w:pPr>
        <w:ind w:left="6645" w:hanging="360"/>
      </w:pPr>
      <w:rPr>
        <w:rFonts w:ascii="Wingdings" w:hAnsi="Wingdings" w:hint="default"/>
      </w:rPr>
    </w:lvl>
  </w:abstractNum>
  <w:abstractNum w:abstractNumId="168" w15:restartNumberingAfterBreak="0">
    <w:nsid w:val="3E5921EA"/>
    <w:multiLevelType w:val="hybridMultilevel"/>
    <w:tmpl w:val="79182B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9" w15:restartNumberingAfterBreak="0">
    <w:nsid w:val="3E8F2926"/>
    <w:multiLevelType w:val="hybridMultilevel"/>
    <w:tmpl w:val="C28A9A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0" w15:restartNumberingAfterBreak="0">
    <w:nsid w:val="3E962F50"/>
    <w:multiLevelType w:val="hybridMultilevel"/>
    <w:tmpl w:val="6BEA78C6"/>
    <w:lvl w:ilvl="0" w:tplc="E63AE24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1" w15:restartNumberingAfterBreak="0">
    <w:nsid w:val="3ECD7CE7"/>
    <w:multiLevelType w:val="hybridMultilevel"/>
    <w:tmpl w:val="09F2E6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2" w15:restartNumberingAfterBreak="0">
    <w:nsid w:val="3FCD4D08"/>
    <w:multiLevelType w:val="hybridMultilevel"/>
    <w:tmpl w:val="037CF7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3" w15:restartNumberingAfterBreak="0">
    <w:nsid w:val="3FDD30D9"/>
    <w:multiLevelType w:val="hybridMultilevel"/>
    <w:tmpl w:val="494423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4" w15:restartNumberingAfterBreak="0">
    <w:nsid w:val="3FEA3698"/>
    <w:multiLevelType w:val="hybridMultilevel"/>
    <w:tmpl w:val="748C86C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5" w15:restartNumberingAfterBreak="0">
    <w:nsid w:val="40194977"/>
    <w:multiLevelType w:val="hybridMultilevel"/>
    <w:tmpl w:val="1D9C429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6" w15:restartNumberingAfterBreak="0">
    <w:nsid w:val="40D86A21"/>
    <w:multiLevelType w:val="hybridMultilevel"/>
    <w:tmpl w:val="749E5E3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77" w15:restartNumberingAfterBreak="0">
    <w:nsid w:val="410530CC"/>
    <w:multiLevelType w:val="hybridMultilevel"/>
    <w:tmpl w:val="9F6A5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8" w15:restartNumberingAfterBreak="0">
    <w:nsid w:val="41F46781"/>
    <w:multiLevelType w:val="hybridMultilevel"/>
    <w:tmpl w:val="3F82D6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9" w15:restartNumberingAfterBreak="0">
    <w:nsid w:val="42841089"/>
    <w:multiLevelType w:val="hybridMultilevel"/>
    <w:tmpl w:val="F656D9B0"/>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0" w15:restartNumberingAfterBreak="0">
    <w:nsid w:val="42993267"/>
    <w:multiLevelType w:val="hybridMultilevel"/>
    <w:tmpl w:val="E6AA831E"/>
    <w:lvl w:ilvl="0" w:tplc="B5D2D1E6">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1" w15:restartNumberingAfterBreak="0">
    <w:nsid w:val="42AC017D"/>
    <w:multiLevelType w:val="hybridMultilevel"/>
    <w:tmpl w:val="7ADA64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2" w15:restartNumberingAfterBreak="0">
    <w:nsid w:val="42B01333"/>
    <w:multiLevelType w:val="hybridMultilevel"/>
    <w:tmpl w:val="6DEEA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3" w15:restartNumberingAfterBreak="0">
    <w:nsid w:val="42FF03CC"/>
    <w:multiLevelType w:val="hybridMultilevel"/>
    <w:tmpl w:val="A8901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436D73CB"/>
    <w:multiLevelType w:val="hybridMultilevel"/>
    <w:tmpl w:val="DB0E4AAA"/>
    <w:lvl w:ilvl="0" w:tplc="CEF4ECD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5" w15:restartNumberingAfterBreak="0">
    <w:nsid w:val="43CD541F"/>
    <w:multiLevelType w:val="hybridMultilevel"/>
    <w:tmpl w:val="BE36AC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6" w15:restartNumberingAfterBreak="0">
    <w:nsid w:val="442331E8"/>
    <w:multiLevelType w:val="hybridMultilevel"/>
    <w:tmpl w:val="BB121072"/>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187" w15:restartNumberingAfterBreak="0">
    <w:nsid w:val="44A11A37"/>
    <w:multiLevelType w:val="hybridMultilevel"/>
    <w:tmpl w:val="C31E10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8" w15:restartNumberingAfterBreak="0">
    <w:nsid w:val="45075C0E"/>
    <w:multiLevelType w:val="multilevel"/>
    <w:tmpl w:val="7DC4693E"/>
    <w:styleLink w:val="WW8Num1"/>
    <w:lvl w:ilvl="0">
      <w:numFmt w:val="bullet"/>
      <w:lvlText w:val=""/>
      <w:lvlJc w:val="left"/>
      <w:pPr>
        <w:ind w:left="765" w:hanging="360"/>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463945B9"/>
    <w:multiLevelType w:val="hybridMultilevel"/>
    <w:tmpl w:val="2676FCDE"/>
    <w:lvl w:ilvl="0" w:tplc="04020001">
      <w:start w:val="1"/>
      <w:numFmt w:val="bullet"/>
      <w:lvlText w:val=""/>
      <w:lvlJc w:val="left"/>
      <w:pPr>
        <w:ind w:left="825" w:hanging="360"/>
      </w:pPr>
      <w:rPr>
        <w:rFonts w:ascii="Symbol" w:hAnsi="Symbol" w:hint="default"/>
      </w:rPr>
    </w:lvl>
    <w:lvl w:ilvl="1" w:tplc="04020003" w:tentative="1">
      <w:start w:val="1"/>
      <w:numFmt w:val="bullet"/>
      <w:lvlText w:val="o"/>
      <w:lvlJc w:val="left"/>
      <w:pPr>
        <w:ind w:left="1545" w:hanging="360"/>
      </w:pPr>
      <w:rPr>
        <w:rFonts w:ascii="Courier New" w:hAnsi="Courier New" w:cs="Courier New" w:hint="default"/>
      </w:rPr>
    </w:lvl>
    <w:lvl w:ilvl="2" w:tplc="04020005" w:tentative="1">
      <w:start w:val="1"/>
      <w:numFmt w:val="bullet"/>
      <w:lvlText w:val=""/>
      <w:lvlJc w:val="left"/>
      <w:pPr>
        <w:ind w:left="2265" w:hanging="360"/>
      </w:pPr>
      <w:rPr>
        <w:rFonts w:ascii="Wingdings" w:hAnsi="Wingdings" w:hint="default"/>
      </w:rPr>
    </w:lvl>
    <w:lvl w:ilvl="3" w:tplc="04020001" w:tentative="1">
      <w:start w:val="1"/>
      <w:numFmt w:val="bullet"/>
      <w:lvlText w:val=""/>
      <w:lvlJc w:val="left"/>
      <w:pPr>
        <w:ind w:left="2985" w:hanging="360"/>
      </w:pPr>
      <w:rPr>
        <w:rFonts w:ascii="Symbol" w:hAnsi="Symbol" w:hint="default"/>
      </w:rPr>
    </w:lvl>
    <w:lvl w:ilvl="4" w:tplc="04020003" w:tentative="1">
      <w:start w:val="1"/>
      <w:numFmt w:val="bullet"/>
      <w:lvlText w:val="o"/>
      <w:lvlJc w:val="left"/>
      <w:pPr>
        <w:ind w:left="3705" w:hanging="360"/>
      </w:pPr>
      <w:rPr>
        <w:rFonts w:ascii="Courier New" w:hAnsi="Courier New" w:cs="Courier New" w:hint="default"/>
      </w:rPr>
    </w:lvl>
    <w:lvl w:ilvl="5" w:tplc="04020005" w:tentative="1">
      <w:start w:val="1"/>
      <w:numFmt w:val="bullet"/>
      <w:lvlText w:val=""/>
      <w:lvlJc w:val="left"/>
      <w:pPr>
        <w:ind w:left="4425" w:hanging="360"/>
      </w:pPr>
      <w:rPr>
        <w:rFonts w:ascii="Wingdings" w:hAnsi="Wingdings" w:hint="default"/>
      </w:rPr>
    </w:lvl>
    <w:lvl w:ilvl="6" w:tplc="04020001" w:tentative="1">
      <w:start w:val="1"/>
      <w:numFmt w:val="bullet"/>
      <w:lvlText w:val=""/>
      <w:lvlJc w:val="left"/>
      <w:pPr>
        <w:ind w:left="5145" w:hanging="360"/>
      </w:pPr>
      <w:rPr>
        <w:rFonts w:ascii="Symbol" w:hAnsi="Symbol" w:hint="default"/>
      </w:rPr>
    </w:lvl>
    <w:lvl w:ilvl="7" w:tplc="04020003" w:tentative="1">
      <w:start w:val="1"/>
      <w:numFmt w:val="bullet"/>
      <w:lvlText w:val="o"/>
      <w:lvlJc w:val="left"/>
      <w:pPr>
        <w:ind w:left="5865" w:hanging="360"/>
      </w:pPr>
      <w:rPr>
        <w:rFonts w:ascii="Courier New" w:hAnsi="Courier New" w:cs="Courier New" w:hint="default"/>
      </w:rPr>
    </w:lvl>
    <w:lvl w:ilvl="8" w:tplc="04020005" w:tentative="1">
      <w:start w:val="1"/>
      <w:numFmt w:val="bullet"/>
      <w:lvlText w:val=""/>
      <w:lvlJc w:val="left"/>
      <w:pPr>
        <w:ind w:left="6585" w:hanging="360"/>
      </w:pPr>
      <w:rPr>
        <w:rFonts w:ascii="Wingdings" w:hAnsi="Wingdings" w:hint="default"/>
      </w:rPr>
    </w:lvl>
  </w:abstractNum>
  <w:abstractNum w:abstractNumId="190" w15:restartNumberingAfterBreak="0">
    <w:nsid w:val="46AD30A9"/>
    <w:multiLevelType w:val="hybridMultilevel"/>
    <w:tmpl w:val="07E2DA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1" w15:restartNumberingAfterBreak="0">
    <w:nsid w:val="46FD1133"/>
    <w:multiLevelType w:val="hybridMultilevel"/>
    <w:tmpl w:val="1B0C10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2" w15:restartNumberingAfterBreak="0">
    <w:nsid w:val="47171153"/>
    <w:multiLevelType w:val="hybridMultilevel"/>
    <w:tmpl w:val="02DE68D8"/>
    <w:lvl w:ilvl="0" w:tplc="885239BC">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474E41EA"/>
    <w:multiLevelType w:val="hybridMultilevel"/>
    <w:tmpl w:val="A9D4C2B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4" w15:restartNumberingAfterBreak="0">
    <w:nsid w:val="47967C38"/>
    <w:multiLevelType w:val="hybridMultilevel"/>
    <w:tmpl w:val="9FCA8134"/>
    <w:lvl w:ilvl="0" w:tplc="178484B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5" w15:restartNumberingAfterBreak="0">
    <w:nsid w:val="47A84A72"/>
    <w:multiLevelType w:val="hybridMultilevel"/>
    <w:tmpl w:val="6ECE51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6" w15:restartNumberingAfterBreak="0">
    <w:nsid w:val="47B53D50"/>
    <w:multiLevelType w:val="hybridMultilevel"/>
    <w:tmpl w:val="23C819DE"/>
    <w:lvl w:ilvl="0" w:tplc="27A6682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7" w15:restartNumberingAfterBreak="0">
    <w:nsid w:val="47C91C6F"/>
    <w:multiLevelType w:val="hybridMultilevel"/>
    <w:tmpl w:val="0B8A0C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8" w15:restartNumberingAfterBreak="0">
    <w:nsid w:val="48646D17"/>
    <w:multiLevelType w:val="hybridMultilevel"/>
    <w:tmpl w:val="97A4EE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9" w15:restartNumberingAfterBreak="0">
    <w:nsid w:val="48CA42A9"/>
    <w:multiLevelType w:val="hybridMultilevel"/>
    <w:tmpl w:val="31503A4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0" w15:restartNumberingAfterBreak="0">
    <w:nsid w:val="49B310B5"/>
    <w:multiLevelType w:val="hybridMultilevel"/>
    <w:tmpl w:val="100639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1" w15:restartNumberingAfterBreak="0">
    <w:nsid w:val="4A1F4E2D"/>
    <w:multiLevelType w:val="hybridMultilevel"/>
    <w:tmpl w:val="A99C59DE"/>
    <w:lvl w:ilvl="0" w:tplc="0CA6B404">
      <w:start w:val="1"/>
      <w:numFmt w:val="decimal"/>
      <w:lvlText w:val="%1."/>
      <w:lvlJc w:val="left"/>
      <w:pPr>
        <w:ind w:left="644"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2" w15:restartNumberingAfterBreak="0">
    <w:nsid w:val="4A9A4C48"/>
    <w:multiLevelType w:val="hybridMultilevel"/>
    <w:tmpl w:val="5C9402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3" w15:restartNumberingAfterBreak="0">
    <w:nsid w:val="4AB135A5"/>
    <w:multiLevelType w:val="hybridMultilevel"/>
    <w:tmpl w:val="57CA7C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4" w15:restartNumberingAfterBreak="0">
    <w:nsid w:val="4BB80516"/>
    <w:multiLevelType w:val="hybridMultilevel"/>
    <w:tmpl w:val="08CE3868"/>
    <w:lvl w:ilvl="0" w:tplc="5B0C658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5" w15:restartNumberingAfterBreak="0">
    <w:nsid w:val="4C854D2A"/>
    <w:multiLevelType w:val="hybridMultilevel"/>
    <w:tmpl w:val="388825EC"/>
    <w:lvl w:ilvl="0" w:tplc="FEBABDF8">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6" w15:restartNumberingAfterBreak="0">
    <w:nsid w:val="4CA76531"/>
    <w:multiLevelType w:val="hybridMultilevel"/>
    <w:tmpl w:val="CE761C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7" w15:restartNumberingAfterBreak="0">
    <w:nsid w:val="4D075846"/>
    <w:multiLevelType w:val="hybridMultilevel"/>
    <w:tmpl w:val="70D869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8" w15:restartNumberingAfterBreak="0">
    <w:nsid w:val="4D4222CC"/>
    <w:multiLevelType w:val="hybridMultilevel"/>
    <w:tmpl w:val="20E413B2"/>
    <w:lvl w:ilvl="0" w:tplc="D368BA3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9" w15:restartNumberingAfterBreak="0">
    <w:nsid w:val="4D7955A6"/>
    <w:multiLevelType w:val="hybridMultilevel"/>
    <w:tmpl w:val="0B700C5A"/>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10" w15:restartNumberingAfterBreak="0">
    <w:nsid w:val="4D7F41E8"/>
    <w:multiLevelType w:val="hybridMultilevel"/>
    <w:tmpl w:val="2B1882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1" w15:restartNumberingAfterBreak="0">
    <w:nsid w:val="4DA04210"/>
    <w:multiLevelType w:val="hybridMultilevel"/>
    <w:tmpl w:val="50401B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2" w15:restartNumberingAfterBreak="0">
    <w:nsid w:val="4E706342"/>
    <w:multiLevelType w:val="hybridMultilevel"/>
    <w:tmpl w:val="35B0067E"/>
    <w:lvl w:ilvl="0" w:tplc="7F6831DC">
      <w:start w:val="1"/>
      <w:numFmt w:val="decimal"/>
      <w:lvlText w:val="%1."/>
      <w:lvlJc w:val="left"/>
      <w:pPr>
        <w:ind w:left="927"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3" w15:restartNumberingAfterBreak="0">
    <w:nsid w:val="4F2E5E97"/>
    <w:multiLevelType w:val="hybridMultilevel"/>
    <w:tmpl w:val="258482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4" w15:restartNumberingAfterBreak="0">
    <w:nsid w:val="4FA65385"/>
    <w:multiLevelType w:val="hybridMultilevel"/>
    <w:tmpl w:val="A662AA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5" w15:restartNumberingAfterBreak="0">
    <w:nsid w:val="4FCA3D52"/>
    <w:multiLevelType w:val="hybridMultilevel"/>
    <w:tmpl w:val="150837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6" w15:restartNumberingAfterBreak="0">
    <w:nsid w:val="50690F2D"/>
    <w:multiLevelType w:val="hybridMultilevel"/>
    <w:tmpl w:val="6540ACAE"/>
    <w:lvl w:ilvl="0" w:tplc="0AE4479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7" w15:restartNumberingAfterBreak="0">
    <w:nsid w:val="508B2B14"/>
    <w:multiLevelType w:val="hybridMultilevel"/>
    <w:tmpl w:val="94D656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8" w15:restartNumberingAfterBreak="0">
    <w:nsid w:val="509352B8"/>
    <w:multiLevelType w:val="hybridMultilevel"/>
    <w:tmpl w:val="B562F5D0"/>
    <w:lvl w:ilvl="0" w:tplc="0402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51660552"/>
    <w:multiLevelType w:val="hybridMultilevel"/>
    <w:tmpl w:val="A11891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0" w15:restartNumberingAfterBreak="0">
    <w:nsid w:val="519C12C1"/>
    <w:multiLevelType w:val="hybridMultilevel"/>
    <w:tmpl w:val="D7E61E0E"/>
    <w:lvl w:ilvl="0" w:tplc="5096F1D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1" w15:restartNumberingAfterBreak="0">
    <w:nsid w:val="53AE0894"/>
    <w:multiLevelType w:val="hybridMultilevel"/>
    <w:tmpl w:val="9C2AA2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2" w15:restartNumberingAfterBreak="0">
    <w:nsid w:val="53C15561"/>
    <w:multiLevelType w:val="hybridMultilevel"/>
    <w:tmpl w:val="573C11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3" w15:restartNumberingAfterBreak="0">
    <w:nsid w:val="53D14512"/>
    <w:multiLevelType w:val="hybridMultilevel"/>
    <w:tmpl w:val="23862B56"/>
    <w:lvl w:ilvl="0" w:tplc="03E4C248">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4" w15:restartNumberingAfterBreak="0">
    <w:nsid w:val="54004F6E"/>
    <w:multiLevelType w:val="hybridMultilevel"/>
    <w:tmpl w:val="C8866D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5" w15:restartNumberingAfterBreak="0">
    <w:nsid w:val="54447236"/>
    <w:multiLevelType w:val="hybridMultilevel"/>
    <w:tmpl w:val="94421C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6" w15:restartNumberingAfterBreak="0">
    <w:nsid w:val="544F3344"/>
    <w:multiLevelType w:val="hybridMultilevel"/>
    <w:tmpl w:val="DCA404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7" w15:restartNumberingAfterBreak="0">
    <w:nsid w:val="54522330"/>
    <w:multiLevelType w:val="hybridMultilevel"/>
    <w:tmpl w:val="EEA85B20"/>
    <w:lvl w:ilvl="0" w:tplc="37005AA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8" w15:restartNumberingAfterBreak="0">
    <w:nsid w:val="554215DC"/>
    <w:multiLevelType w:val="multilevel"/>
    <w:tmpl w:val="AD1CA0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9" w15:restartNumberingAfterBreak="0">
    <w:nsid w:val="556A0B74"/>
    <w:multiLevelType w:val="multilevel"/>
    <w:tmpl w:val="47A60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55B66E05"/>
    <w:multiLevelType w:val="hybridMultilevel"/>
    <w:tmpl w:val="2FEE2E4C"/>
    <w:lvl w:ilvl="0" w:tplc="04020001">
      <w:start w:val="1"/>
      <w:numFmt w:val="bullet"/>
      <w:lvlText w:val=""/>
      <w:lvlJc w:val="left"/>
      <w:pPr>
        <w:ind w:left="825" w:hanging="360"/>
      </w:pPr>
      <w:rPr>
        <w:rFonts w:ascii="Symbol" w:hAnsi="Symbol" w:hint="default"/>
      </w:rPr>
    </w:lvl>
    <w:lvl w:ilvl="1" w:tplc="04020003" w:tentative="1">
      <w:start w:val="1"/>
      <w:numFmt w:val="bullet"/>
      <w:lvlText w:val="o"/>
      <w:lvlJc w:val="left"/>
      <w:pPr>
        <w:ind w:left="1545" w:hanging="360"/>
      </w:pPr>
      <w:rPr>
        <w:rFonts w:ascii="Courier New" w:hAnsi="Courier New" w:cs="Courier New" w:hint="default"/>
      </w:rPr>
    </w:lvl>
    <w:lvl w:ilvl="2" w:tplc="04020005" w:tentative="1">
      <w:start w:val="1"/>
      <w:numFmt w:val="bullet"/>
      <w:lvlText w:val=""/>
      <w:lvlJc w:val="left"/>
      <w:pPr>
        <w:ind w:left="2265" w:hanging="360"/>
      </w:pPr>
      <w:rPr>
        <w:rFonts w:ascii="Wingdings" w:hAnsi="Wingdings" w:hint="default"/>
      </w:rPr>
    </w:lvl>
    <w:lvl w:ilvl="3" w:tplc="04020001" w:tentative="1">
      <w:start w:val="1"/>
      <w:numFmt w:val="bullet"/>
      <w:lvlText w:val=""/>
      <w:lvlJc w:val="left"/>
      <w:pPr>
        <w:ind w:left="2985" w:hanging="360"/>
      </w:pPr>
      <w:rPr>
        <w:rFonts w:ascii="Symbol" w:hAnsi="Symbol" w:hint="default"/>
      </w:rPr>
    </w:lvl>
    <w:lvl w:ilvl="4" w:tplc="04020003" w:tentative="1">
      <w:start w:val="1"/>
      <w:numFmt w:val="bullet"/>
      <w:lvlText w:val="o"/>
      <w:lvlJc w:val="left"/>
      <w:pPr>
        <w:ind w:left="3705" w:hanging="360"/>
      </w:pPr>
      <w:rPr>
        <w:rFonts w:ascii="Courier New" w:hAnsi="Courier New" w:cs="Courier New" w:hint="default"/>
      </w:rPr>
    </w:lvl>
    <w:lvl w:ilvl="5" w:tplc="04020005" w:tentative="1">
      <w:start w:val="1"/>
      <w:numFmt w:val="bullet"/>
      <w:lvlText w:val=""/>
      <w:lvlJc w:val="left"/>
      <w:pPr>
        <w:ind w:left="4425" w:hanging="360"/>
      </w:pPr>
      <w:rPr>
        <w:rFonts w:ascii="Wingdings" w:hAnsi="Wingdings" w:hint="default"/>
      </w:rPr>
    </w:lvl>
    <w:lvl w:ilvl="6" w:tplc="04020001" w:tentative="1">
      <w:start w:val="1"/>
      <w:numFmt w:val="bullet"/>
      <w:lvlText w:val=""/>
      <w:lvlJc w:val="left"/>
      <w:pPr>
        <w:ind w:left="5145" w:hanging="360"/>
      </w:pPr>
      <w:rPr>
        <w:rFonts w:ascii="Symbol" w:hAnsi="Symbol" w:hint="default"/>
      </w:rPr>
    </w:lvl>
    <w:lvl w:ilvl="7" w:tplc="04020003" w:tentative="1">
      <w:start w:val="1"/>
      <w:numFmt w:val="bullet"/>
      <w:lvlText w:val="o"/>
      <w:lvlJc w:val="left"/>
      <w:pPr>
        <w:ind w:left="5865" w:hanging="360"/>
      </w:pPr>
      <w:rPr>
        <w:rFonts w:ascii="Courier New" w:hAnsi="Courier New" w:cs="Courier New" w:hint="default"/>
      </w:rPr>
    </w:lvl>
    <w:lvl w:ilvl="8" w:tplc="04020005" w:tentative="1">
      <w:start w:val="1"/>
      <w:numFmt w:val="bullet"/>
      <w:lvlText w:val=""/>
      <w:lvlJc w:val="left"/>
      <w:pPr>
        <w:ind w:left="6585" w:hanging="360"/>
      </w:pPr>
      <w:rPr>
        <w:rFonts w:ascii="Wingdings" w:hAnsi="Wingdings" w:hint="default"/>
      </w:rPr>
    </w:lvl>
  </w:abstractNum>
  <w:abstractNum w:abstractNumId="231" w15:restartNumberingAfterBreak="0">
    <w:nsid w:val="55D51840"/>
    <w:multiLevelType w:val="hybridMultilevel"/>
    <w:tmpl w:val="048CAD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2" w15:restartNumberingAfterBreak="0">
    <w:nsid w:val="55D52311"/>
    <w:multiLevelType w:val="hybridMultilevel"/>
    <w:tmpl w:val="98CEBD10"/>
    <w:lvl w:ilvl="0" w:tplc="82347E1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3" w15:restartNumberingAfterBreak="0">
    <w:nsid w:val="56C179C7"/>
    <w:multiLevelType w:val="hybridMultilevel"/>
    <w:tmpl w:val="3AF413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4" w15:restartNumberingAfterBreak="0">
    <w:nsid w:val="56C87695"/>
    <w:multiLevelType w:val="hybridMultilevel"/>
    <w:tmpl w:val="03E492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5" w15:restartNumberingAfterBreak="0">
    <w:nsid w:val="56F65BE4"/>
    <w:multiLevelType w:val="hybridMultilevel"/>
    <w:tmpl w:val="F72014E6"/>
    <w:lvl w:ilvl="0" w:tplc="5656BA86">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6" w15:restartNumberingAfterBreak="0">
    <w:nsid w:val="57052CE0"/>
    <w:multiLevelType w:val="multilevel"/>
    <w:tmpl w:val="AD9A8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588940BA"/>
    <w:multiLevelType w:val="hybridMultilevel"/>
    <w:tmpl w:val="B57001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8" w15:restartNumberingAfterBreak="0">
    <w:nsid w:val="58BC6E6E"/>
    <w:multiLevelType w:val="hybridMultilevel"/>
    <w:tmpl w:val="9AA415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9" w15:restartNumberingAfterBreak="0">
    <w:nsid w:val="591D7B48"/>
    <w:multiLevelType w:val="hybridMultilevel"/>
    <w:tmpl w:val="9BCC71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0" w15:restartNumberingAfterBreak="0">
    <w:nsid w:val="59375146"/>
    <w:multiLevelType w:val="hybridMultilevel"/>
    <w:tmpl w:val="BCFA3A32"/>
    <w:lvl w:ilvl="0" w:tplc="F3DCE02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1" w15:restartNumberingAfterBreak="0">
    <w:nsid w:val="5A425A52"/>
    <w:multiLevelType w:val="hybridMultilevel"/>
    <w:tmpl w:val="9D6CE9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2" w15:restartNumberingAfterBreak="0">
    <w:nsid w:val="5ABA5208"/>
    <w:multiLevelType w:val="hybridMultilevel"/>
    <w:tmpl w:val="8CBA24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3" w15:restartNumberingAfterBreak="0">
    <w:nsid w:val="5B3963FA"/>
    <w:multiLevelType w:val="hybridMultilevel"/>
    <w:tmpl w:val="944A7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4" w15:restartNumberingAfterBreak="0">
    <w:nsid w:val="5C493163"/>
    <w:multiLevelType w:val="multilevel"/>
    <w:tmpl w:val="CAD27A8A"/>
    <w:lvl w:ilvl="0">
      <w:start w:val="1"/>
      <w:numFmt w:val="decimal"/>
      <w:lvlText w:val="%1."/>
      <w:lvlJc w:val="left"/>
      <w:pPr>
        <w:ind w:left="1186" w:hanging="360"/>
      </w:pPr>
      <w:rPr>
        <w:b/>
      </w:rPr>
    </w:lvl>
    <w:lvl w:ilvl="1">
      <w:start w:val="1"/>
      <w:numFmt w:val="lowerLetter"/>
      <w:lvlText w:val="%2."/>
      <w:lvlJc w:val="left"/>
      <w:pPr>
        <w:ind w:left="1906" w:hanging="360"/>
      </w:pPr>
    </w:lvl>
    <w:lvl w:ilvl="2">
      <w:start w:val="1"/>
      <w:numFmt w:val="lowerRoman"/>
      <w:lvlText w:val="%3."/>
      <w:lvlJc w:val="right"/>
      <w:pPr>
        <w:ind w:left="2626" w:hanging="180"/>
      </w:pPr>
    </w:lvl>
    <w:lvl w:ilvl="3">
      <w:start w:val="1"/>
      <w:numFmt w:val="decimal"/>
      <w:lvlText w:val="%4."/>
      <w:lvlJc w:val="left"/>
      <w:pPr>
        <w:ind w:left="3346" w:hanging="360"/>
      </w:pPr>
    </w:lvl>
    <w:lvl w:ilvl="4">
      <w:start w:val="1"/>
      <w:numFmt w:val="lowerLetter"/>
      <w:lvlText w:val="%5."/>
      <w:lvlJc w:val="left"/>
      <w:pPr>
        <w:ind w:left="4066" w:hanging="360"/>
      </w:pPr>
    </w:lvl>
    <w:lvl w:ilvl="5">
      <w:start w:val="1"/>
      <w:numFmt w:val="lowerRoman"/>
      <w:lvlText w:val="%6."/>
      <w:lvlJc w:val="right"/>
      <w:pPr>
        <w:ind w:left="4786" w:hanging="180"/>
      </w:pPr>
    </w:lvl>
    <w:lvl w:ilvl="6">
      <w:start w:val="1"/>
      <w:numFmt w:val="decimal"/>
      <w:lvlText w:val="%7."/>
      <w:lvlJc w:val="left"/>
      <w:pPr>
        <w:ind w:left="5506" w:hanging="360"/>
      </w:pPr>
    </w:lvl>
    <w:lvl w:ilvl="7">
      <w:start w:val="1"/>
      <w:numFmt w:val="lowerLetter"/>
      <w:lvlText w:val="%8."/>
      <w:lvlJc w:val="left"/>
      <w:pPr>
        <w:ind w:left="6226" w:hanging="360"/>
      </w:pPr>
    </w:lvl>
    <w:lvl w:ilvl="8">
      <w:start w:val="1"/>
      <w:numFmt w:val="lowerRoman"/>
      <w:lvlText w:val="%9."/>
      <w:lvlJc w:val="right"/>
      <w:pPr>
        <w:ind w:left="6946" w:hanging="180"/>
      </w:pPr>
    </w:lvl>
  </w:abstractNum>
  <w:abstractNum w:abstractNumId="245" w15:restartNumberingAfterBreak="0">
    <w:nsid w:val="5C5D3333"/>
    <w:multiLevelType w:val="hybridMultilevel"/>
    <w:tmpl w:val="E50A776E"/>
    <w:lvl w:ilvl="0" w:tplc="35182968">
      <w:start w:val="1"/>
      <w:numFmt w:val="bullet"/>
      <w:lvlText w:val=""/>
      <w:lvlJc w:val="left"/>
      <w:pPr>
        <w:ind w:left="720" w:hanging="360"/>
      </w:pPr>
      <w:rPr>
        <w:rFonts w:ascii="Symbol" w:hAnsi="Symbol"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6" w15:restartNumberingAfterBreak="0">
    <w:nsid w:val="5C712D11"/>
    <w:multiLevelType w:val="hybridMultilevel"/>
    <w:tmpl w:val="D46CC7CC"/>
    <w:lvl w:ilvl="0" w:tplc="908263E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7" w15:restartNumberingAfterBreak="0">
    <w:nsid w:val="5CC25394"/>
    <w:multiLevelType w:val="hybridMultilevel"/>
    <w:tmpl w:val="379224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8" w15:restartNumberingAfterBreak="0">
    <w:nsid w:val="5CEC0116"/>
    <w:multiLevelType w:val="hybridMultilevel"/>
    <w:tmpl w:val="60CCFFE2"/>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49" w15:restartNumberingAfterBreak="0">
    <w:nsid w:val="5D066B22"/>
    <w:multiLevelType w:val="hybridMultilevel"/>
    <w:tmpl w:val="819CC7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0" w15:restartNumberingAfterBreak="0">
    <w:nsid w:val="5DC05837"/>
    <w:multiLevelType w:val="hybridMultilevel"/>
    <w:tmpl w:val="1C8C7F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1" w15:restartNumberingAfterBreak="0">
    <w:nsid w:val="5DEA2696"/>
    <w:multiLevelType w:val="hybridMultilevel"/>
    <w:tmpl w:val="CD6664E6"/>
    <w:lvl w:ilvl="0" w:tplc="645C848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2" w15:restartNumberingAfterBreak="0">
    <w:nsid w:val="5E511BAD"/>
    <w:multiLevelType w:val="hybridMultilevel"/>
    <w:tmpl w:val="DF44B3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3" w15:restartNumberingAfterBreak="0">
    <w:nsid w:val="5F4A5196"/>
    <w:multiLevelType w:val="hybridMultilevel"/>
    <w:tmpl w:val="580AE3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4" w15:restartNumberingAfterBreak="0">
    <w:nsid w:val="5FCE2CDF"/>
    <w:multiLevelType w:val="hybridMultilevel"/>
    <w:tmpl w:val="476C5366"/>
    <w:lvl w:ilvl="0" w:tplc="D3F645B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5" w15:restartNumberingAfterBreak="0">
    <w:nsid w:val="6147242F"/>
    <w:multiLevelType w:val="hybridMultilevel"/>
    <w:tmpl w:val="CE7E4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6" w15:restartNumberingAfterBreak="0">
    <w:nsid w:val="618D2331"/>
    <w:multiLevelType w:val="hybridMultilevel"/>
    <w:tmpl w:val="EDA4409E"/>
    <w:lvl w:ilvl="0" w:tplc="646CD8C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7" w15:restartNumberingAfterBreak="0">
    <w:nsid w:val="62330C6D"/>
    <w:multiLevelType w:val="hybridMultilevel"/>
    <w:tmpl w:val="B538DE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8" w15:restartNumberingAfterBreak="0">
    <w:nsid w:val="62691ECE"/>
    <w:multiLevelType w:val="hybridMultilevel"/>
    <w:tmpl w:val="0B3422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9" w15:restartNumberingAfterBreak="0">
    <w:nsid w:val="62D71727"/>
    <w:multiLevelType w:val="hybridMultilevel"/>
    <w:tmpl w:val="EF6A47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0" w15:restartNumberingAfterBreak="0">
    <w:nsid w:val="63464ED9"/>
    <w:multiLevelType w:val="hybridMultilevel"/>
    <w:tmpl w:val="229E87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1" w15:restartNumberingAfterBreak="0">
    <w:nsid w:val="64210568"/>
    <w:multiLevelType w:val="hybridMultilevel"/>
    <w:tmpl w:val="1346E6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2" w15:restartNumberingAfterBreak="0">
    <w:nsid w:val="647933F8"/>
    <w:multiLevelType w:val="hybridMultilevel"/>
    <w:tmpl w:val="34FAB00E"/>
    <w:lvl w:ilvl="0" w:tplc="95FC4FE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3" w15:restartNumberingAfterBreak="0">
    <w:nsid w:val="64F26B5E"/>
    <w:multiLevelType w:val="hybridMultilevel"/>
    <w:tmpl w:val="89CA77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4" w15:restartNumberingAfterBreak="0">
    <w:nsid w:val="65523CAF"/>
    <w:multiLevelType w:val="hybridMultilevel"/>
    <w:tmpl w:val="B0763D5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65" w15:restartNumberingAfterBreak="0">
    <w:nsid w:val="65634E3C"/>
    <w:multiLevelType w:val="hybridMultilevel"/>
    <w:tmpl w:val="589232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6" w15:restartNumberingAfterBreak="0">
    <w:nsid w:val="6577528B"/>
    <w:multiLevelType w:val="hybridMultilevel"/>
    <w:tmpl w:val="BC827E8A"/>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67" w15:restartNumberingAfterBreak="0">
    <w:nsid w:val="659004BF"/>
    <w:multiLevelType w:val="multilevel"/>
    <w:tmpl w:val="7D4089E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68" w15:restartNumberingAfterBreak="0">
    <w:nsid w:val="65BF1DB4"/>
    <w:multiLevelType w:val="multilevel"/>
    <w:tmpl w:val="7C8C956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66621D6C"/>
    <w:multiLevelType w:val="hybridMultilevel"/>
    <w:tmpl w:val="E996A8A6"/>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0" w15:restartNumberingAfterBreak="0">
    <w:nsid w:val="66726BE4"/>
    <w:multiLevelType w:val="hybridMultilevel"/>
    <w:tmpl w:val="D478A0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1" w15:restartNumberingAfterBreak="0">
    <w:nsid w:val="66AA4EF9"/>
    <w:multiLevelType w:val="hybridMultilevel"/>
    <w:tmpl w:val="074670DE"/>
    <w:lvl w:ilvl="0" w:tplc="7500F8A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2" w15:restartNumberingAfterBreak="0">
    <w:nsid w:val="676313A3"/>
    <w:multiLevelType w:val="hybridMultilevel"/>
    <w:tmpl w:val="277AC1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3" w15:restartNumberingAfterBreak="0">
    <w:nsid w:val="67667336"/>
    <w:multiLevelType w:val="hybridMultilevel"/>
    <w:tmpl w:val="4928D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4" w15:restartNumberingAfterBreak="0">
    <w:nsid w:val="67697367"/>
    <w:multiLevelType w:val="hybridMultilevel"/>
    <w:tmpl w:val="58A896A2"/>
    <w:lvl w:ilvl="0" w:tplc="ABA69396">
      <w:start w:val="1"/>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275" w15:restartNumberingAfterBreak="0">
    <w:nsid w:val="6894341A"/>
    <w:multiLevelType w:val="hybridMultilevel"/>
    <w:tmpl w:val="070238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6" w15:restartNumberingAfterBreak="0">
    <w:nsid w:val="69802688"/>
    <w:multiLevelType w:val="hybridMultilevel"/>
    <w:tmpl w:val="E89C35DE"/>
    <w:lvl w:ilvl="0" w:tplc="0A5E1A4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7" w15:restartNumberingAfterBreak="0">
    <w:nsid w:val="69CF7790"/>
    <w:multiLevelType w:val="hybridMultilevel"/>
    <w:tmpl w:val="57280EB4"/>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8" w15:restartNumberingAfterBreak="0">
    <w:nsid w:val="6A0A44E4"/>
    <w:multiLevelType w:val="multilevel"/>
    <w:tmpl w:val="253CBE3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9" w15:restartNumberingAfterBreak="0">
    <w:nsid w:val="6AF932F1"/>
    <w:multiLevelType w:val="multilevel"/>
    <w:tmpl w:val="0F908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15:restartNumberingAfterBreak="0">
    <w:nsid w:val="6B015725"/>
    <w:multiLevelType w:val="hybridMultilevel"/>
    <w:tmpl w:val="F7202C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1" w15:restartNumberingAfterBreak="0">
    <w:nsid w:val="6B8A694E"/>
    <w:multiLevelType w:val="hybridMultilevel"/>
    <w:tmpl w:val="5D76E8FE"/>
    <w:lvl w:ilvl="0" w:tplc="0402000F">
      <w:start w:val="2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2" w15:restartNumberingAfterBreak="0">
    <w:nsid w:val="6BC81BE5"/>
    <w:multiLevelType w:val="multilevel"/>
    <w:tmpl w:val="B3D8DB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3" w15:restartNumberingAfterBreak="0">
    <w:nsid w:val="6BCA7BFA"/>
    <w:multiLevelType w:val="hybridMultilevel"/>
    <w:tmpl w:val="E36A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6C47245F"/>
    <w:multiLevelType w:val="hybridMultilevel"/>
    <w:tmpl w:val="1D3262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5" w15:restartNumberingAfterBreak="0">
    <w:nsid w:val="6D0224A2"/>
    <w:multiLevelType w:val="hybridMultilevel"/>
    <w:tmpl w:val="48649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6D3E440F"/>
    <w:multiLevelType w:val="multilevel"/>
    <w:tmpl w:val="8458C5A4"/>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7" w15:restartNumberingAfterBreak="0">
    <w:nsid w:val="6E7708CD"/>
    <w:multiLevelType w:val="hybridMultilevel"/>
    <w:tmpl w:val="6BB45B44"/>
    <w:lvl w:ilvl="0" w:tplc="E5DE151E">
      <w:start w:val="9"/>
      <w:numFmt w:val="decimal"/>
      <w:lvlText w:val="%1."/>
      <w:lvlJc w:val="left"/>
      <w:pPr>
        <w:ind w:left="405" w:hanging="360"/>
      </w:pPr>
      <w:rPr>
        <w:rFonts w:hint="default"/>
        <w:b/>
        <w:i w:val="0"/>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288" w15:restartNumberingAfterBreak="0">
    <w:nsid w:val="6E7A01D5"/>
    <w:multiLevelType w:val="hybridMultilevel"/>
    <w:tmpl w:val="E95AA2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9" w15:restartNumberingAfterBreak="0">
    <w:nsid w:val="6EBA256F"/>
    <w:multiLevelType w:val="multilevel"/>
    <w:tmpl w:val="BCCA1D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0" w15:restartNumberingAfterBreak="0">
    <w:nsid w:val="6ECC6A16"/>
    <w:multiLevelType w:val="hybridMultilevel"/>
    <w:tmpl w:val="1DE67104"/>
    <w:lvl w:ilvl="0" w:tplc="0402000F">
      <w:start w:val="1"/>
      <w:numFmt w:val="decimal"/>
      <w:lvlText w:val="%1."/>
      <w:lvlJc w:val="left"/>
      <w:pPr>
        <w:ind w:left="785" w:hanging="360"/>
      </w:p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291" w15:restartNumberingAfterBreak="0">
    <w:nsid w:val="6EE478B6"/>
    <w:multiLevelType w:val="hybridMultilevel"/>
    <w:tmpl w:val="71D447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2" w15:restartNumberingAfterBreak="0">
    <w:nsid w:val="6EE62ABE"/>
    <w:multiLevelType w:val="hybridMultilevel"/>
    <w:tmpl w:val="AD0E75FE"/>
    <w:lvl w:ilvl="0" w:tplc="0402000F">
      <w:start w:val="33"/>
      <w:numFmt w:val="decimal"/>
      <w:lvlText w:val="%1."/>
      <w:lvlJc w:val="left"/>
      <w:pPr>
        <w:ind w:left="78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3" w15:restartNumberingAfterBreak="0">
    <w:nsid w:val="6EEE7905"/>
    <w:multiLevelType w:val="hybridMultilevel"/>
    <w:tmpl w:val="0BE6C2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4" w15:restartNumberingAfterBreak="0">
    <w:nsid w:val="700824B0"/>
    <w:multiLevelType w:val="hybridMultilevel"/>
    <w:tmpl w:val="BBBE1D8A"/>
    <w:lvl w:ilvl="0" w:tplc="A0880A1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5" w15:restartNumberingAfterBreak="0">
    <w:nsid w:val="702D44B1"/>
    <w:multiLevelType w:val="hybridMultilevel"/>
    <w:tmpl w:val="EF7AC8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6" w15:restartNumberingAfterBreak="0">
    <w:nsid w:val="70361F4B"/>
    <w:multiLevelType w:val="hybridMultilevel"/>
    <w:tmpl w:val="6D3611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7" w15:restartNumberingAfterBreak="0">
    <w:nsid w:val="70716591"/>
    <w:multiLevelType w:val="hybridMultilevel"/>
    <w:tmpl w:val="6E6EE406"/>
    <w:lvl w:ilvl="0" w:tplc="04020001">
      <w:start w:val="1"/>
      <w:numFmt w:val="bullet"/>
      <w:lvlText w:val=""/>
      <w:lvlJc w:val="left"/>
      <w:pPr>
        <w:ind w:left="930" w:hanging="360"/>
      </w:pPr>
      <w:rPr>
        <w:rFonts w:ascii="Symbol" w:hAnsi="Symbol"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298" w15:restartNumberingAfterBreak="0">
    <w:nsid w:val="709D0171"/>
    <w:multiLevelType w:val="hybridMultilevel"/>
    <w:tmpl w:val="13E6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15:restartNumberingAfterBreak="0">
    <w:nsid w:val="70E01CBD"/>
    <w:multiLevelType w:val="hybridMultilevel"/>
    <w:tmpl w:val="8090BA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0" w15:restartNumberingAfterBreak="0">
    <w:nsid w:val="710236A9"/>
    <w:multiLevelType w:val="hybridMultilevel"/>
    <w:tmpl w:val="C46CDE42"/>
    <w:lvl w:ilvl="0" w:tplc="485429B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1" w15:restartNumberingAfterBreak="0">
    <w:nsid w:val="71615FAA"/>
    <w:multiLevelType w:val="hybridMultilevel"/>
    <w:tmpl w:val="155A9754"/>
    <w:lvl w:ilvl="0" w:tplc="0402000F">
      <w:start w:val="1"/>
      <w:numFmt w:val="decimal"/>
      <w:lvlText w:val="%1."/>
      <w:lvlJc w:val="left"/>
      <w:pPr>
        <w:ind w:left="720" w:hanging="360"/>
      </w:pPr>
    </w:lvl>
    <w:lvl w:ilvl="1" w:tplc="169A6D74">
      <w:start w:val="43"/>
      <w:numFmt w:val="bullet"/>
      <w:lvlText w:val="-"/>
      <w:lvlJc w:val="left"/>
      <w:pPr>
        <w:ind w:left="1440" w:hanging="360"/>
      </w:pPr>
      <w:rPr>
        <w:rFonts w:ascii="Calibri" w:eastAsia="Times New Roman" w:hAnsi="Calibri" w:cs="Calibri"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2" w15:restartNumberingAfterBreak="0">
    <w:nsid w:val="71686D6F"/>
    <w:multiLevelType w:val="hybridMultilevel"/>
    <w:tmpl w:val="AF6C7626"/>
    <w:lvl w:ilvl="0" w:tplc="00946CA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3" w15:restartNumberingAfterBreak="0">
    <w:nsid w:val="72087A40"/>
    <w:multiLevelType w:val="hybridMultilevel"/>
    <w:tmpl w:val="7D9405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4" w15:restartNumberingAfterBreak="0">
    <w:nsid w:val="72DB051A"/>
    <w:multiLevelType w:val="hybridMultilevel"/>
    <w:tmpl w:val="B3FE95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5" w15:restartNumberingAfterBreak="0">
    <w:nsid w:val="72FF7D5B"/>
    <w:multiLevelType w:val="hybridMultilevel"/>
    <w:tmpl w:val="EA7C48D4"/>
    <w:lvl w:ilvl="0" w:tplc="0402000F">
      <w:start w:val="5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6" w15:restartNumberingAfterBreak="0">
    <w:nsid w:val="73AD7E5A"/>
    <w:multiLevelType w:val="hybridMultilevel"/>
    <w:tmpl w:val="00CCDF56"/>
    <w:lvl w:ilvl="0" w:tplc="6276C8F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7" w15:restartNumberingAfterBreak="0">
    <w:nsid w:val="73B712A2"/>
    <w:multiLevelType w:val="hybridMultilevel"/>
    <w:tmpl w:val="F0E88D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8" w15:restartNumberingAfterBreak="0">
    <w:nsid w:val="74466987"/>
    <w:multiLevelType w:val="hybridMultilevel"/>
    <w:tmpl w:val="E8A6B014"/>
    <w:lvl w:ilvl="0" w:tplc="621EB402">
      <w:start w:val="1"/>
      <w:numFmt w:val="decimal"/>
      <w:lvlText w:val="%1."/>
      <w:lvlJc w:val="left"/>
      <w:pPr>
        <w:ind w:left="1050" w:hanging="360"/>
      </w:pPr>
      <w:rPr>
        <w:b w:val="0"/>
      </w:rPr>
    </w:lvl>
    <w:lvl w:ilvl="1" w:tplc="04020019" w:tentative="1">
      <w:start w:val="1"/>
      <w:numFmt w:val="lowerLetter"/>
      <w:lvlText w:val="%2."/>
      <w:lvlJc w:val="left"/>
      <w:pPr>
        <w:ind w:left="1770" w:hanging="360"/>
      </w:pPr>
    </w:lvl>
    <w:lvl w:ilvl="2" w:tplc="0402001B" w:tentative="1">
      <w:start w:val="1"/>
      <w:numFmt w:val="lowerRoman"/>
      <w:lvlText w:val="%3."/>
      <w:lvlJc w:val="right"/>
      <w:pPr>
        <w:ind w:left="2490" w:hanging="180"/>
      </w:pPr>
    </w:lvl>
    <w:lvl w:ilvl="3" w:tplc="0402000F" w:tentative="1">
      <w:start w:val="1"/>
      <w:numFmt w:val="decimal"/>
      <w:lvlText w:val="%4."/>
      <w:lvlJc w:val="left"/>
      <w:pPr>
        <w:ind w:left="3210" w:hanging="360"/>
      </w:pPr>
    </w:lvl>
    <w:lvl w:ilvl="4" w:tplc="04020019" w:tentative="1">
      <w:start w:val="1"/>
      <w:numFmt w:val="lowerLetter"/>
      <w:lvlText w:val="%5."/>
      <w:lvlJc w:val="left"/>
      <w:pPr>
        <w:ind w:left="3930" w:hanging="360"/>
      </w:pPr>
    </w:lvl>
    <w:lvl w:ilvl="5" w:tplc="0402001B" w:tentative="1">
      <w:start w:val="1"/>
      <w:numFmt w:val="lowerRoman"/>
      <w:lvlText w:val="%6."/>
      <w:lvlJc w:val="right"/>
      <w:pPr>
        <w:ind w:left="4650" w:hanging="180"/>
      </w:pPr>
    </w:lvl>
    <w:lvl w:ilvl="6" w:tplc="0402000F" w:tentative="1">
      <w:start w:val="1"/>
      <w:numFmt w:val="decimal"/>
      <w:lvlText w:val="%7."/>
      <w:lvlJc w:val="left"/>
      <w:pPr>
        <w:ind w:left="5370" w:hanging="360"/>
      </w:pPr>
    </w:lvl>
    <w:lvl w:ilvl="7" w:tplc="04020019" w:tentative="1">
      <w:start w:val="1"/>
      <w:numFmt w:val="lowerLetter"/>
      <w:lvlText w:val="%8."/>
      <w:lvlJc w:val="left"/>
      <w:pPr>
        <w:ind w:left="6090" w:hanging="360"/>
      </w:pPr>
    </w:lvl>
    <w:lvl w:ilvl="8" w:tplc="0402001B" w:tentative="1">
      <w:start w:val="1"/>
      <w:numFmt w:val="lowerRoman"/>
      <w:lvlText w:val="%9."/>
      <w:lvlJc w:val="right"/>
      <w:pPr>
        <w:ind w:left="6810" w:hanging="180"/>
      </w:pPr>
    </w:lvl>
  </w:abstractNum>
  <w:abstractNum w:abstractNumId="309" w15:restartNumberingAfterBreak="0">
    <w:nsid w:val="74535E2D"/>
    <w:multiLevelType w:val="hybridMultilevel"/>
    <w:tmpl w:val="82BCED0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10" w15:restartNumberingAfterBreak="0">
    <w:nsid w:val="745F2191"/>
    <w:multiLevelType w:val="hybridMultilevel"/>
    <w:tmpl w:val="CB0E7C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1" w15:restartNumberingAfterBreak="0">
    <w:nsid w:val="74A105DC"/>
    <w:multiLevelType w:val="hybridMultilevel"/>
    <w:tmpl w:val="DE32C1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2" w15:restartNumberingAfterBreak="0">
    <w:nsid w:val="74BA4607"/>
    <w:multiLevelType w:val="hybridMultilevel"/>
    <w:tmpl w:val="6C2E94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3" w15:restartNumberingAfterBreak="0">
    <w:nsid w:val="753A0768"/>
    <w:multiLevelType w:val="hybridMultilevel"/>
    <w:tmpl w:val="85AA68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4" w15:restartNumberingAfterBreak="0">
    <w:nsid w:val="753A7087"/>
    <w:multiLevelType w:val="multilevel"/>
    <w:tmpl w:val="554EFAF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440E1C"/>
    <w:multiLevelType w:val="hybridMultilevel"/>
    <w:tmpl w:val="17F2EA4A"/>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316" w15:restartNumberingAfterBreak="0">
    <w:nsid w:val="764E53A4"/>
    <w:multiLevelType w:val="hybridMultilevel"/>
    <w:tmpl w:val="F39EA8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7" w15:restartNumberingAfterBreak="0">
    <w:nsid w:val="76DC338E"/>
    <w:multiLevelType w:val="hybridMultilevel"/>
    <w:tmpl w:val="1522FC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8" w15:restartNumberingAfterBreak="0">
    <w:nsid w:val="775430E7"/>
    <w:multiLevelType w:val="hybridMultilevel"/>
    <w:tmpl w:val="7560550A"/>
    <w:lvl w:ilvl="0" w:tplc="B308BF0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9" w15:restartNumberingAfterBreak="0">
    <w:nsid w:val="776700EF"/>
    <w:multiLevelType w:val="hybridMultilevel"/>
    <w:tmpl w:val="A44ED8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0" w15:restartNumberingAfterBreak="0">
    <w:nsid w:val="776C38A1"/>
    <w:multiLevelType w:val="hybridMultilevel"/>
    <w:tmpl w:val="55CCF2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1" w15:restartNumberingAfterBreak="0">
    <w:nsid w:val="77833378"/>
    <w:multiLevelType w:val="hybridMultilevel"/>
    <w:tmpl w:val="876EF1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2" w15:restartNumberingAfterBreak="0">
    <w:nsid w:val="77D27635"/>
    <w:multiLevelType w:val="hybridMultilevel"/>
    <w:tmpl w:val="D3FE4DE8"/>
    <w:lvl w:ilvl="0" w:tplc="531AA72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3" w15:restartNumberingAfterBreak="0">
    <w:nsid w:val="78B934E4"/>
    <w:multiLevelType w:val="hybridMultilevel"/>
    <w:tmpl w:val="999C79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4" w15:restartNumberingAfterBreak="0">
    <w:nsid w:val="78F5132C"/>
    <w:multiLevelType w:val="hybridMultilevel"/>
    <w:tmpl w:val="84728A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5" w15:restartNumberingAfterBreak="0">
    <w:nsid w:val="794773D8"/>
    <w:multiLevelType w:val="hybridMultilevel"/>
    <w:tmpl w:val="6B3899D8"/>
    <w:lvl w:ilvl="0" w:tplc="04020001">
      <w:start w:val="1"/>
      <w:numFmt w:val="bullet"/>
      <w:lvlText w:val=""/>
      <w:lvlJc w:val="left"/>
      <w:pPr>
        <w:ind w:left="720" w:hanging="360"/>
      </w:pPr>
      <w:rPr>
        <w:rFonts w:ascii="Symbol" w:hAnsi="Symbol"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6" w15:restartNumberingAfterBreak="0">
    <w:nsid w:val="79A20093"/>
    <w:multiLevelType w:val="hybridMultilevel"/>
    <w:tmpl w:val="68A85C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7" w15:restartNumberingAfterBreak="0">
    <w:nsid w:val="79C9790B"/>
    <w:multiLevelType w:val="hybridMultilevel"/>
    <w:tmpl w:val="B83683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8" w15:restartNumberingAfterBreak="0">
    <w:nsid w:val="79FB5C79"/>
    <w:multiLevelType w:val="hybridMultilevel"/>
    <w:tmpl w:val="0442D3AA"/>
    <w:lvl w:ilvl="0" w:tplc="993889F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9" w15:restartNumberingAfterBreak="0">
    <w:nsid w:val="7B83305B"/>
    <w:multiLevelType w:val="hybridMultilevel"/>
    <w:tmpl w:val="B17A31FA"/>
    <w:lvl w:ilvl="0" w:tplc="0402000F">
      <w:start w:val="1"/>
      <w:numFmt w:val="decimal"/>
      <w:lvlText w:val="%1."/>
      <w:lvlJc w:val="left"/>
      <w:pPr>
        <w:ind w:left="612" w:hanging="360"/>
      </w:pPr>
    </w:lvl>
    <w:lvl w:ilvl="1" w:tplc="04020019" w:tentative="1">
      <w:start w:val="1"/>
      <w:numFmt w:val="lowerLetter"/>
      <w:lvlText w:val="%2."/>
      <w:lvlJc w:val="left"/>
      <w:pPr>
        <w:ind w:left="1332" w:hanging="360"/>
      </w:pPr>
    </w:lvl>
    <w:lvl w:ilvl="2" w:tplc="0402001B" w:tentative="1">
      <w:start w:val="1"/>
      <w:numFmt w:val="lowerRoman"/>
      <w:lvlText w:val="%3."/>
      <w:lvlJc w:val="right"/>
      <w:pPr>
        <w:ind w:left="2052" w:hanging="180"/>
      </w:pPr>
    </w:lvl>
    <w:lvl w:ilvl="3" w:tplc="0402000F" w:tentative="1">
      <w:start w:val="1"/>
      <w:numFmt w:val="decimal"/>
      <w:lvlText w:val="%4."/>
      <w:lvlJc w:val="left"/>
      <w:pPr>
        <w:ind w:left="2772" w:hanging="360"/>
      </w:pPr>
    </w:lvl>
    <w:lvl w:ilvl="4" w:tplc="04020019" w:tentative="1">
      <w:start w:val="1"/>
      <w:numFmt w:val="lowerLetter"/>
      <w:lvlText w:val="%5."/>
      <w:lvlJc w:val="left"/>
      <w:pPr>
        <w:ind w:left="3492" w:hanging="360"/>
      </w:pPr>
    </w:lvl>
    <w:lvl w:ilvl="5" w:tplc="0402001B" w:tentative="1">
      <w:start w:val="1"/>
      <w:numFmt w:val="lowerRoman"/>
      <w:lvlText w:val="%6."/>
      <w:lvlJc w:val="right"/>
      <w:pPr>
        <w:ind w:left="4212" w:hanging="180"/>
      </w:pPr>
    </w:lvl>
    <w:lvl w:ilvl="6" w:tplc="0402000F" w:tentative="1">
      <w:start w:val="1"/>
      <w:numFmt w:val="decimal"/>
      <w:lvlText w:val="%7."/>
      <w:lvlJc w:val="left"/>
      <w:pPr>
        <w:ind w:left="4932" w:hanging="360"/>
      </w:pPr>
    </w:lvl>
    <w:lvl w:ilvl="7" w:tplc="04020019" w:tentative="1">
      <w:start w:val="1"/>
      <w:numFmt w:val="lowerLetter"/>
      <w:lvlText w:val="%8."/>
      <w:lvlJc w:val="left"/>
      <w:pPr>
        <w:ind w:left="5652" w:hanging="360"/>
      </w:pPr>
    </w:lvl>
    <w:lvl w:ilvl="8" w:tplc="0402001B" w:tentative="1">
      <w:start w:val="1"/>
      <w:numFmt w:val="lowerRoman"/>
      <w:lvlText w:val="%9."/>
      <w:lvlJc w:val="right"/>
      <w:pPr>
        <w:ind w:left="6372" w:hanging="180"/>
      </w:pPr>
    </w:lvl>
  </w:abstractNum>
  <w:abstractNum w:abstractNumId="330" w15:restartNumberingAfterBreak="0">
    <w:nsid w:val="7C076650"/>
    <w:multiLevelType w:val="hybridMultilevel"/>
    <w:tmpl w:val="966AC6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1" w15:restartNumberingAfterBreak="0">
    <w:nsid w:val="7C7604AC"/>
    <w:multiLevelType w:val="hybridMultilevel"/>
    <w:tmpl w:val="C584FE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2" w15:restartNumberingAfterBreak="0">
    <w:nsid w:val="7CEF4365"/>
    <w:multiLevelType w:val="hybridMultilevel"/>
    <w:tmpl w:val="771E1C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3" w15:restartNumberingAfterBreak="0">
    <w:nsid w:val="7D0322D8"/>
    <w:multiLevelType w:val="hybridMultilevel"/>
    <w:tmpl w:val="CE32DA8E"/>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334" w15:restartNumberingAfterBreak="0">
    <w:nsid w:val="7D586AB7"/>
    <w:multiLevelType w:val="hybridMultilevel"/>
    <w:tmpl w:val="369C57D8"/>
    <w:lvl w:ilvl="0" w:tplc="5560B500">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5" w15:restartNumberingAfterBreak="0">
    <w:nsid w:val="7D8A61A1"/>
    <w:multiLevelType w:val="hybridMultilevel"/>
    <w:tmpl w:val="63A41E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6" w15:restartNumberingAfterBreak="0">
    <w:nsid w:val="7DD359AC"/>
    <w:multiLevelType w:val="hybridMultilevel"/>
    <w:tmpl w:val="26DE8C52"/>
    <w:lvl w:ilvl="0" w:tplc="ABDC8AC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7" w15:restartNumberingAfterBreak="0">
    <w:nsid w:val="7E5F56B3"/>
    <w:multiLevelType w:val="hybridMultilevel"/>
    <w:tmpl w:val="C9F8B5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8" w15:restartNumberingAfterBreak="0">
    <w:nsid w:val="7EA83A00"/>
    <w:multiLevelType w:val="hybridMultilevel"/>
    <w:tmpl w:val="AC26C5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9" w15:restartNumberingAfterBreak="0">
    <w:nsid w:val="7EB65ECE"/>
    <w:multiLevelType w:val="hybridMultilevel"/>
    <w:tmpl w:val="AA6EE452"/>
    <w:lvl w:ilvl="0" w:tplc="E472654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0" w15:restartNumberingAfterBreak="0">
    <w:nsid w:val="7F522FD6"/>
    <w:multiLevelType w:val="hybridMultilevel"/>
    <w:tmpl w:val="5A887F0A"/>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41" w15:restartNumberingAfterBreak="0">
    <w:nsid w:val="7FD02FA7"/>
    <w:multiLevelType w:val="hybridMultilevel"/>
    <w:tmpl w:val="04A8D944"/>
    <w:lvl w:ilvl="0" w:tplc="8EE2F0F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2" w15:restartNumberingAfterBreak="0">
    <w:nsid w:val="7FF077B9"/>
    <w:multiLevelType w:val="hybridMultilevel"/>
    <w:tmpl w:val="71D8CB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3"/>
  </w:num>
  <w:num w:numId="2">
    <w:abstractNumId w:val="131"/>
  </w:num>
  <w:num w:numId="3">
    <w:abstractNumId w:val="283"/>
  </w:num>
  <w:num w:numId="4">
    <w:abstractNumId w:val="185"/>
  </w:num>
  <w:num w:numId="5">
    <w:abstractNumId w:val="328"/>
  </w:num>
  <w:num w:numId="6">
    <w:abstractNumId w:val="273"/>
  </w:num>
  <w:num w:numId="7">
    <w:abstractNumId w:val="215"/>
  </w:num>
  <w:num w:numId="8">
    <w:abstractNumId w:val="26"/>
  </w:num>
  <w:num w:numId="9">
    <w:abstractNumId w:val="69"/>
  </w:num>
  <w:num w:numId="10">
    <w:abstractNumId w:val="48"/>
  </w:num>
  <w:num w:numId="11">
    <w:abstractNumId w:val="270"/>
  </w:num>
  <w:num w:numId="12">
    <w:abstractNumId w:val="144"/>
  </w:num>
  <w:num w:numId="13">
    <w:abstractNumId w:val="175"/>
  </w:num>
  <w:num w:numId="14">
    <w:abstractNumId w:val="242"/>
  </w:num>
  <w:num w:numId="15">
    <w:abstractNumId w:val="0"/>
  </w:num>
  <w:num w:numId="16">
    <w:abstractNumId w:val="166"/>
  </w:num>
  <w:num w:numId="17">
    <w:abstractNumId w:val="99"/>
  </w:num>
  <w:num w:numId="18">
    <w:abstractNumId w:val="217"/>
  </w:num>
  <w:num w:numId="19">
    <w:abstractNumId w:val="264"/>
  </w:num>
  <w:num w:numId="20">
    <w:abstractNumId w:val="47"/>
  </w:num>
  <w:num w:numId="21">
    <w:abstractNumId w:val="257"/>
  </w:num>
  <w:num w:numId="22">
    <w:abstractNumId w:val="272"/>
  </w:num>
  <w:num w:numId="23">
    <w:abstractNumId w:val="81"/>
  </w:num>
  <w:num w:numId="24">
    <w:abstractNumId w:val="239"/>
  </w:num>
  <w:num w:numId="25">
    <w:abstractNumId w:val="207"/>
  </w:num>
  <w:num w:numId="26">
    <w:abstractNumId w:val="156"/>
  </w:num>
  <w:num w:numId="27">
    <w:abstractNumId w:val="73"/>
  </w:num>
  <w:num w:numId="28">
    <w:abstractNumId w:val="311"/>
  </w:num>
  <w:num w:numId="29">
    <w:abstractNumId w:val="321"/>
  </w:num>
  <w:num w:numId="30">
    <w:abstractNumId w:val="206"/>
  </w:num>
  <w:num w:numId="31">
    <w:abstractNumId w:val="212"/>
  </w:num>
  <w:num w:numId="32">
    <w:abstractNumId w:val="334"/>
  </w:num>
  <w:num w:numId="33">
    <w:abstractNumId w:val="130"/>
  </w:num>
  <w:num w:numId="34">
    <w:abstractNumId w:val="109"/>
  </w:num>
  <w:num w:numId="35">
    <w:abstractNumId w:val="193"/>
  </w:num>
  <w:num w:numId="36">
    <w:abstractNumId w:val="66"/>
  </w:num>
  <w:num w:numId="37">
    <w:abstractNumId w:val="60"/>
  </w:num>
  <w:num w:numId="38">
    <w:abstractNumId w:val="54"/>
  </w:num>
  <w:num w:numId="39">
    <w:abstractNumId w:val="337"/>
  </w:num>
  <w:num w:numId="40">
    <w:abstractNumId w:val="167"/>
  </w:num>
  <w:num w:numId="41">
    <w:abstractNumId w:val="232"/>
  </w:num>
  <w:num w:numId="42">
    <w:abstractNumId w:val="261"/>
  </w:num>
  <w:num w:numId="43">
    <w:abstractNumId w:val="87"/>
  </w:num>
  <w:num w:numId="44">
    <w:abstractNumId w:val="164"/>
  </w:num>
  <w:num w:numId="45">
    <w:abstractNumId w:val="230"/>
  </w:num>
  <w:num w:numId="46">
    <w:abstractNumId w:val="50"/>
  </w:num>
  <w:num w:numId="47">
    <w:abstractNumId w:val="295"/>
  </w:num>
  <w:num w:numId="48">
    <w:abstractNumId w:val="299"/>
  </w:num>
  <w:num w:numId="49">
    <w:abstractNumId w:val="190"/>
  </w:num>
  <w:num w:numId="50">
    <w:abstractNumId w:val="287"/>
  </w:num>
  <w:num w:numId="51">
    <w:abstractNumId w:val="92"/>
  </w:num>
  <w:num w:numId="52">
    <w:abstractNumId w:val="161"/>
  </w:num>
  <w:num w:numId="53">
    <w:abstractNumId w:val="245"/>
  </w:num>
  <w:num w:numId="54">
    <w:abstractNumId w:val="17"/>
  </w:num>
  <w:num w:numId="55">
    <w:abstractNumId w:val="258"/>
  </w:num>
  <w:num w:numId="56">
    <w:abstractNumId w:val="136"/>
  </w:num>
  <w:num w:numId="57">
    <w:abstractNumId w:val="290"/>
  </w:num>
  <w:num w:numId="58">
    <w:abstractNumId w:val="145"/>
  </w:num>
  <w:num w:numId="59">
    <w:abstractNumId w:val="83"/>
  </w:num>
  <w:num w:numId="60">
    <w:abstractNumId w:val="59"/>
  </w:num>
  <w:num w:numId="61">
    <w:abstractNumId w:val="18"/>
  </w:num>
  <w:num w:numId="62">
    <w:abstractNumId w:val="186"/>
  </w:num>
  <w:num w:numId="63">
    <w:abstractNumId w:val="297"/>
  </w:num>
  <w:num w:numId="64">
    <w:abstractNumId w:val="333"/>
  </w:num>
  <w:num w:numId="65">
    <w:abstractNumId w:val="103"/>
  </w:num>
  <w:num w:numId="66">
    <w:abstractNumId w:val="152"/>
  </w:num>
  <w:num w:numId="67">
    <w:abstractNumId w:val="263"/>
  </w:num>
  <w:num w:numId="68">
    <w:abstractNumId w:val="138"/>
  </w:num>
  <w:num w:numId="69">
    <w:abstractNumId w:val="100"/>
  </w:num>
  <w:num w:numId="70">
    <w:abstractNumId w:val="159"/>
  </w:num>
  <w:num w:numId="71">
    <w:abstractNumId w:val="310"/>
  </w:num>
  <w:num w:numId="72">
    <w:abstractNumId w:val="216"/>
  </w:num>
  <w:num w:numId="73">
    <w:abstractNumId w:val="118"/>
  </w:num>
  <w:num w:numId="74">
    <w:abstractNumId w:val="38"/>
  </w:num>
  <w:num w:numId="75">
    <w:abstractNumId w:val="312"/>
  </w:num>
  <w:num w:numId="76">
    <w:abstractNumId w:val="147"/>
  </w:num>
  <w:num w:numId="77">
    <w:abstractNumId w:val="243"/>
  </w:num>
  <w:num w:numId="78">
    <w:abstractNumId w:val="308"/>
  </w:num>
  <w:num w:numId="79">
    <w:abstractNumId w:val="183"/>
  </w:num>
  <w:num w:numId="80">
    <w:abstractNumId w:val="285"/>
  </w:num>
  <w:num w:numId="81">
    <w:abstractNumId w:val="29"/>
  </w:num>
  <w:num w:numId="82">
    <w:abstractNumId w:val="218"/>
  </w:num>
  <w:num w:numId="83">
    <w:abstractNumId w:val="223"/>
  </w:num>
  <w:num w:numId="84">
    <w:abstractNumId w:val="122"/>
  </w:num>
  <w:num w:numId="85">
    <w:abstractNumId w:val="137"/>
  </w:num>
  <w:num w:numId="86">
    <w:abstractNumId w:val="292"/>
  </w:num>
  <w:num w:numId="87">
    <w:abstractNumId w:val="89"/>
  </w:num>
  <w:num w:numId="88">
    <w:abstractNumId w:val="31"/>
  </w:num>
  <w:num w:numId="89">
    <w:abstractNumId w:val="271"/>
  </w:num>
  <w:num w:numId="90">
    <w:abstractNumId w:val="192"/>
  </w:num>
  <w:num w:numId="91">
    <w:abstractNumId w:val="76"/>
  </w:num>
  <w:num w:numId="92">
    <w:abstractNumId w:val="298"/>
  </w:num>
  <w:num w:numId="93">
    <w:abstractNumId w:val="24"/>
  </w:num>
  <w:num w:numId="94">
    <w:abstractNumId w:val="98"/>
  </w:num>
  <w:num w:numId="95">
    <w:abstractNumId w:val="129"/>
  </w:num>
  <w:num w:numId="96">
    <w:abstractNumId w:val="309"/>
  </w:num>
  <w:num w:numId="97">
    <w:abstractNumId w:val="146"/>
  </w:num>
  <w:num w:numId="98">
    <w:abstractNumId w:val="237"/>
  </w:num>
  <w:num w:numId="99">
    <w:abstractNumId w:val="332"/>
  </w:num>
  <w:num w:numId="100">
    <w:abstractNumId w:val="329"/>
  </w:num>
  <w:num w:numId="101">
    <w:abstractNumId w:val="323"/>
  </w:num>
  <w:num w:numId="102">
    <w:abstractNumId w:val="225"/>
  </w:num>
  <w:num w:numId="103">
    <w:abstractNumId w:val="46"/>
  </w:num>
  <w:num w:numId="104">
    <w:abstractNumId w:val="200"/>
  </w:num>
  <w:num w:numId="105">
    <w:abstractNumId w:val="224"/>
  </w:num>
  <w:num w:numId="106">
    <w:abstractNumId w:val="208"/>
  </w:num>
  <w:num w:numId="107">
    <w:abstractNumId w:val="256"/>
  </w:num>
  <w:num w:numId="108">
    <w:abstractNumId w:val="260"/>
  </w:num>
  <w:num w:numId="109">
    <w:abstractNumId w:val="197"/>
  </w:num>
  <w:num w:numId="110">
    <w:abstractNumId w:val="269"/>
  </w:num>
  <w:num w:numId="111">
    <w:abstractNumId w:val="160"/>
  </w:num>
  <w:num w:numId="112">
    <w:abstractNumId w:val="30"/>
  </w:num>
  <w:num w:numId="113">
    <w:abstractNumId w:val="262"/>
  </w:num>
  <w:num w:numId="114">
    <w:abstractNumId w:val="254"/>
  </w:num>
  <w:num w:numId="115">
    <w:abstractNumId w:val="266"/>
  </w:num>
  <w:num w:numId="116">
    <w:abstractNumId w:val="62"/>
  </w:num>
  <w:num w:numId="117">
    <w:abstractNumId w:val="205"/>
  </w:num>
  <w:num w:numId="118">
    <w:abstractNumId w:val="204"/>
  </w:num>
  <w:num w:numId="119">
    <w:abstractNumId w:val="79"/>
  </w:num>
  <w:num w:numId="120">
    <w:abstractNumId w:val="172"/>
  </w:num>
  <w:num w:numId="121">
    <w:abstractNumId w:val="61"/>
  </w:num>
  <w:num w:numId="122">
    <w:abstractNumId w:val="110"/>
  </w:num>
  <w:num w:numId="123">
    <w:abstractNumId w:val="135"/>
  </w:num>
  <w:num w:numId="124">
    <w:abstractNumId w:val="284"/>
  </w:num>
  <w:num w:numId="125">
    <w:abstractNumId w:val="49"/>
  </w:num>
  <w:num w:numId="126">
    <w:abstractNumId w:val="276"/>
  </w:num>
  <w:num w:numId="127">
    <w:abstractNumId w:val="330"/>
  </w:num>
  <w:num w:numId="128">
    <w:abstractNumId w:val="162"/>
  </w:num>
  <w:num w:numId="129">
    <w:abstractNumId w:val="221"/>
  </w:num>
  <w:num w:numId="130">
    <w:abstractNumId w:val="168"/>
  </w:num>
  <w:num w:numId="131">
    <w:abstractNumId w:val="246"/>
  </w:num>
  <w:num w:numId="132">
    <w:abstractNumId w:val="150"/>
  </w:num>
  <w:num w:numId="133">
    <w:abstractNumId w:val="335"/>
  </w:num>
  <w:num w:numId="134">
    <w:abstractNumId w:val="303"/>
  </w:num>
  <w:num w:numId="135">
    <w:abstractNumId w:val="265"/>
  </w:num>
  <w:num w:numId="136">
    <w:abstractNumId w:val="341"/>
  </w:num>
  <w:num w:numId="137">
    <w:abstractNumId w:val="140"/>
  </w:num>
  <w:num w:numId="138">
    <w:abstractNumId w:val="78"/>
  </w:num>
  <w:num w:numId="139">
    <w:abstractNumId w:val="57"/>
  </w:num>
  <w:num w:numId="140">
    <w:abstractNumId w:val="226"/>
  </w:num>
  <w:num w:numId="141">
    <w:abstractNumId w:val="93"/>
  </w:num>
  <w:num w:numId="142">
    <w:abstractNumId w:val="14"/>
  </w:num>
  <w:num w:numId="143">
    <w:abstractNumId w:val="250"/>
  </w:num>
  <w:num w:numId="144">
    <w:abstractNumId w:val="213"/>
  </w:num>
  <w:num w:numId="145">
    <w:abstractNumId w:val="275"/>
  </w:num>
  <w:num w:numId="146">
    <w:abstractNumId w:val="209"/>
  </w:num>
  <w:num w:numId="147">
    <w:abstractNumId w:val="302"/>
  </w:num>
  <w:num w:numId="148">
    <w:abstractNumId w:val="117"/>
  </w:num>
  <w:num w:numId="149">
    <w:abstractNumId w:val="22"/>
  </w:num>
  <w:num w:numId="150">
    <w:abstractNumId w:val="113"/>
  </w:num>
  <w:num w:numId="151">
    <w:abstractNumId w:val="15"/>
  </w:num>
  <w:num w:numId="152">
    <w:abstractNumId w:val="259"/>
  </w:num>
  <w:num w:numId="153">
    <w:abstractNumId w:val="173"/>
  </w:num>
  <w:num w:numId="154">
    <w:abstractNumId w:val="127"/>
  </w:num>
  <w:num w:numId="155">
    <w:abstractNumId w:val="148"/>
  </w:num>
  <w:num w:numId="156">
    <w:abstractNumId w:val="39"/>
  </w:num>
  <w:num w:numId="157">
    <w:abstractNumId w:val="214"/>
  </w:num>
  <w:num w:numId="158">
    <w:abstractNumId w:val="210"/>
  </w:num>
  <w:num w:numId="159">
    <w:abstractNumId w:val="222"/>
  </w:num>
  <w:num w:numId="160">
    <w:abstractNumId w:val="106"/>
  </w:num>
  <w:num w:numId="161">
    <w:abstractNumId w:val="301"/>
  </w:num>
  <w:num w:numId="162">
    <w:abstractNumId w:val="177"/>
  </w:num>
  <w:num w:numId="163">
    <w:abstractNumId w:val="33"/>
  </w:num>
  <w:num w:numId="164">
    <w:abstractNumId w:val="44"/>
  </w:num>
  <w:num w:numId="165">
    <w:abstractNumId w:val="315"/>
  </w:num>
  <w:num w:numId="166">
    <w:abstractNumId w:val="28"/>
  </w:num>
  <w:num w:numId="167">
    <w:abstractNumId w:val="102"/>
  </w:num>
  <w:num w:numId="168">
    <w:abstractNumId w:val="86"/>
  </w:num>
  <w:num w:numId="169">
    <w:abstractNumId w:val="155"/>
  </w:num>
  <w:num w:numId="170">
    <w:abstractNumId w:val="319"/>
  </w:num>
  <w:num w:numId="171">
    <w:abstractNumId w:val="20"/>
  </w:num>
  <w:num w:numId="172">
    <w:abstractNumId w:val="52"/>
  </w:num>
  <w:num w:numId="173">
    <w:abstractNumId w:val="91"/>
  </w:num>
  <w:num w:numId="174">
    <w:abstractNumId w:val="90"/>
  </w:num>
  <w:num w:numId="175">
    <w:abstractNumId w:val="72"/>
  </w:num>
  <w:num w:numId="176">
    <w:abstractNumId w:val="174"/>
  </w:num>
  <w:num w:numId="177">
    <w:abstractNumId w:val="277"/>
  </w:num>
  <w:num w:numId="178">
    <w:abstractNumId w:val="231"/>
  </w:num>
  <w:num w:numId="179">
    <w:abstractNumId w:val="116"/>
  </w:num>
  <w:num w:numId="180">
    <w:abstractNumId w:val="235"/>
  </w:num>
  <w:num w:numId="181">
    <w:abstractNumId w:val="71"/>
  </w:num>
  <w:num w:numId="182">
    <w:abstractNumId w:val="179"/>
  </w:num>
  <w:num w:numId="183">
    <w:abstractNumId w:val="247"/>
  </w:num>
  <w:num w:numId="184">
    <w:abstractNumId w:val="75"/>
  </w:num>
  <w:num w:numId="185">
    <w:abstractNumId w:val="96"/>
  </w:num>
  <w:num w:numId="186">
    <w:abstractNumId w:val="195"/>
  </w:num>
  <w:num w:numId="187">
    <w:abstractNumId w:val="305"/>
  </w:num>
  <w:num w:numId="188">
    <w:abstractNumId w:val="178"/>
  </w:num>
  <w:num w:numId="189">
    <w:abstractNumId w:val="191"/>
  </w:num>
  <w:num w:numId="190">
    <w:abstractNumId w:val="128"/>
  </w:num>
  <w:num w:numId="191">
    <w:abstractNumId w:val="16"/>
  </w:num>
  <w:num w:numId="192">
    <w:abstractNumId w:val="121"/>
  </w:num>
  <w:num w:numId="193">
    <w:abstractNumId w:val="55"/>
  </w:num>
  <w:num w:numId="194">
    <w:abstractNumId w:val="248"/>
  </w:num>
  <w:num w:numId="195">
    <w:abstractNumId w:val="19"/>
  </w:num>
  <w:num w:numId="196">
    <w:abstractNumId w:val="227"/>
  </w:num>
  <w:num w:numId="197">
    <w:abstractNumId w:val="253"/>
  </w:num>
  <w:num w:numId="198">
    <w:abstractNumId w:val="40"/>
  </w:num>
  <w:num w:numId="199">
    <w:abstractNumId w:val="331"/>
  </w:num>
  <w:num w:numId="200">
    <w:abstractNumId w:val="313"/>
  </w:num>
  <w:num w:numId="201">
    <w:abstractNumId w:val="322"/>
  </w:num>
  <w:num w:numId="202">
    <w:abstractNumId w:val="300"/>
  </w:num>
  <w:num w:numId="203">
    <w:abstractNumId w:val="184"/>
  </w:num>
  <w:num w:numId="204">
    <w:abstractNumId w:val="51"/>
  </w:num>
  <w:num w:numId="205">
    <w:abstractNumId w:val="56"/>
  </w:num>
  <w:num w:numId="206">
    <w:abstractNumId w:val="134"/>
  </w:num>
  <w:num w:numId="207">
    <w:abstractNumId w:val="84"/>
  </w:num>
  <w:num w:numId="208">
    <w:abstractNumId w:val="153"/>
  </w:num>
  <w:num w:numId="209">
    <w:abstractNumId w:val="304"/>
  </w:num>
  <w:num w:numId="210">
    <w:abstractNumId w:val="42"/>
  </w:num>
  <w:num w:numId="211">
    <w:abstractNumId w:val="194"/>
  </w:num>
  <w:num w:numId="212">
    <w:abstractNumId w:val="97"/>
  </w:num>
  <w:num w:numId="213">
    <w:abstractNumId w:val="280"/>
  </w:num>
  <w:num w:numId="214">
    <w:abstractNumId w:val="281"/>
  </w:num>
  <w:num w:numId="215">
    <w:abstractNumId w:val="80"/>
  </w:num>
  <w:num w:numId="216">
    <w:abstractNumId w:val="255"/>
  </w:num>
  <w:num w:numId="217">
    <w:abstractNumId w:val="23"/>
  </w:num>
  <w:num w:numId="218">
    <w:abstractNumId w:val="181"/>
  </w:num>
  <w:num w:numId="219">
    <w:abstractNumId w:val="21"/>
  </w:num>
  <w:num w:numId="220">
    <w:abstractNumId w:val="318"/>
  </w:num>
  <w:num w:numId="221">
    <w:abstractNumId w:val="189"/>
  </w:num>
  <w:num w:numId="222">
    <w:abstractNumId w:val="141"/>
  </w:num>
  <w:num w:numId="223">
    <w:abstractNumId w:val="115"/>
  </w:num>
  <w:num w:numId="224">
    <w:abstractNumId w:val="132"/>
  </w:num>
  <w:num w:numId="225">
    <w:abstractNumId w:val="68"/>
  </w:num>
  <w:num w:numId="226">
    <w:abstractNumId w:val="220"/>
  </w:num>
  <w:num w:numId="227">
    <w:abstractNumId w:val="163"/>
  </w:num>
  <w:num w:numId="228">
    <w:abstractNumId w:val="240"/>
  </w:num>
  <w:num w:numId="229">
    <w:abstractNumId w:val="63"/>
  </w:num>
  <w:num w:numId="230">
    <w:abstractNumId w:val="107"/>
  </w:num>
  <w:num w:numId="231">
    <w:abstractNumId w:val="64"/>
  </w:num>
  <w:num w:numId="232">
    <w:abstractNumId w:val="316"/>
  </w:num>
  <w:num w:numId="233">
    <w:abstractNumId w:val="307"/>
  </w:num>
  <w:num w:numId="234">
    <w:abstractNumId w:val="339"/>
  </w:num>
  <w:num w:numId="235">
    <w:abstractNumId w:val="41"/>
  </w:num>
  <w:num w:numId="236">
    <w:abstractNumId w:val="95"/>
  </w:num>
  <w:num w:numId="237">
    <w:abstractNumId w:val="74"/>
  </w:num>
  <w:num w:numId="238">
    <w:abstractNumId w:val="25"/>
  </w:num>
  <w:num w:numId="239">
    <w:abstractNumId w:val="101"/>
  </w:num>
  <w:num w:numId="240">
    <w:abstractNumId w:val="249"/>
  </w:num>
  <w:num w:numId="241">
    <w:abstractNumId w:val="170"/>
  </w:num>
  <w:num w:numId="242">
    <w:abstractNumId w:val="342"/>
  </w:num>
  <w:num w:numId="243">
    <w:abstractNumId w:val="291"/>
  </w:num>
  <w:num w:numId="244">
    <w:abstractNumId w:val="65"/>
  </w:num>
  <w:num w:numId="245">
    <w:abstractNumId w:val="37"/>
  </w:num>
  <w:num w:numId="246">
    <w:abstractNumId w:val="288"/>
  </w:num>
  <w:num w:numId="247">
    <w:abstractNumId w:val="108"/>
  </w:num>
  <w:num w:numId="248">
    <w:abstractNumId w:val="34"/>
  </w:num>
  <w:num w:numId="249">
    <w:abstractNumId w:val="317"/>
  </w:num>
  <w:num w:numId="250">
    <w:abstractNumId w:val="293"/>
  </w:num>
  <w:num w:numId="251">
    <w:abstractNumId w:val="94"/>
  </w:num>
  <w:num w:numId="252">
    <w:abstractNumId w:val="199"/>
  </w:num>
  <w:num w:numId="253">
    <w:abstractNumId w:val="1"/>
  </w:num>
  <w:num w:numId="254">
    <w:abstractNumId w:val="2"/>
  </w:num>
  <w:num w:numId="255">
    <w:abstractNumId w:val="289"/>
  </w:num>
  <w:num w:numId="256">
    <w:abstractNumId w:val="286"/>
  </w:num>
  <w:num w:numId="257">
    <w:abstractNumId w:val="35"/>
  </w:num>
  <w:num w:numId="258">
    <w:abstractNumId w:val="27"/>
  </w:num>
  <w:num w:numId="259">
    <w:abstractNumId w:val="82"/>
  </w:num>
  <w:num w:numId="260">
    <w:abstractNumId w:val="165"/>
  </w:num>
  <w:num w:numId="261">
    <w:abstractNumId w:val="157"/>
  </w:num>
  <w:num w:numId="262">
    <w:abstractNumId w:val="196"/>
  </w:num>
  <w:num w:numId="263">
    <w:abstractNumId w:val="274"/>
  </w:num>
  <w:num w:numId="264">
    <w:abstractNumId w:val="88"/>
  </w:num>
  <w:num w:numId="265">
    <w:abstractNumId w:val="241"/>
  </w:num>
  <w:num w:numId="266">
    <w:abstractNumId w:val="114"/>
  </w:num>
  <w:num w:numId="267">
    <w:abstractNumId w:val="340"/>
  </w:num>
  <w:num w:numId="268">
    <w:abstractNumId w:val="180"/>
  </w:num>
  <w:num w:numId="269">
    <w:abstractNumId w:val="176"/>
  </w:num>
  <w:num w:numId="270">
    <w:abstractNumId w:val="233"/>
  </w:num>
  <w:num w:numId="271">
    <w:abstractNumId w:val="43"/>
  </w:num>
  <w:num w:numId="272">
    <w:abstractNumId w:val="143"/>
  </w:num>
  <w:num w:numId="273">
    <w:abstractNumId w:val="111"/>
  </w:num>
  <w:num w:numId="274">
    <w:abstractNumId w:val="3"/>
  </w:num>
  <w:num w:numId="275">
    <w:abstractNumId w:val="4"/>
  </w:num>
  <w:num w:numId="276">
    <w:abstractNumId w:val="5"/>
  </w:num>
  <w:num w:numId="277">
    <w:abstractNumId w:val="6"/>
  </w:num>
  <w:num w:numId="278">
    <w:abstractNumId w:val="7"/>
  </w:num>
  <w:num w:numId="279">
    <w:abstractNumId w:val="8"/>
  </w:num>
  <w:num w:numId="280">
    <w:abstractNumId w:val="9"/>
  </w:num>
  <w:num w:numId="281">
    <w:abstractNumId w:val="10"/>
  </w:num>
  <w:num w:numId="282">
    <w:abstractNumId w:val="182"/>
  </w:num>
  <w:num w:numId="283">
    <w:abstractNumId w:val="13"/>
  </w:num>
  <w:num w:numId="284">
    <w:abstractNumId w:val="211"/>
  </w:num>
  <w:num w:numId="285">
    <w:abstractNumId w:val="58"/>
  </w:num>
  <w:num w:numId="286">
    <w:abstractNumId w:val="219"/>
  </w:num>
  <w:num w:numId="287">
    <w:abstractNumId w:val="123"/>
  </w:num>
  <w:num w:numId="288">
    <w:abstractNumId w:val="252"/>
  </w:num>
  <w:num w:numId="289">
    <w:abstractNumId w:val="36"/>
  </w:num>
  <w:num w:numId="290">
    <w:abstractNumId w:val="120"/>
  </w:num>
  <w:num w:numId="291">
    <w:abstractNumId w:val="85"/>
  </w:num>
  <w:num w:numId="292">
    <w:abstractNumId w:val="320"/>
  </w:num>
  <w:num w:numId="293">
    <w:abstractNumId w:val="67"/>
  </w:num>
  <w:num w:numId="294">
    <w:abstractNumId w:val="188"/>
  </w:num>
  <w:num w:numId="295">
    <w:abstractNumId w:val="32"/>
  </w:num>
  <w:num w:numId="296">
    <w:abstractNumId w:val="268"/>
  </w:num>
  <w:num w:numId="297">
    <w:abstractNumId w:val="142"/>
  </w:num>
  <w:num w:numId="298">
    <w:abstractNumId w:val="236"/>
  </w:num>
  <w:num w:numId="299">
    <w:abstractNumId w:val="12"/>
  </w:num>
  <w:num w:numId="300">
    <w:abstractNumId w:val="77"/>
  </w:num>
  <w:num w:numId="301">
    <w:abstractNumId w:val="282"/>
  </w:num>
  <w:num w:numId="302">
    <w:abstractNumId w:val="119"/>
  </w:num>
  <w:num w:numId="303">
    <w:abstractNumId w:val="244"/>
  </w:num>
  <w:num w:numId="304">
    <w:abstractNumId w:val="267"/>
  </w:num>
  <w:num w:numId="305">
    <w:abstractNumId w:val="278"/>
  </w:num>
  <w:num w:numId="306">
    <w:abstractNumId w:val="229"/>
  </w:num>
  <w:num w:numId="307">
    <w:abstractNumId w:val="228"/>
  </w:num>
  <w:num w:numId="308">
    <w:abstractNumId w:val="314"/>
  </w:num>
  <w:num w:numId="309">
    <w:abstractNumId w:val="279"/>
  </w:num>
  <w:num w:numId="310">
    <w:abstractNumId w:val="126"/>
  </w:num>
  <w:num w:numId="311">
    <w:abstractNumId w:val="327"/>
  </w:num>
  <w:num w:numId="312">
    <w:abstractNumId w:val="234"/>
  </w:num>
  <w:num w:numId="313">
    <w:abstractNumId w:val="11"/>
  </w:num>
  <w:num w:numId="314">
    <w:abstractNumId w:val="151"/>
  </w:num>
  <w:num w:numId="315">
    <w:abstractNumId w:val="112"/>
  </w:num>
  <w:num w:numId="316">
    <w:abstractNumId w:val="203"/>
  </w:num>
  <w:num w:numId="317">
    <w:abstractNumId w:val="238"/>
  </w:num>
  <w:num w:numId="318">
    <w:abstractNumId w:val="251"/>
  </w:num>
  <w:num w:numId="319">
    <w:abstractNumId w:val="294"/>
  </w:num>
  <w:num w:numId="320">
    <w:abstractNumId w:val="325"/>
  </w:num>
  <w:num w:numId="321">
    <w:abstractNumId w:val="149"/>
  </w:num>
  <w:num w:numId="322">
    <w:abstractNumId w:val="70"/>
  </w:num>
  <w:num w:numId="323">
    <w:abstractNumId w:val="187"/>
  </w:num>
  <w:num w:numId="324">
    <w:abstractNumId w:val="105"/>
  </w:num>
  <w:num w:numId="325">
    <w:abstractNumId w:val="133"/>
  </w:num>
  <w:num w:numId="326">
    <w:abstractNumId w:val="154"/>
  </w:num>
  <w:num w:numId="327">
    <w:abstractNumId w:val="326"/>
  </w:num>
  <w:num w:numId="328">
    <w:abstractNumId w:val="202"/>
  </w:num>
  <w:num w:numId="329">
    <w:abstractNumId w:val="296"/>
  </w:num>
  <w:num w:numId="330">
    <w:abstractNumId w:val="139"/>
  </w:num>
  <w:num w:numId="331">
    <w:abstractNumId w:val="104"/>
  </w:num>
  <w:num w:numId="332">
    <w:abstractNumId w:val="338"/>
  </w:num>
  <w:num w:numId="333">
    <w:abstractNumId w:val="45"/>
  </w:num>
  <w:num w:numId="334">
    <w:abstractNumId w:val="125"/>
  </w:num>
  <w:num w:numId="335">
    <w:abstractNumId w:val="324"/>
  </w:num>
  <w:num w:numId="336">
    <w:abstractNumId w:val="336"/>
  </w:num>
  <w:num w:numId="337">
    <w:abstractNumId w:val="306"/>
  </w:num>
  <w:num w:numId="338">
    <w:abstractNumId w:val="171"/>
  </w:num>
  <w:num w:numId="339">
    <w:abstractNumId w:val="124"/>
  </w:num>
  <w:num w:numId="340">
    <w:abstractNumId w:val="198"/>
  </w:num>
  <w:num w:numId="341">
    <w:abstractNumId w:val="158"/>
  </w:num>
  <w:num w:numId="342">
    <w:abstractNumId w:val="201"/>
  </w:num>
  <w:num w:numId="343">
    <w:abstractNumId w:val="169"/>
  </w:num>
  <w:numIdMacAtCleanup w:val="3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72"/>
    <w:rsid w:val="000A77D9"/>
    <w:rsid w:val="002614EA"/>
    <w:rsid w:val="00331511"/>
    <w:rsid w:val="0033455C"/>
    <w:rsid w:val="00395367"/>
    <w:rsid w:val="004864C1"/>
    <w:rsid w:val="004A3CD3"/>
    <w:rsid w:val="00615EA5"/>
    <w:rsid w:val="00903680"/>
    <w:rsid w:val="00DE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5CEE9A31"/>
  <w15:chartTrackingRefBased/>
  <w15:docId w15:val="{35FCA74C-6A0C-4B2C-9D5D-6B390561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272"/>
    <w:pPr>
      <w:spacing w:line="254" w:lineRule="auto"/>
    </w:pPr>
  </w:style>
  <w:style w:type="paragraph" w:styleId="1">
    <w:name w:val="heading 1"/>
    <w:basedOn w:val="a"/>
    <w:next w:val="a"/>
    <w:link w:val="10"/>
    <w:qFormat/>
    <w:rsid w:val="00DE5272"/>
    <w:pPr>
      <w:keepNext/>
      <w:spacing w:after="0" w:line="240" w:lineRule="auto"/>
      <w:outlineLvl w:val="0"/>
    </w:pPr>
    <w:rPr>
      <w:rFonts w:ascii="Times New Roman" w:eastAsia="Times New Roman" w:hAnsi="Times New Roman" w:cs="Times New Roman"/>
      <w:sz w:val="24"/>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DE5272"/>
    <w:rPr>
      <w:rFonts w:ascii="Times New Roman" w:eastAsia="Times New Roman" w:hAnsi="Times New Roman" w:cs="Times New Roman"/>
      <w:sz w:val="24"/>
      <w:szCs w:val="20"/>
      <w:lang w:val="bg-BG"/>
    </w:rPr>
  </w:style>
  <w:style w:type="paragraph" w:styleId="a3">
    <w:name w:val="List Paragraph"/>
    <w:basedOn w:val="a"/>
    <w:uiPriority w:val="34"/>
    <w:qFormat/>
    <w:rsid w:val="00DE527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bg-BG" w:eastAsia="bg-BG"/>
    </w:rPr>
  </w:style>
  <w:style w:type="paragraph" w:customStyle="1" w:styleId="Default">
    <w:name w:val="Default"/>
    <w:rsid w:val="00DE5272"/>
    <w:pPr>
      <w:autoSpaceDE w:val="0"/>
      <w:autoSpaceDN w:val="0"/>
      <w:adjustRightInd w:val="0"/>
      <w:spacing w:after="0" w:line="240" w:lineRule="auto"/>
    </w:pPr>
    <w:rPr>
      <w:rFonts w:ascii="Arial" w:eastAsia="Calibri" w:hAnsi="Arial" w:cs="Arial"/>
      <w:color w:val="000000"/>
      <w:sz w:val="24"/>
      <w:szCs w:val="24"/>
      <w:lang w:val="bg-BG"/>
    </w:rPr>
  </w:style>
  <w:style w:type="paragraph" w:styleId="a4">
    <w:name w:val="Balloon Text"/>
    <w:basedOn w:val="a"/>
    <w:link w:val="a5"/>
    <w:unhideWhenUsed/>
    <w:rsid w:val="00903680"/>
    <w:pPr>
      <w:spacing w:after="0" w:line="240" w:lineRule="auto"/>
    </w:pPr>
    <w:rPr>
      <w:rFonts w:ascii="Segoe UI" w:hAnsi="Segoe UI" w:cs="Segoe UI"/>
      <w:sz w:val="18"/>
      <w:szCs w:val="18"/>
    </w:rPr>
  </w:style>
  <w:style w:type="character" w:customStyle="1" w:styleId="a5">
    <w:name w:val="Изнесен текст Знак"/>
    <w:basedOn w:val="a0"/>
    <w:link w:val="a4"/>
    <w:rsid w:val="00903680"/>
    <w:rPr>
      <w:rFonts w:ascii="Segoe UI" w:hAnsi="Segoe UI" w:cs="Segoe UI"/>
      <w:sz w:val="18"/>
      <w:szCs w:val="18"/>
    </w:rPr>
  </w:style>
  <w:style w:type="paragraph" w:styleId="a6">
    <w:name w:val="List"/>
    <w:basedOn w:val="a"/>
    <w:uiPriority w:val="99"/>
    <w:unhideWhenUsed/>
    <w:rsid w:val="00331511"/>
    <w:pPr>
      <w:spacing w:after="200" w:line="276" w:lineRule="auto"/>
      <w:ind w:left="360" w:hanging="360"/>
      <w:contextualSpacing/>
    </w:pPr>
    <w:rPr>
      <w:rFonts w:ascii="Calibri" w:eastAsia="Calibri" w:hAnsi="Calibri" w:cs="Times New Roman"/>
      <w:lang w:val="bg-BG"/>
    </w:rPr>
  </w:style>
  <w:style w:type="paragraph" w:styleId="a7">
    <w:name w:val="Normal (Web)"/>
    <w:basedOn w:val="a"/>
    <w:uiPriority w:val="99"/>
    <w:unhideWhenUsed/>
    <w:rsid w:val="0033151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8">
    <w:name w:val="Hyperlink"/>
    <w:rsid w:val="00331511"/>
    <w:rPr>
      <w:color w:val="0000FF"/>
      <w:u w:val="single"/>
    </w:rPr>
  </w:style>
  <w:style w:type="character" w:customStyle="1" w:styleId="textexposedshow">
    <w:name w:val="text_exposed_show"/>
    <w:rsid w:val="00331511"/>
    <w:rPr>
      <w:rFonts w:cs="Times New Roman"/>
    </w:rPr>
  </w:style>
  <w:style w:type="paragraph" w:customStyle="1" w:styleId="CharChar">
    <w:name w:val="Char Знак Знак Char"/>
    <w:basedOn w:val="a"/>
    <w:rsid w:val="00331511"/>
    <w:pPr>
      <w:tabs>
        <w:tab w:val="left" w:pos="709"/>
      </w:tabs>
      <w:spacing w:after="0" w:line="240" w:lineRule="auto"/>
    </w:pPr>
    <w:rPr>
      <w:rFonts w:ascii="Tahoma" w:eastAsia="Times New Roman" w:hAnsi="Tahoma" w:cs="Times New Roman"/>
      <w:sz w:val="24"/>
      <w:szCs w:val="24"/>
      <w:lang w:val="pl-PL" w:eastAsia="pl-PL"/>
    </w:rPr>
  </w:style>
  <w:style w:type="paragraph" w:customStyle="1" w:styleId="Standard">
    <w:name w:val="Standard"/>
    <w:rsid w:val="00331511"/>
    <w:pPr>
      <w:suppressAutoHyphens/>
      <w:autoSpaceDN w:val="0"/>
      <w:spacing w:after="0" w:line="240" w:lineRule="auto"/>
      <w:textAlignment w:val="baseline"/>
    </w:pPr>
    <w:rPr>
      <w:rFonts w:ascii="Liberation Serif" w:eastAsia="NSimSun" w:hAnsi="Liberation Serif" w:cs="Arial"/>
      <w:kern w:val="3"/>
      <w:sz w:val="24"/>
      <w:szCs w:val="24"/>
      <w:lang w:val="bg-BG" w:eastAsia="zh-CN" w:bidi="hi-IN"/>
    </w:rPr>
  </w:style>
  <w:style w:type="paragraph" w:customStyle="1" w:styleId="Standarduser">
    <w:name w:val="Standard (user)"/>
    <w:rsid w:val="00331511"/>
    <w:pPr>
      <w:suppressAutoHyphens/>
      <w:autoSpaceDN w:val="0"/>
      <w:spacing w:after="0" w:line="240" w:lineRule="auto"/>
      <w:textAlignment w:val="baseline"/>
    </w:pPr>
    <w:rPr>
      <w:rFonts w:ascii="Times New Roman" w:eastAsia="Times New Roman" w:hAnsi="Times New Roman" w:cs="Times New Roman"/>
      <w:kern w:val="3"/>
      <w:sz w:val="24"/>
      <w:szCs w:val="24"/>
      <w:lang w:val="bg-BG" w:eastAsia="zh-CN"/>
    </w:rPr>
  </w:style>
  <w:style w:type="numbering" w:customStyle="1" w:styleId="WW8Num1">
    <w:name w:val="WW8Num1"/>
    <w:basedOn w:val="a2"/>
    <w:rsid w:val="00331511"/>
    <w:pPr>
      <w:numPr>
        <w:numId w:val="294"/>
      </w:numPr>
    </w:pPr>
  </w:style>
  <w:style w:type="paragraph" w:styleId="a9">
    <w:name w:val="header"/>
    <w:basedOn w:val="a"/>
    <w:link w:val="aa"/>
    <w:uiPriority w:val="99"/>
    <w:unhideWhenUsed/>
    <w:rsid w:val="00331511"/>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aa">
    <w:name w:val="Горен колонтитул Знак"/>
    <w:basedOn w:val="a0"/>
    <w:link w:val="a9"/>
    <w:uiPriority w:val="99"/>
    <w:rsid w:val="00331511"/>
    <w:rPr>
      <w:rFonts w:ascii="Times New Roman" w:eastAsia="Times New Roman" w:hAnsi="Times New Roman" w:cs="Times New Roman"/>
      <w:sz w:val="24"/>
      <w:szCs w:val="24"/>
      <w:lang w:val="bg-BG" w:eastAsia="bg-BG"/>
    </w:rPr>
  </w:style>
  <w:style w:type="paragraph" w:styleId="ab">
    <w:name w:val="footer"/>
    <w:basedOn w:val="a"/>
    <w:link w:val="ac"/>
    <w:uiPriority w:val="99"/>
    <w:unhideWhenUsed/>
    <w:rsid w:val="00331511"/>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ac">
    <w:name w:val="Долен колонтитул Знак"/>
    <w:basedOn w:val="a0"/>
    <w:link w:val="ab"/>
    <w:uiPriority w:val="99"/>
    <w:rsid w:val="00331511"/>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3566">
      <w:bodyDiv w:val="1"/>
      <w:marLeft w:val="0"/>
      <w:marRight w:val="0"/>
      <w:marTop w:val="0"/>
      <w:marBottom w:val="0"/>
      <w:divBdr>
        <w:top w:val="none" w:sz="0" w:space="0" w:color="auto"/>
        <w:left w:val="none" w:sz="0" w:space="0" w:color="auto"/>
        <w:bottom w:val="none" w:sz="0" w:space="0" w:color="auto"/>
        <w:right w:val="none" w:sz="0" w:space="0" w:color="auto"/>
      </w:divBdr>
    </w:div>
    <w:div w:id="19067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talishte-nikolovo.tk/" TargetMode="External"/><Relationship Id="rId5" Type="http://schemas.openxmlformats.org/officeDocument/2006/relationships/hyperlink" Target="https://www.facebook.com/&#1053;&#1063;-&#1043;&#1102;&#1085;&#1077;&#1096;-2012-&#1056;&#1091;&#1089;&#10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136</Pages>
  <Words>45918</Words>
  <Characters>261738</Characters>
  <Application>Microsoft Office Word</Application>
  <DocSecurity>0</DocSecurity>
  <Lines>2181</Lines>
  <Paragraphs>614</Paragraphs>
  <ScaleCrop>false</ScaleCrop>
  <Company/>
  <LinksUpToDate>false</LinksUpToDate>
  <CharactersWithSpaces>307042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7</cp:revision>
  <cp:lastPrinted>2024-04-26T14:12:00Z</cp:lastPrinted>
  <dcterms:created xsi:type="dcterms:W3CDTF">2024-04-23T14:04:00Z</dcterms:created>
  <dcterms:modified xsi:type="dcterms:W3CDTF">2024-04-29T10:30:00Z</dcterms:modified>
</cp:coreProperties>
</file>